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816EF" w14:textId="77777777" w:rsidR="002F5E01" w:rsidRPr="002F5E01" w:rsidRDefault="002F5E01" w:rsidP="002F5E01">
      <w:pPr>
        <w:widowControl/>
        <w:autoSpaceDE/>
        <w:autoSpaceDN/>
        <w:adjustRightInd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E01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14:paraId="3BE4C8F5" w14:textId="77777777" w:rsidR="002F5E01" w:rsidRPr="002F5E01" w:rsidRDefault="002F5E01" w:rsidP="002F5E01">
      <w:pPr>
        <w:widowControl/>
        <w:autoSpaceDE/>
        <w:autoSpaceDN/>
        <w:adjustRightInd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E01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  <w:proofErr w:type="spellStart"/>
      <w:r w:rsidRPr="002F5E01">
        <w:rPr>
          <w:rFonts w:ascii="Times New Roman" w:eastAsia="Times New Roman" w:hAnsi="Times New Roman"/>
          <w:sz w:val="28"/>
          <w:szCs w:val="28"/>
          <w:lang w:eastAsia="ru-RU"/>
        </w:rPr>
        <w:t>Клинцовской</w:t>
      </w:r>
      <w:proofErr w:type="spellEnd"/>
    </w:p>
    <w:p w14:paraId="52FE3BD7" w14:textId="77777777" w:rsidR="002F5E01" w:rsidRPr="002F5E01" w:rsidRDefault="002F5E01" w:rsidP="002F5E01">
      <w:pPr>
        <w:widowControl/>
        <w:autoSpaceDE/>
        <w:autoSpaceDN/>
        <w:adjustRightInd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E01">
        <w:rPr>
          <w:rFonts w:ascii="Times New Roman" w:eastAsia="Times New Roman" w:hAnsi="Times New Roman"/>
          <w:sz w:val="28"/>
          <w:szCs w:val="28"/>
          <w:lang w:eastAsia="ru-RU"/>
        </w:rPr>
        <w:t>городской администрации</w:t>
      </w:r>
    </w:p>
    <w:p w14:paraId="7E4A82F7" w14:textId="77777777" w:rsidR="002F5E01" w:rsidRPr="002F5E01" w:rsidRDefault="002F5E01" w:rsidP="002F5E01">
      <w:pPr>
        <w:widowControl/>
        <w:autoSpaceDE/>
        <w:autoSpaceDN/>
        <w:adjustRightInd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E01">
        <w:rPr>
          <w:rFonts w:ascii="Times New Roman" w:eastAsia="Times New Roman" w:hAnsi="Times New Roman"/>
          <w:sz w:val="28"/>
          <w:szCs w:val="28"/>
          <w:lang w:eastAsia="ru-RU"/>
        </w:rPr>
        <w:t>от _____________ № _________</w:t>
      </w:r>
    </w:p>
    <w:p w14:paraId="0F8F424F" w14:textId="77777777" w:rsidR="00A14B77" w:rsidRDefault="00A14B77" w:rsidP="00904092">
      <w:pPr>
        <w:pStyle w:val="4"/>
      </w:pPr>
    </w:p>
    <w:p w14:paraId="4053C53C" w14:textId="77777777" w:rsidR="00A14B77" w:rsidRDefault="00A14B77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rPr>
          <w:rFonts w:eastAsia="Times New Roman"/>
          <w:color w:val="00000A"/>
          <w:lang w:eastAsia="ru-RU"/>
        </w:rPr>
      </w:pPr>
    </w:p>
    <w:p w14:paraId="68C25574" w14:textId="77777777" w:rsidR="00A14B77" w:rsidRDefault="00A14B77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rPr>
          <w:rFonts w:eastAsia="Times New Roman"/>
          <w:color w:val="00000A"/>
          <w:lang w:eastAsia="ru-RU"/>
        </w:rPr>
      </w:pPr>
    </w:p>
    <w:p w14:paraId="02552800" w14:textId="77777777" w:rsidR="00A14B77" w:rsidRPr="00CA0123" w:rsidRDefault="00A14B77" w:rsidP="00CA0123">
      <w:pPr>
        <w:widowControl/>
        <w:tabs>
          <w:tab w:val="left" w:pos="708"/>
        </w:tabs>
        <w:suppressAutoHyphens/>
        <w:autoSpaceDE/>
        <w:adjustRightInd/>
        <w:spacing w:line="276" w:lineRule="auto"/>
        <w:ind w:left="-426" w:right="-286"/>
        <w:jc w:val="center"/>
        <w:rPr>
          <w:rFonts w:eastAsia="Times New Roman"/>
          <w:b/>
          <w:bCs/>
          <w:color w:val="00000A"/>
          <w:lang w:eastAsia="ru-RU"/>
        </w:rPr>
      </w:pPr>
    </w:p>
    <w:p w14:paraId="1E6DC360" w14:textId="01860DE3" w:rsidR="00914C4F" w:rsidRPr="00CA0123" w:rsidRDefault="009F4A57" w:rsidP="00CA0123">
      <w:pPr>
        <w:widowControl/>
        <w:tabs>
          <w:tab w:val="left" w:pos="708"/>
        </w:tabs>
        <w:suppressAutoHyphens/>
        <w:autoSpaceDE/>
        <w:adjustRightInd/>
        <w:spacing w:line="276" w:lineRule="auto"/>
        <w:ind w:left="-426" w:right="-286"/>
        <w:jc w:val="center"/>
        <w:rPr>
          <w:rFonts w:eastAsia="Times New Roman"/>
          <w:b/>
          <w:bCs/>
          <w:color w:val="00000A"/>
          <w:lang w:eastAsia="ru-RU"/>
        </w:rPr>
      </w:pPr>
      <w:r w:rsidRPr="00CA0123">
        <w:rPr>
          <w:rFonts w:eastAsia="Times New Roman"/>
          <w:b/>
          <w:bCs/>
          <w:color w:val="00000A"/>
          <w:lang w:eastAsia="ru-RU"/>
        </w:rPr>
        <w:t xml:space="preserve">Документация о </w:t>
      </w:r>
      <w:r w:rsidR="00A14B77">
        <w:rPr>
          <w:rFonts w:eastAsia="Times New Roman"/>
          <w:b/>
          <w:bCs/>
          <w:color w:val="00000A"/>
          <w:lang w:eastAsia="ru-RU"/>
        </w:rPr>
        <w:t>проведен</w:t>
      </w:r>
      <w:proofErr w:type="gramStart"/>
      <w:r w:rsidR="00A14B77">
        <w:rPr>
          <w:rFonts w:eastAsia="Times New Roman"/>
          <w:b/>
          <w:bCs/>
          <w:color w:val="00000A"/>
          <w:lang w:eastAsia="ru-RU"/>
        </w:rPr>
        <w:t>и</w:t>
      </w:r>
      <w:r>
        <w:rPr>
          <w:rFonts w:eastAsia="Times New Roman"/>
          <w:b/>
          <w:bCs/>
          <w:color w:val="00000A"/>
          <w:lang w:eastAsia="ru-RU"/>
        </w:rPr>
        <w:t>и</w:t>
      </w:r>
      <w:r w:rsidR="00A14B77">
        <w:rPr>
          <w:rFonts w:eastAsia="Times New Roman"/>
          <w:b/>
          <w:bCs/>
          <w:color w:val="00000A"/>
          <w:lang w:eastAsia="ru-RU"/>
        </w:rPr>
        <w:t xml:space="preserve"> ау</w:t>
      </w:r>
      <w:proofErr w:type="gramEnd"/>
      <w:r w:rsidR="00A14B77">
        <w:rPr>
          <w:rFonts w:eastAsia="Times New Roman"/>
          <w:b/>
          <w:bCs/>
          <w:color w:val="00000A"/>
          <w:lang w:eastAsia="ru-RU"/>
        </w:rPr>
        <w:t xml:space="preserve">кциона </w:t>
      </w:r>
      <w:r w:rsidR="00914C4F">
        <w:rPr>
          <w:rFonts w:eastAsia="Times New Roman"/>
          <w:b/>
          <w:bCs/>
          <w:color w:val="00000A"/>
          <w:lang w:eastAsia="ru-RU"/>
        </w:rPr>
        <w:t>в электронной форме</w:t>
      </w:r>
    </w:p>
    <w:p w14:paraId="5D6E1980" w14:textId="7B3E08F2" w:rsidR="00204E79" w:rsidRDefault="00A14B77" w:rsidP="0008220D">
      <w:pPr>
        <w:widowControl/>
        <w:tabs>
          <w:tab w:val="left" w:pos="708"/>
        </w:tabs>
        <w:suppressAutoHyphens/>
        <w:autoSpaceDE/>
        <w:adjustRightInd/>
        <w:spacing w:line="276" w:lineRule="auto"/>
        <w:ind w:left="-426" w:right="-286"/>
        <w:jc w:val="center"/>
        <w:rPr>
          <w:rFonts w:eastAsia="Times New Roman"/>
          <w:b/>
          <w:bCs/>
          <w:color w:val="00000A"/>
          <w:lang w:eastAsia="ru-RU"/>
        </w:rPr>
      </w:pPr>
      <w:r>
        <w:rPr>
          <w:rFonts w:eastAsia="Times New Roman"/>
          <w:b/>
          <w:bCs/>
          <w:color w:val="00000A"/>
          <w:lang w:eastAsia="ru-RU"/>
        </w:rPr>
        <w:t xml:space="preserve">на право заключения договора аренды </w:t>
      </w:r>
      <w:r>
        <w:rPr>
          <w:rFonts w:eastAsia="Times New Roman"/>
          <w:b/>
          <w:bCs/>
          <w:color w:val="00000A"/>
          <w:lang w:eastAsia="ru-RU"/>
        </w:rPr>
        <w:br/>
        <w:t xml:space="preserve">недвижимого имущества, </w:t>
      </w:r>
      <w:r w:rsidR="003E72D4">
        <w:rPr>
          <w:rFonts w:eastAsia="Times New Roman"/>
          <w:b/>
          <w:bCs/>
          <w:color w:val="00000A"/>
          <w:lang w:eastAsia="ru-RU"/>
        </w:rPr>
        <w:t>являющегося собственностью городского округа «город Клинцы Брянской области»</w:t>
      </w:r>
      <w:r w:rsidR="005B2FA4">
        <w:rPr>
          <w:rFonts w:eastAsia="Times New Roman"/>
          <w:b/>
          <w:bCs/>
          <w:color w:val="00000A"/>
          <w:lang w:eastAsia="ru-RU"/>
        </w:rPr>
        <w:t xml:space="preserve">, </w:t>
      </w:r>
      <w:r>
        <w:rPr>
          <w:rFonts w:eastAsia="Times New Roman"/>
          <w:b/>
          <w:bCs/>
          <w:color w:val="00000A"/>
          <w:lang w:eastAsia="ru-RU"/>
        </w:rPr>
        <w:t>расположенного по адресу:</w:t>
      </w:r>
      <w:r w:rsidR="0008220D">
        <w:rPr>
          <w:rFonts w:eastAsia="Times New Roman"/>
          <w:b/>
          <w:bCs/>
          <w:color w:val="00000A"/>
          <w:lang w:eastAsia="ru-RU"/>
        </w:rPr>
        <w:t xml:space="preserve"> </w:t>
      </w:r>
    </w:p>
    <w:p w14:paraId="1BFA9251" w14:textId="312D3A65" w:rsidR="0008220D" w:rsidRPr="0008220D" w:rsidRDefault="003E72D4" w:rsidP="0008220D">
      <w:pPr>
        <w:widowControl/>
        <w:tabs>
          <w:tab w:val="left" w:pos="708"/>
        </w:tabs>
        <w:suppressAutoHyphens/>
        <w:autoSpaceDE/>
        <w:adjustRightInd/>
        <w:spacing w:line="276" w:lineRule="auto"/>
        <w:ind w:left="-426" w:right="-286"/>
        <w:jc w:val="center"/>
        <w:rPr>
          <w:rFonts w:eastAsia="Times New Roman"/>
          <w:b/>
          <w:bCs/>
          <w:color w:val="00000A"/>
          <w:lang w:eastAsia="ru-RU"/>
        </w:rPr>
      </w:pPr>
      <w:r>
        <w:rPr>
          <w:rFonts w:eastAsia="Times New Roman"/>
          <w:b/>
          <w:bCs/>
          <w:color w:val="00000A"/>
          <w:lang w:eastAsia="ru-RU"/>
        </w:rPr>
        <w:t>Брянская область</w:t>
      </w:r>
      <w:r w:rsidR="007B24BD" w:rsidRPr="007B24BD">
        <w:rPr>
          <w:rFonts w:eastAsia="Times New Roman"/>
          <w:b/>
          <w:bCs/>
          <w:color w:val="00000A"/>
          <w:lang w:eastAsia="ru-RU"/>
        </w:rPr>
        <w:t xml:space="preserve">, </w:t>
      </w:r>
      <w:r>
        <w:rPr>
          <w:rFonts w:eastAsia="Times New Roman"/>
          <w:b/>
          <w:bCs/>
          <w:color w:val="00000A"/>
          <w:lang w:eastAsia="ru-RU"/>
        </w:rPr>
        <w:t>г. Клинцы, ул. Лермонтова, 34</w:t>
      </w:r>
    </w:p>
    <w:p w14:paraId="3767DE7A" w14:textId="41DED0BC" w:rsidR="00A11E34" w:rsidRPr="00A11E34" w:rsidRDefault="00A11E34" w:rsidP="00A11E34">
      <w:pPr>
        <w:widowControl/>
        <w:tabs>
          <w:tab w:val="left" w:pos="708"/>
        </w:tabs>
        <w:suppressAutoHyphens/>
        <w:autoSpaceDE/>
        <w:adjustRightInd/>
        <w:spacing w:line="276" w:lineRule="auto"/>
        <w:ind w:left="-426" w:right="-286"/>
        <w:jc w:val="center"/>
        <w:rPr>
          <w:rFonts w:eastAsia="Times New Roman"/>
          <w:b/>
          <w:bCs/>
          <w:color w:val="00000A"/>
          <w:lang w:eastAsia="ru-RU"/>
        </w:rPr>
      </w:pPr>
    </w:p>
    <w:p w14:paraId="3D281828" w14:textId="77777777" w:rsidR="00A14B77" w:rsidRDefault="00A14B77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jc w:val="center"/>
        <w:rPr>
          <w:rFonts w:eastAsia="Times New Roman"/>
          <w:b/>
          <w:bCs/>
          <w:color w:val="00000A"/>
          <w:lang w:eastAsia="ru-RU"/>
        </w:rPr>
      </w:pPr>
    </w:p>
    <w:p w14:paraId="46338522" w14:textId="3AF1AB38" w:rsidR="00A14B77" w:rsidRDefault="00A14B77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jc w:val="center"/>
        <w:rPr>
          <w:rFonts w:eastAsia="Times New Roman"/>
          <w:b/>
          <w:bCs/>
          <w:color w:val="00000A"/>
          <w:lang w:eastAsia="ru-RU"/>
        </w:rPr>
      </w:pPr>
      <w:r>
        <w:rPr>
          <w:rFonts w:eastAsia="Times New Roman"/>
          <w:b/>
          <w:bCs/>
          <w:color w:val="00000A"/>
          <w:lang w:eastAsia="ru-RU"/>
        </w:rPr>
        <w:t xml:space="preserve">Количество лотов: </w:t>
      </w:r>
      <w:r w:rsidR="00BF51CF">
        <w:rPr>
          <w:rFonts w:eastAsia="Times New Roman"/>
          <w:b/>
          <w:bCs/>
          <w:color w:val="00000A"/>
          <w:lang w:eastAsia="ru-RU"/>
        </w:rPr>
        <w:t>1</w:t>
      </w:r>
    </w:p>
    <w:p w14:paraId="41873195" w14:textId="77777777" w:rsidR="00A14B77" w:rsidRDefault="00A14B77" w:rsidP="00A14B77">
      <w:pPr>
        <w:ind w:hanging="52"/>
        <w:jc w:val="center"/>
        <w:rPr>
          <w:rFonts w:eastAsia="Times New Roman"/>
          <w:b/>
          <w:bCs/>
          <w:color w:val="00000A"/>
          <w:lang w:eastAsia="ru-RU"/>
        </w:rPr>
      </w:pPr>
    </w:p>
    <w:p w14:paraId="7A85FEDC" w14:textId="77777777" w:rsidR="00A14B77" w:rsidRDefault="00A14B77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rPr>
          <w:rFonts w:eastAsia="Times New Roman"/>
          <w:color w:val="00000A"/>
          <w:lang w:eastAsia="ru-RU"/>
        </w:rPr>
      </w:pPr>
    </w:p>
    <w:p w14:paraId="018F470B" w14:textId="77777777" w:rsidR="00A14B77" w:rsidRDefault="00A14B77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rPr>
          <w:rFonts w:eastAsia="Times New Roman"/>
          <w:color w:val="00000A"/>
          <w:lang w:eastAsia="ru-RU"/>
        </w:rPr>
      </w:pPr>
    </w:p>
    <w:p w14:paraId="70A5340E" w14:textId="77777777" w:rsidR="00A14B77" w:rsidRDefault="00A14B77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jc w:val="center"/>
        <w:rPr>
          <w:rFonts w:eastAsia="Times New Roman"/>
          <w:color w:val="00000A"/>
          <w:lang w:eastAsia="ru-RU"/>
        </w:rPr>
      </w:pPr>
    </w:p>
    <w:p w14:paraId="0CCAECBC" w14:textId="77777777" w:rsidR="00A14B77" w:rsidRDefault="00A14B77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jc w:val="center"/>
        <w:rPr>
          <w:rFonts w:eastAsia="Times New Roman"/>
          <w:color w:val="00000A"/>
          <w:lang w:eastAsia="ru-RU"/>
        </w:rPr>
      </w:pPr>
    </w:p>
    <w:p w14:paraId="5FE899AC" w14:textId="77777777" w:rsidR="00A14B77" w:rsidRDefault="00A14B77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jc w:val="center"/>
        <w:rPr>
          <w:rFonts w:eastAsia="Times New Roman"/>
          <w:color w:val="00000A"/>
          <w:lang w:eastAsia="ru-RU"/>
        </w:rPr>
      </w:pPr>
    </w:p>
    <w:p w14:paraId="795C5038" w14:textId="77777777" w:rsidR="00A14B77" w:rsidRDefault="00A14B77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jc w:val="center"/>
        <w:rPr>
          <w:rFonts w:eastAsia="Times New Roman"/>
          <w:color w:val="00000A"/>
          <w:lang w:eastAsia="ru-RU"/>
        </w:rPr>
      </w:pPr>
    </w:p>
    <w:p w14:paraId="657E7465" w14:textId="77777777" w:rsidR="00A14B77" w:rsidRDefault="00A14B77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jc w:val="center"/>
        <w:rPr>
          <w:rFonts w:eastAsia="Times New Roman"/>
          <w:color w:val="00000A"/>
          <w:lang w:eastAsia="ru-RU"/>
        </w:rPr>
      </w:pPr>
    </w:p>
    <w:p w14:paraId="4CA5DDF5" w14:textId="77777777" w:rsidR="00CF0FC6" w:rsidRDefault="00CF0FC6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rPr>
          <w:rFonts w:eastAsia="Times New Roman"/>
          <w:color w:val="00000A"/>
          <w:lang w:eastAsia="ru-RU"/>
        </w:rPr>
      </w:pPr>
    </w:p>
    <w:p w14:paraId="0685D9BA" w14:textId="77777777" w:rsidR="00660BDE" w:rsidRDefault="00660BDE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jc w:val="center"/>
        <w:rPr>
          <w:rFonts w:eastAsia="Times New Roman"/>
          <w:color w:val="00000A"/>
          <w:lang w:eastAsia="ru-RU"/>
        </w:rPr>
      </w:pPr>
    </w:p>
    <w:p w14:paraId="2F26065D" w14:textId="77777777" w:rsidR="003E72D4" w:rsidRDefault="003E72D4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jc w:val="center"/>
        <w:rPr>
          <w:rFonts w:eastAsia="Times New Roman"/>
          <w:color w:val="00000A"/>
          <w:lang w:eastAsia="ru-RU"/>
        </w:rPr>
      </w:pPr>
    </w:p>
    <w:p w14:paraId="60CEF72C" w14:textId="77777777" w:rsidR="003E72D4" w:rsidRDefault="003E72D4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jc w:val="center"/>
        <w:rPr>
          <w:rFonts w:eastAsia="Times New Roman"/>
          <w:color w:val="00000A"/>
          <w:lang w:eastAsia="ru-RU"/>
        </w:rPr>
      </w:pPr>
    </w:p>
    <w:p w14:paraId="7EED4792" w14:textId="77777777" w:rsidR="003E72D4" w:rsidRDefault="003E72D4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jc w:val="center"/>
        <w:rPr>
          <w:rFonts w:eastAsia="Times New Roman"/>
          <w:color w:val="00000A"/>
          <w:lang w:eastAsia="ru-RU"/>
        </w:rPr>
      </w:pPr>
    </w:p>
    <w:p w14:paraId="6FDF9E27" w14:textId="77777777" w:rsidR="003E72D4" w:rsidRDefault="003E72D4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jc w:val="center"/>
        <w:rPr>
          <w:rFonts w:eastAsia="Times New Roman"/>
          <w:color w:val="00000A"/>
          <w:lang w:eastAsia="ru-RU"/>
        </w:rPr>
      </w:pPr>
    </w:p>
    <w:p w14:paraId="0B2BAC0F" w14:textId="77777777" w:rsidR="003E72D4" w:rsidRDefault="003E72D4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jc w:val="center"/>
        <w:rPr>
          <w:rFonts w:eastAsia="Times New Roman"/>
          <w:color w:val="00000A"/>
          <w:lang w:eastAsia="ru-RU"/>
        </w:rPr>
      </w:pPr>
    </w:p>
    <w:p w14:paraId="7B205DF0" w14:textId="77777777" w:rsidR="002F5E01" w:rsidRDefault="002F5E01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jc w:val="center"/>
        <w:rPr>
          <w:rFonts w:eastAsia="Times New Roman"/>
          <w:color w:val="00000A"/>
          <w:lang w:eastAsia="ru-RU"/>
        </w:rPr>
      </w:pPr>
    </w:p>
    <w:p w14:paraId="23C0B59A" w14:textId="77777777" w:rsidR="002F5E01" w:rsidRDefault="002F5E01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jc w:val="center"/>
        <w:rPr>
          <w:rFonts w:eastAsia="Times New Roman"/>
          <w:color w:val="00000A"/>
          <w:lang w:eastAsia="ru-RU"/>
        </w:rPr>
      </w:pPr>
    </w:p>
    <w:p w14:paraId="3303A0B3" w14:textId="77777777" w:rsidR="002F5E01" w:rsidRDefault="002F5E01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jc w:val="center"/>
        <w:rPr>
          <w:rFonts w:eastAsia="Times New Roman"/>
          <w:color w:val="00000A"/>
          <w:lang w:eastAsia="ru-RU"/>
        </w:rPr>
      </w:pPr>
    </w:p>
    <w:p w14:paraId="2D38BF02" w14:textId="77777777" w:rsidR="002F5E01" w:rsidRDefault="002F5E01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jc w:val="center"/>
        <w:rPr>
          <w:rFonts w:eastAsia="Times New Roman"/>
          <w:color w:val="00000A"/>
          <w:lang w:eastAsia="ru-RU"/>
        </w:rPr>
      </w:pPr>
    </w:p>
    <w:p w14:paraId="75046A3E" w14:textId="77777777" w:rsidR="002F5E01" w:rsidRDefault="002F5E01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jc w:val="center"/>
        <w:rPr>
          <w:rFonts w:eastAsia="Times New Roman"/>
          <w:color w:val="00000A"/>
          <w:lang w:eastAsia="ru-RU"/>
        </w:rPr>
      </w:pPr>
    </w:p>
    <w:p w14:paraId="39CB832A" w14:textId="77777777" w:rsidR="007B24BD" w:rsidRDefault="007B24BD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jc w:val="center"/>
        <w:rPr>
          <w:rFonts w:eastAsia="Times New Roman"/>
          <w:color w:val="00000A"/>
          <w:lang w:eastAsia="ru-RU"/>
        </w:rPr>
      </w:pPr>
    </w:p>
    <w:p w14:paraId="4B006A76" w14:textId="4F2A6174" w:rsidR="00A14B77" w:rsidRDefault="00A14B77" w:rsidP="00A14B77">
      <w:pPr>
        <w:widowControl/>
        <w:tabs>
          <w:tab w:val="left" w:pos="708"/>
        </w:tabs>
        <w:suppressAutoHyphens/>
        <w:autoSpaceDE/>
        <w:adjustRightInd/>
        <w:spacing w:line="276" w:lineRule="auto"/>
        <w:jc w:val="center"/>
        <w:rPr>
          <w:rFonts w:eastAsia="Times New Roman"/>
          <w:color w:val="00000A"/>
          <w:lang w:eastAsia="ru-RU"/>
        </w:rPr>
      </w:pPr>
      <w:r>
        <w:rPr>
          <w:rFonts w:eastAsia="Times New Roman"/>
          <w:color w:val="00000A"/>
          <w:lang w:eastAsia="ru-RU"/>
        </w:rPr>
        <w:t xml:space="preserve">г. </w:t>
      </w:r>
      <w:r w:rsidR="003E72D4">
        <w:rPr>
          <w:rFonts w:eastAsia="Times New Roman"/>
          <w:color w:val="00000A"/>
          <w:lang w:eastAsia="ru-RU"/>
        </w:rPr>
        <w:t>Клинцы</w:t>
      </w:r>
    </w:p>
    <w:p w14:paraId="6A00FC2B" w14:textId="5E0FC7B8" w:rsidR="00A14B77" w:rsidRDefault="00A14B77" w:rsidP="00A14B77">
      <w:pPr>
        <w:widowControl/>
        <w:tabs>
          <w:tab w:val="left" w:pos="708"/>
        </w:tabs>
        <w:suppressAutoHyphens/>
        <w:autoSpaceDE/>
        <w:adjustRightInd/>
        <w:spacing w:line="276" w:lineRule="auto"/>
        <w:jc w:val="center"/>
        <w:rPr>
          <w:rFonts w:eastAsia="Times New Roman"/>
          <w:color w:val="00000A"/>
          <w:lang w:eastAsia="ru-RU"/>
        </w:rPr>
      </w:pPr>
      <w:r>
        <w:rPr>
          <w:rFonts w:eastAsia="Times New Roman"/>
          <w:color w:val="00000A"/>
          <w:lang w:eastAsia="ru-RU"/>
        </w:rPr>
        <w:t>202</w:t>
      </w:r>
      <w:r w:rsidR="00914C4F">
        <w:rPr>
          <w:rFonts w:eastAsia="Times New Roman"/>
          <w:color w:val="00000A"/>
          <w:lang w:eastAsia="ru-RU"/>
        </w:rPr>
        <w:t>2</w:t>
      </w:r>
      <w:r>
        <w:rPr>
          <w:rFonts w:eastAsia="Times New Roman"/>
          <w:color w:val="00000A"/>
          <w:lang w:eastAsia="ru-RU"/>
        </w:rPr>
        <w:t xml:space="preserve"> г.</w:t>
      </w:r>
    </w:p>
    <w:p w14:paraId="272EEEE3" w14:textId="490C5349" w:rsidR="0084661F" w:rsidRDefault="0084661F" w:rsidP="006C5666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BD0157">
        <w:rPr>
          <w:rFonts w:eastAsia="Times New Roman"/>
          <w:b/>
          <w:bCs/>
          <w:color w:val="000000"/>
          <w:lang w:eastAsia="ru-RU"/>
        </w:rPr>
        <w:t>СОДЕРЖАНИЕ ДОКУМЕНТАЦИИ ОБ АУКЦИОНЕ</w:t>
      </w:r>
    </w:p>
    <w:p w14:paraId="563605A6" w14:textId="77777777" w:rsidR="00C10730" w:rsidRPr="00BD0157" w:rsidRDefault="00C10730" w:rsidP="006C5666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jc w:val="center"/>
        <w:rPr>
          <w:rFonts w:eastAsia="Times New Roman"/>
          <w:b/>
          <w:bCs/>
          <w:color w:val="00000A"/>
          <w:lang w:eastAsia="ru-RU"/>
        </w:rPr>
      </w:pPr>
    </w:p>
    <w:tbl>
      <w:tblPr>
        <w:tblW w:w="0" w:type="auto"/>
        <w:tblInd w:w="-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7"/>
      </w:tblGrid>
      <w:tr w:rsidR="0084661F" w:rsidRPr="00BD0157" w14:paraId="16FCD1DC" w14:textId="77777777" w:rsidTr="004A1A10">
        <w:trPr>
          <w:trHeight w:val="397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94292F" w14:textId="77777777" w:rsidR="0084661F" w:rsidRPr="00BD0157" w:rsidRDefault="0084661F" w:rsidP="001857D1">
            <w:pPr>
              <w:keepNext/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outlineLvl w:val="1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BD0157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Наименование разделов и приложений</w:t>
            </w:r>
          </w:p>
        </w:tc>
      </w:tr>
      <w:tr w:rsidR="0084661F" w:rsidRPr="00BD0157" w14:paraId="641EB002" w14:textId="77777777" w:rsidTr="004A1A10">
        <w:trPr>
          <w:trHeight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0B99F8" w14:textId="77777777" w:rsidR="0084661F" w:rsidRPr="00BD0157" w:rsidRDefault="0084661F" w:rsidP="001857D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eastAsia="Times New Roman"/>
                <w:color w:val="00000A"/>
                <w:lang w:eastAsia="ru-RU"/>
              </w:rPr>
            </w:pPr>
            <w:r w:rsidRPr="00BD0157">
              <w:rPr>
                <w:rFonts w:eastAsia="Times New Roman"/>
                <w:color w:val="00000A"/>
                <w:lang w:eastAsia="ru-RU"/>
              </w:rPr>
              <w:t xml:space="preserve">Раздел I. </w:t>
            </w:r>
            <w:r w:rsidRPr="00BD0157">
              <w:rPr>
                <w:rFonts w:eastAsia="Times New Roman"/>
                <w:color w:val="00000A"/>
                <w:shd w:val="clear" w:color="auto" w:fill="FFFFFF"/>
                <w:lang w:eastAsia="ru-RU"/>
              </w:rPr>
              <w:t>Условия участия и порядок проведения аукциона</w:t>
            </w:r>
          </w:p>
        </w:tc>
      </w:tr>
      <w:tr w:rsidR="0084661F" w:rsidRPr="00BD0157" w14:paraId="7ACE59B8" w14:textId="77777777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5332BE" w14:textId="77777777" w:rsidR="0084661F" w:rsidRPr="00BD0157" w:rsidRDefault="0084661F" w:rsidP="001857D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eastAsia="Times New Roman"/>
                <w:color w:val="00000A"/>
                <w:lang w:eastAsia="ru-RU"/>
              </w:rPr>
            </w:pPr>
            <w:r w:rsidRPr="00BD0157">
              <w:rPr>
                <w:rFonts w:eastAsia="Times New Roman"/>
                <w:color w:val="000000"/>
                <w:lang w:eastAsia="ru-RU"/>
              </w:rPr>
              <w:t xml:space="preserve">     1. Общие положения об аукционе </w:t>
            </w:r>
          </w:p>
        </w:tc>
      </w:tr>
      <w:tr w:rsidR="0084661F" w:rsidRPr="00BD0157" w14:paraId="2706C0C0" w14:textId="77777777" w:rsidTr="004A1A10">
        <w:trPr>
          <w:trHeight w:hRule="exact" w:val="852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54D89C" w14:textId="77777777" w:rsidR="0084661F" w:rsidRPr="00BD0157" w:rsidRDefault="0084661F" w:rsidP="001857D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eastAsia="Times New Roman"/>
                <w:color w:val="00000A"/>
                <w:lang w:eastAsia="ru-RU"/>
              </w:rPr>
            </w:pPr>
            <w:r w:rsidRPr="00BD0157">
              <w:rPr>
                <w:rFonts w:eastAsia="Times New Roman"/>
                <w:color w:val="000000"/>
                <w:lang w:eastAsia="ru-RU"/>
              </w:rPr>
              <w:t xml:space="preserve">     2. </w:t>
            </w:r>
            <w:r w:rsidR="00627DA0" w:rsidRPr="00BD0157">
              <w:rPr>
                <w:rFonts w:eastAsia="Times New Roman"/>
                <w:color w:val="000000"/>
                <w:lang w:eastAsia="ru-RU"/>
              </w:rPr>
              <w:t>Наименование, состав и характеристика имущества, являющегося предметом торгов. Начальная стоимость договора. Срок действия договора.</w:t>
            </w:r>
          </w:p>
        </w:tc>
      </w:tr>
      <w:tr w:rsidR="0084661F" w:rsidRPr="00BD0157" w14:paraId="02E103F6" w14:textId="77777777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1D44B1" w14:textId="77777777" w:rsidR="0084661F" w:rsidRPr="00BD0157" w:rsidRDefault="0084661F" w:rsidP="001857D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eastAsia="Times New Roman"/>
                <w:color w:val="00000A"/>
                <w:lang w:eastAsia="ru-RU"/>
              </w:rPr>
            </w:pPr>
            <w:r w:rsidRPr="00BD0157">
              <w:rPr>
                <w:rFonts w:eastAsia="Times New Roman"/>
                <w:color w:val="000000"/>
                <w:lang w:eastAsia="ru-RU"/>
              </w:rPr>
              <w:t xml:space="preserve">     3. Место, сроки подачи заявок на участие в аукционе, дата и время проведения аукциона</w:t>
            </w:r>
          </w:p>
        </w:tc>
      </w:tr>
      <w:tr w:rsidR="0084661F" w:rsidRPr="00BD0157" w14:paraId="73DE98C1" w14:textId="77777777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6196B0" w14:textId="77777777" w:rsidR="0084661F" w:rsidRPr="00BD0157" w:rsidRDefault="0084661F" w:rsidP="001857D1">
            <w:pPr>
              <w:widowControl/>
              <w:tabs>
                <w:tab w:val="left" w:pos="708"/>
                <w:tab w:val="left" w:pos="991"/>
                <w:tab w:val="left" w:pos="1274"/>
              </w:tabs>
              <w:autoSpaceDE/>
              <w:autoSpaceDN/>
              <w:adjustRightInd/>
              <w:spacing w:line="276" w:lineRule="auto"/>
              <w:rPr>
                <w:rFonts w:eastAsia="Times New Roman"/>
                <w:color w:val="00000A"/>
                <w:lang w:eastAsia="ru-RU"/>
              </w:rPr>
            </w:pPr>
            <w:r w:rsidRPr="00BD0157">
              <w:rPr>
                <w:rFonts w:eastAsia="Times New Roman"/>
                <w:color w:val="00000A"/>
                <w:lang w:eastAsia="ru-RU"/>
              </w:rPr>
              <w:t xml:space="preserve">     4. Требования, предъявляемые к заявителям на участие в аукционе</w:t>
            </w:r>
          </w:p>
        </w:tc>
      </w:tr>
      <w:tr w:rsidR="0084661F" w:rsidRPr="00BD0157" w14:paraId="6B6CFCC1" w14:textId="77777777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972B82" w14:textId="77777777" w:rsidR="0084661F" w:rsidRPr="00BD0157" w:rsidRDefault="0084661F" w:rsidP="001857D1">
            <w:pPr>
              <w:widowControl/>
              <w:tabs>
                <w:tab w:val="left" w:pos="708"/>
              </w:tabs>
              <w:autoSpaceDE/>
              <w:autoSpaceDN/>
              <w:adjustRightInd/>
              <w:spacing w:line="276" w:lineRule="auto"/>
              <w:ind w:left="283"/>
              <w:rPr>
                <w:rFonts w:eastAsia="Times New Roman"/>
                <w:color w:val="00000A"/>
                <w:lang w:eastAsia="ru-RU"/>
              </w:rPr>
            </w:pPr>
            <w:r w:rsidRPr="00BD0157">
              <w:rPr>
                <w:rFonts w:eastAsia="Times New Roman"/>
                <w:color w:val="000000"/>
                <w:lang w:eastAsia="ru-RU"/>
              </w:rPr>
              <w:t>5. Документы, представляемые заявителями на участие в аукционе, и требования к ним</w:t>
            </w:r>
          </w:p>
        </w:tc>
      </w:tr>
      <w:tr w:rsidR="0084661F" w:rsidRPr="00BD0157" w14:paraId="0427B6B1" w14:textId="77777777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2972D8" w14:textId="77777777" w:rsidR="0084661F" w:rsidRPr="00BD0157" w:rsidRDefault="0084661F" w:rsidP="001857D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eastAsia="Times New Roman"/>
                <w:color w:val="00000A"/>
                <w:lang w:eastAsia="ru-RU"/>
              </w:rPr>
            </w:pPr>
            <w:r w:rsidRPr="00BD0157">
              <w:rPr>
                <w:rFonts w:eastAsia="Times New Roman"/>
                <w:color w:val="00000A"/>
                <w:lang w:eastAsia="ru-RU"/>
              </w:rPr>
              <w:t xml:space="preserve">     6. Порядок подачи и отзыва заявки на участие в аукционе</w:t>
            </w:r>
          </w:p>
        </w:tc>
      </w:tr>
      <w:tr w:rsidR="0084661F" w:rsidRPr="00BD0157" w14:paraId="2A88D22A" w14:textId="77777777" w:rsidTr="004A1A10">
        <w:trPr>
          <w:trHeight w:hRule="exact" w:val="593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985F33" w14:textId="77777777" w:rsidR="0084661F" w:rsidRPr="00BD0157" w:rsidRDefault="0084661F" w:rsidP="000B607B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spacing w:line="276" w:lineRule="auto"/>
              <w:rPr>
                <w:rFonts w:eastAsia="Times New Roman"/>
                <w:color w:val="00000A"/>
                <w:lang w:eastAsia="ru-RU"/>
              </w:rPr>
            </w:pPr>
            <w:r w:rsidRPr="00BD0157">
              <w:rPr>
                <w:rFonts w:eastAsia="Times New Roman"/>
                <w:color w:val="00000A"/>
                <w:lang w:eastAsia="ru-RU"/>
              </w:rPr>
              <w:t xml:space="preserve">     7. Порядок внесения задатка</w:t>
            </w:r>
            <w:r w:rsidR="000B607B" w:rsidRPr="00BD0157">
              <w:rPr>
                <w:rFonts w:eastAsia="Times New Roman"/>
                <w:color w:val="00000A"/>
                <w:lang w:eastAsia="ru-RU"/>
              </w:rPr>
              <w:t xml:space="preserve">, обеспечительного платежа: размер, срок, порядок внесения и условия </w:t>
            </w:r>
            <w:r w:rsidRPr="00BD0157">
              <w:rPr>
                <w:rFonts w:eastAsia="Times New Roman"/>
                <w:color w:val="00000A"/>
                <w:lang w:eastAsia="ru-RU"/>
              </w:rPr>
              <w:t xml:space="preserve"> </w:t>
            </w:r>
            <w:r w:rsidR="000B607B" w:rsidRPr="00BD0157">
              <w:rPr>
                <w:rFonts w:eastAsia="Times New Roman"/>
                <w:color w:val="00000A"/>
                <w:lang w:eastAsia="ru-RU"/>
              </w:rPr>
              <w:t xml:space="preserve">    </w:t>
            </w:r>
            <w:r w:rsidRPr="00BD0157">
              <w:rPr>
                <w:rFonts w:eastAsia="Times New Roman"/>
                <w:color w:val="00000A"/>
                <w:lang w:eastAsia="ru-RU"/>
              </w:rPr>
              <w:t xml:space="preserve">возврата </w:t>
            </w:r>
          </w:p>
        </w:tc>
      </w:tr>
      <w:tr w:rsidR="0084661F" w:rsidRPr="00BD0157" w14:paraId="5B428590" w14:textId="77777777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F3564C" w14:textId="77777777" w:rsidR="0084661F" w:rsidRPr="00BD0157" w:rsidRDefault="0084661F" w:rsidP="001857D1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spacing w:line="276" w:lineRule="auto"/>
              <w:rPr>
                <w:rFonts w:eastAsia="Times New Roman"/>
                <w:color w:val="00000A"/>
                <w:lang w:eastAsia="ru-RU"/>
              </w:rPr>
            </w:pPr>
            <w:r w:rsidRPr="00BD0157">
              <w:rPr>
                <w:rFonts w:eastAsia="Times New Roman"/>
                <w:color w:val="00000A"/>
                <w:lang w:eastAsia="ru-RU"/>
              </w:rPr>
              <w:t xml:space="preserve">     8. Порядок осмотра объекта</w:t>
            </w:r>
            <w:r w:rsidR="00517080" w:rsidRPr="00BD0157">
              <w:rPr>
                <w:rFonts w:eastAsia="Times New Roman"/>
                <w:color w:val="00000A"/>
                <w:lang w:eastAsia="ru-RU"/>
              </w:rPr>
              <w:t xml:space="preserve"> аренды</w:t>
            </w:r>
          </w:p>
        </w:tc>
      </w:tr>
      <w:tr w:rsidR="0084661F" w:rsidRPr="00BD0157" w14:paraId="131A3869" w14:textId="77777777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0ACAFE" w14:textId="77777777" w:rsidR="0084661F" w:rsidRPr="00BD0157" w:rsidRDefault="0084661F" w:rsidP="001857D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eastAsia="Times New Roman"/>
                <w:color w:val="00000A"/>
                <w:lang w:eastAsia="ru-RU"/>
              </w:rPr>
            </w:pPr>
            <w:r w:rsidRPr="00BD0157">
              <w:rPr>
                <w:rFonts w:eastAsia="Times New Roman"/>
                <w:color w:val="00000A"/>
                <w:lang w:eastAsia="ru-RU"/>
              </w:rPr>
              <w:t xml:space="preserve">     9. Внесение изменений в извещение о проведен</w:t>
            </w:r>
            <w:proofErr w:type="gramStart"/>
            <w:r w:rsidRPr="00BD0157">
              <w:rPr>
                <w:rFonts w:eastAsia="Times New Roman"/>
                <w:color w:val="00000A"/>
                <w:lang w:eastAsia="ru-RU"/>
              </w:rPr>
              <w:t>ии ау</w:t>
            </w:r>
            <w:proofErr w:type="gramEnd"/>
            <w:r w:rsidRPr="00BD0157">
              <w:rPr>
                <w:rFonts w:eastAsia="Times New Roman"/>
                <w:color w:val="00000A"/>
                <w:lang w:eastAsia="ru-RU"/>
              </w:rPr>
              <w:t xml:space="preserve">кциона, документацию об аукционе </w:t>
            </w:r>
          </w:p>
        </w:tc>
      </w:tr>
      <w:tr w:rsidR="0084661F" w:rsidRPr="00BD0157" w14:paraId="4FF7EF66" w14:textId="77777777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F2C838" w14:textId="77777777" w:rsidR="0084661F" w:rsidRPr="00BD0157" w:rsidRDefault="0084661F" w:rsidP="001857D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eastAsia="Times New Roman"/>
                <w:color w:val="00000A"/>
                <w:lang w:eastAsia="ru-RU"/>
              </w:rPr>
            </w:pPr>
            <w:r w:rsidRPr="00BD0157">
              <w:rPr>
                <w:rFonts w:eastAsia="Times New Roman"/>
                <w:color w:val="00000A"/>
                <w:lang w:eastAsia="ru-RU"/>
              </w:rPr>
              <w:t xml:space="preserve">    10. Отказ от проведения аукциона</w:t>
            </w:r>
          </w:p>
        </w:tc>
      </w:tr>
      <w:tr w:rsidR="0084661F" w:rsidRPr="00BD0157" w14:paraId="48549B12" w14:textId="77777777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A7FAFC" w14:textId="77777777" w:rsidR="0084661F" w:rsidRPr="00BD0157" w:rsidRDefault="0084661F" w:rsidP="00734FBE">
            <w:pPr>
              <w:keepNext/>
              <w:widowControl/>
              <w:numPr>
                <w:ilvl w:val="0"/>
                <w:numId w:val="2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outlineLvl w:val="0"/>
              <w:rPr>
                <w:rFonts w:eastAsia="Times New Roman"/>
                <w:b/>
                <w:bCs/>
                <w:color w:val="00000A"/>
                <w:lang w:eastAsia="ru-RU"/>
              </w:rPr>
            </w:pPr>
            <w:r w:rsidRPr="00BD0157">
              <w:rPr>
                <w:rFonts w:eastAsia="Times New Roman"/>
                <w:color w:val="00000A"/>
                <w:lang w:eastAsia="ru-RU"/>
              </w:rPr>
              <w:t xml:space="preserve">    11. Порядок разъяснений положений документации об аукционе  </w:t>
            </w:r>
          </w:p>
        </w:tc>
      </w:tr>
      <w:tr w:rsidR="0084661F" w:rsidRPr="00BD0157" w14:paraId="2299FE9B" w14:textId="77777777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CDCF63" w14:textId="77777777" w:rsidR="0084661F" w:rsidRPr="00BD0157" w:rsidRDefault="0084661F" w:rsidP="001857D1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spacing w:line="276" w:lineRule="auto"/>
              <w:rPr>
                <w:rFonts w:eastAsia="Times New Roman"/>
                <w:color w:val="00000A"/>
                <w:lang w:eastAsia="ru-RU"/>
              </w:rPr>
            </w:pPr>
            <w:r w:rsidRPr="00BD0157">
              <w:rPr>
                <w:rFonts w:eastAsia="Times New Roman"/>
                <w:color w:val="00000A"/>
                <w:lang w:eastAsia="ru-RU"/>
              </w:rPr>
              <w:t xml:space="preserve">    12. Порядок рассмотрения заявок на участие в аукционе</w:t>
            </w:r>
          </w:p>
        </w:tc>
      </w:tr>
      <w:tr w:rsidR="0084661F" w:rsidRPr="00BD0157" w14:paraId="2ADCEBCC" w14:textId="77777777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C93AAE" w14:textId="77777777" w:rsidR="0084661F" w:rsidRPr="00BD0157" w:rsidRDefault="0084661F" w:rsidP="001857D1">
            <w:pPr>
              <w:widowControl/>
              <w:tabs>
                <w:tab w:val="left" w:pos="180"/>
                <w:tab w:val="left" w:pos="540"/>
                <w:tab w:val="left" w:pos="708"/>
              </w:tabs>
              <w:autoSpaceDE/>
              <w:autoSpaceDN/>
              <w:adjustRightInd/>
              <w:spacing w:line="276" w:lineRule="auto"/>
              <w:rPr>
                <w:rFonts w:eastAsia="Times New Roman"/>
                <w:b/>
                <w:bCs/>
                <w:color w:val="00000A"/>
                <w:lang w:eastAsia="ru-RU"/>
              </w:rPr>
            </w:pPr>
            <w:r w:rsidRPr="00BD0157">
              <w:rPr>
                <w:rFonts w:eastAsia="Times New Roman"/>
                <w:color w:val="00000A"/>
                <w:lang w:eastAsia="ru-RU"/>
              </w:rPr>
              <w:t xml:space="preserve">    13. Порядок проведения аукциона и определения победителя аукциона</w:t>
            </w:r>
          </w:p>
        </w:tc>
      </w:tr>
      <w:tr w:rsidR="0084661F" w:rsidRPr="00BD0157" w14:paraId="7CA8192D" w14:textId="77777777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4EA8A1" w14:textId="77777777" w:rsidR="0084661F" w:rsidRPr="00BD0157" w:rsidRDefault="0084661F" w:rsidP="001857D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eastAsia="Times New Roman"/>
                <w:color w:val="00000A"/>
                <w:lang w:eastAsia="ru-RU"/>
              </w:rPr>
            </w:pPr>
            <w:r w:rsidRPr="00BD0157">
              <w:rPr>
                <w:rFonts w:eastAsia="Times New Roman"/>
                <w:color w:val="00000A"/>
                <w:lang w:eastAsia="ru-RU"/>
              </w:rPr>
              <w:t xml:space="preserve">    14. Порядок заключения договора аренды</w:t>
            </w:r>
          </w:p>
        </w:tc>
      </w:tr>
      <w:tr w:rsidR="0084661F" w:rsidRPr="00BD0157" w14:paraId="02068D8F" w14:textId="77777777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DADABE" w14:textId="77777777" w:rsidR="0084661F" w:rsidRPr="00BD0157" w:rsidRDefault="0084661F" w:rsidP="001C58B7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eastAsia="Times New Roman"/>
                <w:color w:val="00000A"/>
                <w:lang w:eastAsia="ru-RU"/>
              </w:rPr>
            </w:pPr>
            <w:r w:rsidRPr="00BD0157">
              <w:rPr>
                <w:rFonts w:eastAsia="Times New Roman"/>
                <w:color w:val="00000A"/>
                <w:lang w:eastAsia="ru-RU"/>
              </w:rPr>
              <w:t xml:space="preserve">Раздел II. </w:t>
            </w:r>
            <w:r w:rsidRPr="00BD0157">
              <w:rPr>
                <w:rFonts w:eastAsia="Times New Roman"/>
                <w:color w:val="00000A"/>
                <w:shd w:val="clear" w:color="auto" w:fill="FFFFFF"/>
                <w:lang w:eastAsia="ru-RU"/>
              </w:rPr>
              <w:t>Приложения</w:t>
            </w:r>
          </w:p>
        </w:tc>
      </w:tr>
      <w:tr w:rsidR="0084661F" w:rsidRPr="00BD0157" w14:paraId="26D502B7" w14:textId="77777777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7154F4" w14:textId="77777777" w:rsidR="0084661F" w:rsidRPr="00BD0157" w:rsidRDefault="0084661F" w:rsidP="001857D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eastAsia="Times New Roman"/>
                <w:color w:val="00000A"/>
                <w:lang w:eastAsia="ru-RU"/>
              </w:rPr>
            </w:pPr>
            <w:r w:rsidRPr="00BD0157">
              <w:rPr>
                <w:rFonts w:eastAsia="Times New Roman"/>
                <w:color w:val="000000"/>
                <w:lang w:eastAsia="ru-RU"/>
              </w:rPr>
              <w:t xml:space="preserve">    Приложение № 1 (форма заявки на участие в аукционе)</w:t>
            </w:r>
          </w:p>
        </w:tc>
      </w:tr>
      <w:tr w:rsidR="0084661F" w:rsidRPr="00BD0157" w14:paraId="2D8FC13A" w14:textId="77777777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D5EA71" w14:textId="77777777" w:rsidR="0084661F" w:rsidRPr="00BD0157" w:rsidRDefault="0084661F" w:rsidP="001857D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eastAsia="Times New Roman"/>
                <w:color w:val="00000A"/>
                <w:lang w:eastAsia="ru-RU"/>
              </w:rPr>
            </w:pPr>
            <w:r w:rsidRPr="00BD0157">
              <w:rPr>
                <w:rFonts w:eastAsia="Times New Roman"/>
                <w:color w:val="000000"/>
                <w:lang w:eastAsia="ru-RU"/>
              </w:rPr>
              <w:t xml:space="preserve">    Приложение № 2 (форма доверенности)</w:t>
            </w:r>
          </w:p>
        </w:tc>
      </w:tr>
      <w:tr w:rsidR="0084661F" w:rsidRPr="00BD0157" w14:paraId="0725D1FF" w14:textId="77777777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F48F2E" w14:textId="77777777" w:rsidR="0084661F" w:rsidRPr="00BD0157" w:rsidRDefault="0084661F" w:rsidP="001857D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BD0157">
              <w:rPr>
                <w:rFonts w:eastAsia="Times New Roman"/>
                <w:color w:val="000000"/>
                <w:lang w:eastAsia="ru-RU"/>
              </w:rPr>
              <w:t xml:space="preserve">    Приложение № 3 (форма описи)</w:t>
            </w:r>
          </w:p>
        </w:tc>
      </w:tr>
      <w:tr w:rsidR="0084661F" w:rsidRPr="00BD0157" w14:paraId="04CE283E" w14:textId="77777777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F5E7E5" w14:textId="77777777" w:rsidR="0084661F" w:rsidRPr="00BD0157" w:rsidRDefault="0084661F" w:rsidP="00971672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eastAsia="Times New Roman"/>
                <w:color w:val="00000A"/>
                <w:lang w:eastAsia="ru-RU"/>
              </w:rPr>
            </w:pPr>
            <w:r w:rsidRPr="00BD0157">
              <w:rPr>
                <w:rFonts w:eastAsia="Times New Roman"/>
                <w:color w:val="000000"/>
                <w:lang w:eastAsia="ru-RU"/>
              </w:rPr>
              <w:t xml:space="preserve">    Приложение № 4 (проект договор</w:t>
            </w:r>
            <w:r w:rsidR="00971672" w:rsidRPr="00BD0157">
              <w:rPr>
                <w:rFonts w:eastAsia="Times New Roman"/>
                <w:color w:val="000000"/>
                <w:lang w:eastAsia="ru-RU"/>
              </w:rPr>
              <w:t>а</w:t>
            </w:r>
            <w:r w:rsidRPr="00BD0157">
              <w:rPr>
                <w:rFonts w:eastAsia="Times New Roman"/>
                <w:color w:val="000000"/>
                <w:lang w:eastAsia="ru-RU"/>
              </w:rPr>
              <w:t xml:space="preserve"> аренды)</w:t>
            </w:r>
          </w:p>
        </w:tc>
      </w:tr>
      <w:tr w:rsidR="0084661F" w:rsidRPr="00BD0157" w14:paraId="06B64497" w14:textId="77777777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EA8326" w14:textId="77777777" w:rsidR="0084661F" w:rsidRPr="00BD0157" w:rsidRDefault="0084661F" w:rsidP="001857D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eastAsia="Times New Roman"/>
                <w:color w:val="00000A"/>
                <w:lang w:eastAsia="ru-RU"/>
              </w:rPr>
            </w:pPr>
            <w:r w:rsidRPr="00BD0157">
              <w:rPr>
                <w:rFonts w:eastAsia="Times New Roman"/>
                <w:color w:val="000000"/>
                <w:lang w:eastAsia="ru-RU"/>
              </w:rPr>
              <w:t xml:space="preserve">    Приложение № 5 (перечень документов, представляемых </w:t>
            </w:r>
            <w:r w:rsidR="00627DA0" w:rsidRPr="00BD0157">
              <w:rPr>
                <w:rFonts w:eastAsia="Times New Roman"/>
                <w:color w:val="000000"/>
                <w:lang w:eastAsia="ru-RU"/>
              </w:rPr>
              <w:t xml:space="preserve">арендатором </w:t>
            </w:r>
            <w:r w:rsidRPr="00BD0157">
              <w:rPr>
                <w:rFonts w:eastAsia="Times New Roman"/>
                <w:color w:val="000000"/>
                <w:lang w:eastAsia="ru-RU"/>
              </w:rPr>
              <w:t>для оформления договора)</w:t>
            </w:r>
          </w:p>
        </w:tc>
      </w:tr>
      <w:tr w:rsidR="0084661F" w:rsidRPr="00BD0157" w14:paraId="471DF1E5" w14:textId="77777777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720B08" w14:textId="77777777" w:rsidR="0084661F" w:rsidRPr="00BD0157" w:rsidRDefault="0084661F" w:rsidP="001C3788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BD0157">
              <w:rPr>
                <w:rFonts w:eastAsia="Times New Roman"/>
                <w:color w:val="000000"/>
                <w:lang w:eastAsia="ru-RU"/>
              </w:rPr>
              <w:t xml:space="preserve">    </w:t>
            </w:r>
            <w:r w:rsidR="001C3788" w:rsidRPr="00BD0157">
              <w:rPr>
                <w:rFonts w:eastAsia="Times New Roman"/>
                <w:color w:val="000000"/>
                <w:lang w:eastAsia="ru-RU"/>
              </w:rPr>
              <w:t>Приложение № 6 (</w:t>
            </w:r>
            <w:r w:rsidR="00747E1D" w:rsidRPr="00BD0157">
              <w:rPr>
                <w:rFonts w:eastAsia="Times New Roman"/>
                <w:color w:val="000000"/>
                <w:lang w:eastAsia="ru-RU"/>
              </w:rPr>
              <w:t>согласи</w:t>
            </w:r>
            <w:r w:rsidR="001C3788" w:rsidRPr="00BD0157">
              <w:rPr>
                <w:rFonts w:eastAsia="Times New Roman"/>
                <w:color w:val="000000"/>
                <w:lang w:eastAsia="ru-RU"/>
              </w:rPr>
              <w:t>е</w:t>
            </w:r>
            <w:r w:rsidR="00747E1D" w:rsidRPr="00BD0157">
              <w:rPr>
                <w:rFonts w:eastAsia="Times New Roman"/>
                <w:color w:val="000000"/>
                <w:lang w:eastAsia="ru-RU"/>
              </w:rPr>
              <w:t xml:space="preserve"> собственника</w:t>
            </w:r>
            <w:r w:rsidR="00842E8E" w:rsidRPr="00BD0157">
              <w:rPr>
                <w:rFonts w:eastAsia="Times New Roman"/>
                <w:lang w:eastAsia="ru-RU"/>
              </w:rPr>
              <w:t>)</w:t>
            </w:r>
          </w:p>
        </w:tc>
      </w:tr>
      <w:tr w:rsidR="00037C29" w:rsidRPr="00BD0157" w14:paraId="3CB4148F" w14:textId="77777777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1FCD37" w14:textId="77777777" w:rsidR="00037C29" w:rsidRDefault="00037C29" w:rsidP="001C3788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BD0157">
              <w:rPr>
                <w:rFonts w:eastAsia="Times New Roman"/>
                <w:color w:val="000000"/>
                <w:lang w:eastAsia="ru-RU"/>
              </w:rPr>
              <w:t xml:space="preserve">    </w:t>
            </w:r>
            <w:r w:rsidR="001C3788" w:rsidRPr="00BD0157">
              <w:rPr>
                <w:rFonts w:eastAsia="Times New Roman"/>
                <w:color w:val="000000"/>
                <w:lang w:eastAsia="ru-RU"/>
              </w:rPr>
              <w:t>Приложение № 7 (</w:t>
            </w:r>
            <w:r w:rsidRPr="00BD0157">
              <w:rPr>
                <w:rFonts w:eastAsia="Times New Roman"/>
                <w:color w:val="000000"/>
                <w:lang w:eastAsia="ru-RU"/>
              </w:rPr>
              <w:t>уведомлени</w:t>
            </w:r>
            <w:r w:rsidR="001C3788" w:rsidRPr="00BD0157">
              <w:rPr>
                <w:rFonts w:eastAsia="Times New Roman"/>
                <w:color w:val="000000"/>
                <w:lang w:eastAsia="ru-RU"/>
              </w:rPr>
              <w:t>е</w:t>
            </w:r>
            <w:r w:rsidRPr="00BD0157">
              <w:rPr>
                <w:rFonts w:eastAsia="Times New Roman"/>
                <w:color w:val="000000"/>
                <w:lang w:eastAsia="ru-RU"/>
              </w:rPr>
              <w:t xml:space="preserve"> о передаче прав по договору аренды третьим лицам)</w:t>
            </w:r>
          </w:p>
          <w:p w14:paraId="62D5BCAD" w14:textId="77777777" w:rsidR="008B3B8B" w:rsidRPr="00BD0157" w:rsidRDefault="008B3B8B" w:rsidP="001C3788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B3B8B" w:rsidRPr="00BD0157" w14:paraId="1692DE67" w14:textId="77777777" w:rsidTr="008B3B8B">
        <w:trPr>
          <w:trHeight w:hRule="exact" w:val="454"/>
        </w:trPr>
        <w:tc>
          <w:tcPr>
            <w:tcW w:w="9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7EBDC4" w14:textId="03A5E0AC" w:rsidR="008B3B8B" w:rsidRDefault="008B3B8B" w:rsidP="001F55E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BD0157">
              <w:rPr>
                <w:rFonts w:eastAsia="Times New Roman"/>
                <w:color w:val="000000"/>
                <w:lang w:eastAsia="ru-RU"/>
              </w:rPr>
              <w:t xml:space="preserve">    Приложение № </w:t>
            </w:r>
            <w:r>
              <w:rPr>
                <w:rFonts w:eastAsia="Times New Roman"/>
                <w:color w:val="000000"/>
                <w:lang w:eastAsia="ru-RU"/>
              </w:rPr>
              <w:t>8</w:t>
            </w:r>
            <w:r w:rsidRPr="00BD0157">
              <w:rPr>
                <w:rFonts w:eastAsia="Times New Roman"/>
                <w:color w:val="000000"/>
                <w:lang w:eastAsia="ru-RU"/>
              </w:rPr>
              <w:t xml:space="preserve"> (</w:t>
            </w:r>
            <w:r>
              <w:rPr>
                <w:rFonts w:eastAsia="Times New Roman"/>
                <w:color w:val="000000"/>
                <w:lang w:eastAsia="ru-RU"/>
              </w:rPr>
              <w:t>образец заявки на осмотр</w:t>
            </w:r>
            <w:r w:rsidR="00BE6630">
              <w:rPr>
                <w:rFonts w:eastAsia="Times New Roman"/>
                <w:color w:val="000000"/>
                <w:lang w:eastAsia="ru-RU"/>
              </w:rPr>
              <w:t xml:space="preserve"> объекта</w:t>
            </w:r>
            <w:r w:rsidRPr="00BD0157">
              <w:rPr>
                <w:rFonts w:eastAsia="Times New Roman"/>
                <w:color w:val="000000"/>
                <w:lang w:eastAsia="ru-RU"/>
              </w:rPr>
              <w:t>)</w:t>
            </w:r>
          </w:p>
          <w:p w14:paraId="0442ED36" w14:textId="77777777" w:rsidR="008B3B8B" w:rsidRPr="00BD0157" w:rsidRDefault="008B3B8B" w:rsidP="001F55E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14:paraId="17338055" w14:textId="77777777" w:rsidR="0084661F" w:rsidRPr="00BD0157" w:rsidRDefault="0084661F" w:rsidP="0084661F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after="120" w:line="276" w:lineRule="auto"/>
        <w:jc w:val="both"/>
        <w:rPr>
          <w:rFonts w:eastAsia="Times New Roman"/>
          <w:b/>
          <w:bCs/>
          <w:color w:val="00000A"/>
          <w:lang w:eastAsia="ru-RU"/>
        </w:rPr>
      </w:pPr>
    </w:p>
    <w:p w14:paraId="630E9F5E" w14:textId="450C2D40" w:rsidR="003255CA" w:rsidRPr="00BD0157" w:rsidRDefault="003E72D4" w:rsidP="004D0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eastAsia="Times New Roman"/>
          <w:b/>
          <w:color w:val="00000A"/>
          <w:lang w:eastAsia="ru-RU"/>
        </w:rPr>
      </w:pPr>
      <w:r>
        <w:rPr>
          <w:rFonts w:eastAsia="Times New Roman"/>
          <w:b/>
          <w:color w:val="00000A"/>
          <w:lang w:eastAsia="ru-RU"/>
        </w:rPr>
        <w:lastRenderedPageBreak/>
        <w:t>Р</w:t>
      </w:r>
      <w:r w:rsidR="003255CA" w:rsidRPr="00BD0157">
        <w:rPr>
          <w:rFonts w:eastAsia="Times New Roman"/>
          <w:b/>
          <w:color w:val="00000A"/>
          <w:lang w:eastAsia="ru-RU"/>
        </w:rPr>
        <w:t>аздел I. Условия участи</w:t>
      </w:r>
      <w:r w:rsidR="004D0762" w:rsidRPr="00BD0157">
        <w:rPr>
          <w:rFonts w:eastAsia="Times New Roman"/>
          <w:b/>
          <w:color w:val="00000A"/>
          <w:lang w:eastAsia="ru-RU"/>
        </w:rPr>
        <w:t>я и порядок проведения аукциона</w:t>
      </w:r>
    </w:p>
    <w:p w14:paraId="4304C8CB" w14:textId="77777777" w:rsidR="004D0762" w:rsidRPr="00BD0157" w:rsidRDefault="004D0762" w:rsidP="004D0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eastAsia="Times New Roman"/>
          <w:b/>
          <w:color w:val="00000A"/>
          <w:lang w:eastAsia="ru-RU"/>
        </w:rPr>
      </w:pPr>
    </w:p>
    <w:p w14:paraId="2997DFF3" w14:textId="77777777" w:rsidR="004D0762" w:rsidRPr="00BD0157" w:rsidRDefault="003255CA" w:rsidP="004D0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eastAsia="Times New Roman"/>
          <w:b/>
          <w:color w:val="00000A"/>
          <w:lang w:eastAsia="ru-RU"/>
        </w:rPr>
      </w:pPr>
      <w:r w:rsidRPr="00BD0157">
        <w:rPr>
          <w:rFonts w:eastAsia="Times New Roman"/>
          <w:b/>
          <w:color w:val="00000A"/>
          <w:lang w:eastAsia="ru-RU"/>
        </w:rPr>
        <w:t>1. Общие положения об аукционе</w:t>
      </w:r>
    </w:p>
    <w:p w14:paraId="42773CB4" w14:textId="77777777" w:rsidR="004D0762" w:rsidRPr="00BD0157" w:rsidRDefault="004D0762" w:rsidP="004D0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eastAsia="Times New Roman"/>
          <w:b/>
          <w:color w:val="00000A"/>
          <w:lang w:eastAsia="ru-RU"/>
        </w:rPr>
      </w:pPr>
    </w:p>
    <w:p w14:paraId="73608D8B" w14:textId="0B8F3219" w:rsidR="003255CA" w:rsidRPr="00BD0157" w:rsidRDefault="003255CA" w:rsidP="003255CA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BD0157">
        <w:rPr>
          <w:rFonts w:eastAsia="Times New Roman"/>
          <w:color w:val="00000A"/>
          <w:shd w:val="clear" w:color="auto" w:fill="FFFFFF"/>
          <w:lang w:eastAsia="ru-RU"/>
        </w:rPr>
        <w:tab/>
        <w:t xml:space="preserve">1.1. Настоящий аукцион </w:t>
      </w:r>
      <w:r w:rsidR="000E2EF0">
        <w:rPr>
          <w:rFonts w:eastAsia="Times New Roman"/>
          <w:color w:val="00000A"/>
          <w:shd w:val="clear" w:color="auto" w:fill="FFFFFF"/>
          <w:lang w:eastAsia="ru-RU"/>
        </w:rPr>
        <w:t xml:space="preserve">в электронной форме </w:t>
      </w:r>
      <w:r w:rsidRPr="00BD0157">
        <w:rPr>
          <w:rFonts w:eastAsia="Times New Roman"/>
          <w:color w:val="00000A"/>
          <w:shd w:val="clear" w:color="auto" w:fill="FFFFFF"/>
          <w:lang w:eastAsia="ru-RU"/>
        </w:rPr>
        <w:t xml:space="preserve">проводится </w:t>
      </w:r>
      <w:r w:rsidR="000E2EF0" w:rsidRPr="00BD0157">
        <w:rPr>
          <w:rFonts w:eastAsia="Times New Roman"/>
          <w:color w:val="000000"/>
          <w:shd w:val="clear" w:color="auto" w:fill="FFFFFF"/>
          <w:lang w:eastAsia="ru-RU"/>
        </w:rPr>
        <w:t xml:space="preserve">в соответствии </w:t>
      </w:r>
      <w:r w:rsidR="000E2EF0">
        <w:rPr>
          <w:rFonts w:eastAsia="Times New Roman"/>
          <w:color w:val="00000A"/>
          <w:shd w:val="clear" w:color="auto" w:fill="FFFFFF"/>
          <w:lang w:eastAsia="ru-RU"/>
        </w:rPr>
        <w:t xml:space="preserve">с </w:t>
      </w:r>
      <w:r w:rsidR="000E2EF0" w:rsidRPr="00BD0157">
        <w:rPr>
          <w:rFonts w:eastAsia="Times New Roman"/>
          <w:color w:val="000000"/>
          <w:shd w:val="clear" w:color="auto" w:fill="FFFFFF"/>
          <w:lang w:eastAsia="ru-RU"/>
        </w:rPr>
        <w:t>Приказ</w:t>
      </w:r>
      <w:r w:rsidR="000E2EF0">
        <w:rPr>
          <w:rFonts w:eastAsia="Times New Roman"/>
          <w:color w:val="000000"/>
          <w:shd w:val="clear" w:color="auto" w:fill="FFFFFF"/>
          <w:lang w:eastAsia="ru-RU"/>
        </w:rPr>
        <w:t>ом</w:t>
      </w:r>
      <w:r w:rsidR="000E2EF0" w:rsidRPr="00BD0157">
        <w:rPr>
          <w:rFonts w:eastAsia="Times New Roman"/>
          <w:color w:val="000000"/>
          <w:shd w:val="clear" w:color="auto" w:fill="FFFFFF"/>
          <w:lang w:eastAsia="ru-RU"/>
        </w:rPr>
        <w:t xml:space="preserve"> Федеральн</w:t>
      </w:r>
      <w:r w:rsidR="00D924CA">
        <w:rPr>
          <w:rFonts w:eastAsia="Times New Roman"/>
          <w:color w:val="000000"/>
          <w:shd w:val="clear" w:color="auto" w:fill="FFFFFF"/>
          <w:lang w:eastAsia="ru-RU"/>
        </w:rPr>
        <w:t xml:space="preserve">ой антимонопольной службы от 10.02.2010 </w:t>
      </w:r>
      <w:r w:rsidR="000E2EF0" w:rsidRPr="00BD0157">
        <w:rPr>
          <w:rFonts w:eastAsia="Times New Roman"/>
          <w:color w:val="000000"/>
          <w:shd w:val="clear" w:color="auto" w:fill="FFFFFF"/>
          <w:lang w:eastAsia="ru-RU"/>
        </w:rPr>
        <w:t xml:space="preserve">№ 67 «О порядке проведения конкурсов </w:t>
      </w:r>
      <w:r w:rsidR="00D924CA">
        <w:rPr>
          <w:rFonts w:eastAsia="Times New Roman"/>
          <w:color w:val="000000"/>
          <w:shd w:val="clear" w:color="auto" w:fill="FFFFFF"/>
          <w:lang w:eastAsia="ru-RU"/>
        </w:rPr>
        <w:br/>
      </w:r>
      <w:r w:rsidR="000E2EF0" w:rsidRPr="00BD0157">
        <w:rPr>
          <w:rFonts w:eastAsia="Times New Roman"/>
          <w:color w:val="000000"/>
          <w:shd w:val="clear" w:color="auto" w:fill="FFFFFF"/>
          <w:lang w:eastAsia="ru-RU"/>
        </w:rPr>
        <w:t xml:space="preserve">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 отношении государственного или муниципального имущества, и перечне видов имущества, </w:t>
      </w:r>
      <w:r w:rsidR="00D924CA">
        <w:rPr>
          <w:rFonts w:eastAsia="Times New Roman"/>
          <w:color w:val="000000"/>
          <w:shd w:val="clear" w:color="auto" w:fill="FFFFFF"/>
          <w:lang w:eastAsia="ru-RU"/>
        </w:rPr>
        <w:br/>
      </w:r>
      <w:r w:rsidR="000E2EF0" w:rsidRPr="00BD0157">
        <w:rPr>
          <w:rFonts w:eastAsia="Times New Roman"/>
          <w:color w:val="000000"/>
          <w:shd w:val="clear" w:color="auto" w:fill="FFFFFF"/>
          <w:lang w:eastAsia="ru-RU"/>
        </w:rPr>
        <w:t>в отношении которого заключение указанных договоров может осуществляться путём пров</w:t>
      </w:r>
      <w:r w:rsidR="000E2EF0">
        <w:rPr>
          <w:rFonts w:eastAsia="Times New Roman"/>
          <w:color w:val="000000"/>
          <w:shd w:val="clear" w:color="auto" w:fill="FFFFFF"/>
          <w:lang w:eastAsia="ru-RU"/>
        </w:rPr>
        <w:t xml:space="preserve">едения торгов в форме конкурса», </w:t>
      </w:r>
      <w:r w:rsidR="000E2EF0" w:rsidRPr="00BD0157">
        <w:rPr>
          <w:rFonts w:eastAsia="Times New Roman"/>
          <w:color w:val="000000"/>
          <w:shd w:val="clear" w:color="auto" w:fill="FFFFFF"/>
          <w:lang w:eastAsia="ru-RU"/>
        </w:rPr>
        <w:t>Гражданским кодексом Российской Федер</w:t>
      </w:r>
      <w:r w:rsidR="00D924CA">
        <w:rPr>
          <w:rFonts w:eastAsia="Times New Roman"/>
          <w:color w:val="000000"/>
          <w:shd w:val="clear" w:color="auto" w:fill="FFFFFF"/>
          <w:lang w:eastAsia="ru-RU"/>
        </w:rPr>
        <w:t xml:space="preserve">ации, Федеральным законом </w:t>
      </w:r>
      <w:r w:rsidR="00D924CA">
        <w:rPr>
          <w:rFonts w:eastAsia="Times New Roman"/>
          <w:color w:val="000000"/>
          <w:shd w:val="clear" w:color="auto" w:fill="FFFFFF"/>
          <w:lang w:eastAsia="ru-RU"/>
        </w:rPr>
        <w:br/>
        <w:t>от 26.07.2006</w:t>
      </w:r>
      <w:r w:rsidR="000E2EF0" w:rsidRPr="00BD0157">
        <w:rPr>
          <w:rFonts w:eastAsia="Times New Roman"/>
          <w:color w:val="000000"/>
          <w:shd w:val="clear" w:color="auto" w:fill="FFFFFF"/>
          <w:lang w:eastAsia="ru-RU"/>
        </w:rPr>
        <w:t xml:space="preserve"> № 135-ФЗ «О защите конкуренции»</w:t>
      </w:r>
      <w:r w:rsidR="000E2EF0">
        <w:rPr>
          <w:rFonts w:eastAsia="Times New Roman"/>
          <w:color w:val="000000"/>
          <w:shd w:val="clear" w:color="auto" w:fill="FFFFFF"/>
          <w:lang w:eastAsia="ru-RU"/>
        </w:rPr>
        <w:t xml:space="preserve">, </w:t>
      </w:r>
      <w:r w:rsidR="003E72D4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</w:p>
    <w:p w14:paraId="5A230AA0" w14:textId="3E6D45D9" w:rsidR="003255CA" w:rsidRPr="00BD0157" w:rsidRDefault="003255CA" w:rsidP="003255CA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line="276" w:lineRule="auto"/>
        <w:ind w:right="-7" w:firstLine="709"/>
        <w:jc w:val="both"/>
        <w:rPr>
          <w:rFonts w:eastAsia="Times New Roman"/>
          <w:color w:val="00000A"/>
          <w:lang w:eastAsia="ru-RU"/>
        </w:rPr>
      </w:pPr>
      <w:r w:rsidRPr="00BD0157">
        <w:rPr>
          <w:rFonts w:eastAsia="Times New Roman"/>
          <w:color w:val="00000A"/>
          <w:lang w:eastAsia="ru-RU"/>
        </w:rPr>
        <w:t xml:space="preserve">1.2. Организатор аукциона: </w:t>
      </w:r>
      <w:r w:rsidR="003E72D4">
        <w:rPr>
          <w:rFonts w:eastAsia="Times New Roman"/>
          <w:color w:val="00000A"/>
          <w:lang w:eastAsia="ru-RU"/>
        </w:rPr>
        <w:t xml:space="preserve">Комитет по управлению имуществом </w:t>
      </w:r>
      <w:r w:rsidR="00BC7B66">
        <w:rPr>
          <w:rFonts w:eastAsia="Times New Roman"/>
          <w:color w:val="00000A"/>
          <w:lang w:eastAsia="ru-RU"/>
        </w:rPr>
        <w:t>города Клинцы</w:t>
      </w:r>
      <w:r w:rsidRPr="00BD0157">
        <w:rPr>
          <w:rFonts w:eastAsia="Times New Roman"/>
          <w:color w:val="00000A"/>
          <w:lang w:eastAsia="ru-RU"/>
        </w:rPr>
        <w:t xml:space="preserve">. </w:t>
      </w:r>
    </w:p>
    <w:p w14:paraId="0D5B8328" w14:textId="5AC0F4D8" w:rsidR="003255CA" w:rsidRPr="00BD0157" w:rsidRDefault="00D719A4" w:rsidP="003255CA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line="276" w:lineRule="auto"/>
        <w:ind w:right="-7" w:firstLine="709"/>
        <w:jc w:val="both"/>
        <w:rPr>
          <w:rFonts w:eastAsia="Times New Roman"/>
          <w:color w:val="00000A"/>
          <w:lang w:eastAsia="ru-RU"/>
        </w:rPr>
      </w:pPr>
      <w:r w:rsidRPr="00BD0157">
        <w:rPr>
          <w:rFonts w:eastAsia="Times New Roman"/>
          <w:color w:val="00000A"/>
          <w:lang w:eastAsia="ru-RU"/>
        </w:rPr>
        <w:t>Место нахождения/</w:t>
      </w:r>
      <w:r w:rsidR="003255CA" w:rsidRPr="00BD0157">
        <w:rPr>
          <w:rFonts w:eastAsia="Times New Roman"/>
          <w:color w:val="00000A"/>
          <w:lang w:eastAsia="ru-RU"/>
        </w:rPr>
        <w:t xml:space="preserve">Почтовый адрес: </w:t>
      </w:r>
      <w:r w:rsidR="00784FCB">
        <w:rPr>
          <w:rFonts w:eastAsia="Times New Roman"/>
          <w:color w:val="00000A"/>
          <w:lang w:eastAsia="ru-RU"/>
        </w:rPr>
        <w:t>243140, Брянская область, г. Клинцы, ул. Октябрьская, 42</w:t>
      </w:r>
      <w:r w:rsidR="003255CA" w:rsidRPr="00BD0157">
        <w:rPr>
          <w:rFonts w:eastAsia="Times New Roman"/>
          <w:color w:val="00000A"/>
          <w:lang w:eastAsia="ru-RU"/>
        </w:rPr>
        <w:t>.</w:t>
      </w:r>
    </w:p>
    <w:p w14:paraId="0AC33FA5" w14:textId="67E7320C" w:rsidR="003255CA" w:rsidRPr="00BD0157" w:rsidRDefault="003255CA" w:rsidP="003255CA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line="276" w:lineRule="auto"/>
        <w:ind w:right="-7" w:firstLine="709"/>
        <w:jc w:val="both"/>
        <w:rPr>
          <w:rFonts w:eastAsia="Times New Roman"/>
          <w:color w:val="00000A"/>
          <w:lang w:eastAsia="ru-RU"/>
        </w:rPr>
      </w:pPr>
      <w:r w:rsidRPr="00BD0157">
        <w:rPr>
          <w:rFonts w:eastAsia="Times New Roman"/>
          <w:color w:val="00000A"/>
          <w:lang w:eastAsia="ru-RU"/>
        </w:rPr>
        <w:t xml:space="preserve">Адрес электронной почты: </w:t>
      </w:r>
      <w:hyperlink r:id="rId9" w:history="1">
        <w:r w:rsidR="00BC7B66" w:rsidRPr="00362303">
          <w:rPr>
            <w:rStyle w:val="afff5"/>
            <w:rFonts w:eastAsia="Times New Roman"/>
            <w:lang w:eastAsia="ru-RU"/>
          </w:rPr>
          <w:t>555</w:t>
        </w:r>
        <w:r w:rsidR="00BC7B66" w:rsidRPr="00C9089B">
          <w:rPr>
            <w:rStyle w:val="afff5"/>
            <w:rFonts w:eastAsia="Times New Roman"/>
            <w:lang w:val="en-US" w:eastAsia="ru-RU"/>
          </w:rPr>
          <w:t>pull</w:t>
        </w:r>
        <w:r w:rsidR="00BC7B66" w:rsidRPr="00362303">
          <w:rPr>
            <w:rStyle w:val="afff5"/>
            <w:rFonts w:eastAsia="Times New Roman"/>
            <w:lang w:eastAsia="ru-RU"/>
          </w:rPr>
          <w:t>@</w:t>
        </w:r>
        <w:r w:rsidR="00BC7B66" w:rsidRPr="00C9089B">
          <w:rPr>
            <w:rStyle w:val="afff5"/>
            <w:rFonts w:eastAsia="Times New Roman"/>
            <w:lang w:val="en-US" w:eastAsia="ru-RU"/>
          </w:rPr>
          <w:t>mail</w:t>
        </w:r>
        <w:r w:rsidR="00BC7B66" w:rsidRPr="00362303">
          <w:rPr>
            <w:rStyle w:val="afff5"/>
            <w:rFonts w:eastAsia="Times New Roman"/>
            <w:lang w:eastAsia="ru-RU"/>
          </w:rPr>
          <w:t>.</w:t>
        </w:r>
        <w:proofErr w:type="spellStart"/>
        <w:r w:rsidR="00BC7B66" w:rsidRPr="00C9089B">
          <w:rPr>
            <w:rStyle w:val="afff5"/>
            <w:rFonts w:eastAsia="Times New Roman"/>
            <w:lang w:val="en-US" w:eastAsia="ru-RU"/>
          </w:rPr>
          <w:t>ru</w:t>
        </w:r>
        <w:proofErr w:type="spellEnd"/>
      </w:hyperlink>
      <w:r w:rsidRPr="00BD0157">
        <w:rPr>
          <w:rFonts w:eastAsia="Times New Roman"/>
          <w:bCs/>
          <w:color w:val="00000A"/>
          <w:lang w:eastAsia="ru-RU"/>
        </w:rPr>
        <w:t>.</w:t>
      </w:r>
    </w:p>
    <w:p w14:paraId="7F6D5390" w14:textId="17A50F00" w:rsidR="003255CA" w:rsidRPr="00BD0157" w:rsidRDefault="003255CA" w:rsidP="003255CA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line="276" w:lineRule="auto"/>
        <w:ind w:right="-7" w:firstLine="709"/>
        <w:jc w:val="both"/>
        <w:rPr>
          <w:rFonts w:eastAsia="Times New Roman"/>
          <w:color w:val="00000A"/>
          <w:lang w:eastAsia="ru-RU"/>
        </w:rPr>
      </w:pPr>
      <w:r w:rsidRPr="00BD0157">
        <w:rPr>
          <w:rFonts w:eastAsia="Times New Roman"/>
          <w:color w:val="00000A"/>
          <w:lang w:eastAsia="ru-RU"/>
        </w:rPr>
        <w:t>Телефон: 8 (</w:t>
      </w:r>
      <w:r w:rsidR="00BC7B66">
        <w:rPr>
          <w:rFonts w:eastAsia="Times New Roman"/>
          <w:color w:val="00000A"/>
          <w:lang w:eastAsia="ru-RU"/>
        </w:rPr>
        <w:t>48336</w:t>
      </w:r>
      <w:r w:rsidRPr="00BD0157">
        <w:rPr>
          <w:rFonts w:eastAsia="Times New Roman"/>
          <w:color w:val="00000A"/>
          <w:lang w:eastAsia="ru-RU"/>
        </w:rPr>
        <w:t xml:space="preserve">) </w:t>
      </w:r>
      <w:r w:rsidR="00BC7B66">
        <w:rPr>
          <w:rFonts w:eastAsia="Times New Roman"/>
          <w:color w:val="00000A"/>
          <w:lang w:eastAsia="ru-RU"/>
        </w:rPr>
        <w:t>4-24-21</w:t>
      </w:r>
      <w:r w:rsidRPr="00BD0157">
        <w:rPr>
          <w:rFonts w:eastAsia="Times New Roman"/>
          <w:color w:val="00000A"/>
          <w:lang w:eastAsia="ru-RU"/>
        </w:rPr>
        <w:t>.</w:t>
      </w:r>
    </w:p>
    <w:p w14:paraId="202BA51D" w14:textId="2F707858" w:rsidR="003255CA" w:rsidRPr="00BD0157" w:rsidRDefault="003255CA" w:rsidP="003255CA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line="276" w:lineRule="auto"/>
        <w:ind w:right="-7" w:firstLine="709"/>
        <w:jc w:val="both"/>
        <w:rPr>
          <w:rFonts w:eastAsia="Times New Roman"/>
          <w:color w:val="00000A"/>
          <w:lang w:eastAsia="ru-RU"/>
        </w:rPr>
      </w:pPr>
      <w:r w:rsidRPr="00BD0157">
        <w:rPr>
          <w:rFonts w:eastAsia="Times New Roman"/>
          <w:color w:val="00000A"/>
          <w:lang w:eastAsia="ru-RU"/>
        </w:rPr>
        <w:t>1.3. Контактн</w:t>
      </w:r>
      <w:r w:rsidR="00160054">
        <w:rPr>
          <w:rFonts w:eastAsia="Times New Roman"/>
          <w:color w:val="00000A"/>
          <w:lang w:eastAsia="ru-RU"/>
        </w:rPr>
        <w:t>ые</w:t>
      </w:r>
      <w:r w:rsidRPr="00BD0157">
        <w:rPr>
          <w:rFonts w:eastAsia="Times New Roman"/>
          <w:color w:val="00000A"/>
          <w:lang w:eastAsia="ru-RU"/>
        </w:rPr>
        <w:t xml:space="preserve"> </w:t>
      </w:r>
      <w:r w:rsidR="00B044CD">
        <w:rPr>
          <w:rFonts w:eastAsia="Times New Roman"/>
          <w:color w:val="00000A"/>
          <w:lang w:eastAsia="ru-RU"/>
        </w:rPr>
        <w:t>данные</w:t>
      </w:r>
      <w:r w:rsidRPr="00BD0157">
        <w:rPr>
          <w:rFonts w:eastAsia="Times New Roman"/>
          <w:color w:val="00000A"/>
          <w:lang w:eastAsia="ru-RU"/>
        </w:rPr>
        <w:t xml:space="preserve">: </w:t>
      </w:r>
    </w:p>
    <w:p w14:paraId="10D98E36" w14:textId="7BC4881C" w:rsidR="00DA2727" w:rsidRPr="00160054" w:rsidRDefault="00160054" w:rsidP="00160054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line="276" w:lineRule="auto"/>
        <w:ind w:right="-7" w:firstLine="709"/>
        <w:jc w:val="both"/>
      </w:pPr>
      <w:r>
        <w:rPr>
          <w:rFonts w:eastAsia="Times New Roman"/>
          <w:bCs/>
          <w:color w:val="00000A"/>
          <w:lang w:eastAsia="ru-RU"/>
        </w:rPr>
        <w:t xml:space="preserve">Процедурные вопросы: </w:t>
      </w:r>
      <w:r w:rsidR="00BC7B66">
        <w:rPr>
          <w:rFonts w:eastAsia="Times New Roman"/>
          <w:bCs/>
          <w:color w:val="00000A"/>
          <w:lang w:eastAsia="ru-RU"/>
        </w:rPr>
        <w:t>Степаненко Галина Владимировна</w:t>
      </w:r>
      <w:r w:rsidR="003255CA" w:rsidRPr="00BD0157">
        <w:rPr>
          <w:rFonts w:eastAsia="Times New Roman"/>
          <w:bCs/>
          <w:color w:val="00000A"/>
          <w:lang w:eastAsia="ru-RU"/>
        </w:rPr>
        <w:t>, e-</w:t>
      </w:r>
      <w:proofErr w:type="spellStart"/>
      <w:r w:rsidR="003255CA" w:rsidRPr="00BD0157">
        <w:rPr>
          <w:rFonts w:eastAsia="Times New Roman"/>
          <w:bCs/>
          <w:color w:val="00000A"/>
          <w:lang w:eastAsia="ru-RU"/>
        </w:rPr>
        <w:t>mail</w:t>
      </w:r>
      <w:proofErr w:type="spellEnd"/>
      <w:r w:rsidR="003255CA" w:rsidRPr="00BD0157">
        <w:rPr>
          <w:rFonts w:eastAsia="Times New Roman"/>
          <w:bCs/>
          <w:color w:val="00000A"/>
          <w:lang w:eastAsia="ru-RU"/>
        </w:rPr>
        <w:t xml:space="preserve">: </w:t>
      </w:r>
      <w:hyperlink r:id="rId10" w:history="1">
        <w:r w:rsidR="00BC7B66" w:rsidRPr="00BC7B66">
          <w:rPr>
            <w:rStyle w:val="afff5"/>
            <w:rFonts w:eastAsia="Times New Roman"/>
            <w:lang w:eastAsia="ru-RU"/>
          </w:rPr>
          <w:t>555</w:t>
        </w:r>
        <w:r w:rsidR="00BC7B66" w:rsidRPr="00C9089B">
          <w:rPr>
            <w:rStyle w:val="afff5"/>
            <w:rFonts w:eastAsia="Times New Roman"/>
            <w:lang w:val="en-US" w:eastAsia="ru-RU"/>
          </w:rPr>
          <w:t>pull</w:t>
        </w:r>
        <w:r w:rsidR="00BC7B66" w:rsidRPr="00BC7B66">
          <w:rPr>
            <w:rStyle w:val="afff5"/>
            <w:rFonts w:eastAsia="Times New Roman"/>
            <w:lang w:eastAsia="ru-RU"/>
          </w:rPr>
          <w:t>@</w:t>
        </w:r>
        <w:r w:rsidR="00BC7B66" w:rsidRPr="00C9089B">
          <w:rPr>
            <w:rStyle w:val="afff5"/>
            <w:rFonts w:eastAsia="Times New Roman"/>
            <w:lang w:val="en-US" w:eastAsia="ru-RU"/>
          </w:rPr>
          <w:t>mail</w:t>
        </w:r>
        <w:r w:rsidR="00BC7B66" w:rsidRPr="00BC7B66">
          <w:rPr>
            <w:rStyle w:val="afff5"/>
            <w:rFonts w:eastAsia="Times New Roman"/>
            <w:lang w:eastAsia="ru-RU"/>
          </w:rPr>
          <w:t>.</w:t>
        </w:r>
        <w:proofErr w:type="spellStart"/>
        <w:r w:rsidR="00BC7B66" w:rsidRPr="00C9089B">
          <w:rPr>
            <w:rStyle w:val="afff5"/>
            <w:rFonts w:eastAsia="Times New Roman"/>
            <w:lang w:val="en-US" w:eastAsia="ru-RU"/>
          </w:rPr>
          <w:t>ru</w:t>
        </w:r>
        <w:proofErr w:type="spellEnd"/>
      </w:hyperlink>
    </w:p>
    <w:p w14:paraId="6890E409" w14:textId="28150039" w:rsidR="00160054" w:rsidRPr="00160054" w:rsidRDefault="00160054" w:rsidP="003255CA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line="276" w:lineRule="auto"/>
        <w:ind w:right="-7"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Технические вопросы</w:t>
      </w:r>
      <w:r w:rsidR="00D6661D">
        <w:rPr>
          <w:rFonts w:eastAsia="Times New Roman"/>
          <w:bCs/>
          <w:lang w:eastAsia="ru-RU"/>
        </w:rPr>
        <w:t xml:space="preserve"> и </w:t>
      </w:r>
      <w:r w:rsidR="003B2479" w:rsidRPr="00BF4FAD">
        <w:rPr>
          <w:rFonts w:eastAsia="Times New Roman"/>
          <w:bCs/>
          <w:lang w:eastAsia="ru-RU"/>
        </w:rPr>
        <w:t>обеспечение осмотра Объекта</w:t>
      </w:r>
      <w:r>
        <w:rPr>
          <w:rFonts w:eastAsia="Times New Roman"/>
          <w:bCs/>
          <w:lang w:eastAsia="ru-RU"/>
        </w:rPr>
        <w:t xml:space="preserve">: </w:t>
      </w:r>
      <w:r w:rsidR="00BC7B66">
        <w:rPr>
          <w:rFonts w:eastAsia="Times New Roman"/>
          <w:bCs/>
          <w:lang w:eastAsia="ru-RU"/>
        </w:rPr>
        <w:t>Степаненко Галина Владимировна</w:t>
      </w:r>
      <w:r>
        <w:rPr>
          <w:rFonts w:eastAsia="Times New Roman"/>
          <w:bCs/>
          <w:lang w:eastAsia="ru-RU"/>
        </w:rPr>
        <w:t xml:space="preserve">, </w:t>
      </w:r>
    </w:p>
    <w:p w14:paraId="0531588E" w14:textId="48137987" w:rsidR="003255CA" w:rsidRPr="00BD0157" w:rsidRDefault="00FD0816" w:rsidP="003255CA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line="276" w:lineRule="auto"/>
        <w:ind w:right="-7" w:firstLine="709"/>
        <w:jc w:val="both"/>
        <w:rPr>
          <w:rFonts w:eastAsia="Times New Roman"/>
          <w:b/>
          <w:bCs/>
          <w:color w:val="00000A"/>
          <w:lang w:eastAsia="ru-RU"/>
        </w:rPr>
      </w:pPr>
      <w:r>
        <w:rPr>
          <w:rFonts w:eastAsia="Times New Roman"/>
          <w:color w:val="00000A"/>
          <w:lang w:eastAsia="ru-RU"/>
        </w:rPr>
        <w:t xml:space="preserve">1.4. Форма аукциона: </w:t>
      </w:r>
      <w:proofErr w:type="spellStart"/>
      <w:r w:rsidR="00BF51CF">
        <w:rPr>
          <w:rFonts w:eastAsia="Times New Roman"/>
          <w:color w:val="00000A"/>
          <w:lang w:eastAsia="ru-RU"/>
        </w:rPr>
        <w:t>одно</w:t>
      </w:r>
      <w:r w:rsidR="00A027B1">
        <w:rPr>
          <w:rFonts w:eastAsia="Times New Roman"/>
          <w:color w:val="00000A"/>
          <w:lang w:eastAsia="ru-RU"/>
        </w:rPr>
        <w:t>лотовый</w:t>
      </w:r>
      <w:proofErr w:type="spellEnd"/>
      <w:r w:rsidR="00A027B1">
        <w:rPr>
          <w:rFonts w:eastAsia="Times New Roman"/>
          <w:color w:val="00000A"/>
          <w:lang w:eastAsia="ru-RU"/>
        </w:rPr>
        <w:t xml:space="preserve"> </w:t>
      </w:r>
      <w:r w:rsidR="003255CA" w:rsidRPr="00BD0157">
        <w:rPr>
          <w:rFonts w:eastAsia="Times New Roman"/>
          <w:color w:val="00000A"/>
          <w:lang w:eastAsia="ru-RU"/>
        </w:rPr>
        <w:t xml:space="preserve">аукцион </w:t>
      </w:r>
      <w:r w:rsidR="008B3D2F">
        <w:rPr>
          <w:rFonts w:eastAsia="Times New Roman"/>
          <w:color w:val="00000A"/>
          <w:lang w:eastAsia="ru-RU"/>
        </w:rPr>
        <w:t xml:space="preserve">в электронной форме </w:t>
      </w:r>
      <w:r w:rsidR="003255CA" w:rsidRPr="00BD0157">
        <w:rPr>
          <w:rFonts w:eastAsia="Times New Roman"/>
          <w:color w:val="00000A"/>
          <w:lang w:eastAsia="ru-RU"/>
        </w:rPr>
        <w:t xml:space="preserve">является открытым </w:t>
      </w:r>
      <w:r w:rsidR="00465CC7">
        <w:rPr>
          <w:rFonts w:eastAsia="Times New Roman"/>
          <w:color w:val="00000A"/>
          <w:lang w:eastAsia="ru-RU"/>
        </w:rPr>
        <w:br/>
        <w:t xml:space="preserve">по составу участников. </w:t>
      </w:r>
    </w:p>
    <w:p w14:paraId="2BD5592F" w14:textId="2E0AAE15" w:rsidR="003255CA" w:rsidRDefault="003255CA" w:rsidP="00CF0FC6">
      <w:pPr>
        <w:widowControl/>
        <w:tabs>
          <w:tab w:val="left" w:pos="708"/>
        </w:tabs>
        <w:autoSpaceDE/>
        <w:autoSpaceDN/>
        <w:adjustRightInd/>
        <w:spacing w:line="276" w:lineRule="auto"/>
        <w:ind w:right="-7" w:firstLine="709"/>
        <w:jc w:val="both"/>
        <w:rPr>
          <w:rFonts w:eastAsia="Times New Roman"/>
          <w:color w:val="00000A"/>
          <w:lang w:eastAsia="ru-RU"/>
        </w:rPr>
      </w:pPr>
      <w:r w:rsidRPr="00BD0157">
        <w:rPr>
          <w:rFonts w:eastAsia="Times New Roman"/>
          <w:color w:val="00000A"/>
          <w:lang w:eastAsia="ru-RU"/>
        </w:rPr>
        <w:t>1.5. Размещение информации о проведен</w:t>
      </w:r>
      <w:proofErr w:type="gramStart"/>
      <w:r w:rsidRPr="00BD0157">
        <w:rPr>
          <w:rFonts w:eastAsia="Times New Roman"/>
          <w:color w:val="00000A"/>
          <w:lang w:eastAsia="ru-RU"/>
        </w:rPr>
        <w:t>ии ау</w:t>
      </w:r>
      <w:proofErr w:type="gramEnd"/>
      <w:r w:rsidRPr="00BD0157">
        <w:rPr>
          <w:rFonts w:eastAsia="Times New Roman"/>
          <w:color w:val="00000A"/>
          <w:lang w:eastAsia="ru-RU"/>
        </w:rPr>
        <w:t xml:space="preserve">кциона на </w:t>
      </w:r>
      <w:r w:rsidRPr="00BD0157">
        <w:rPr>
          <w:rFonts w:eastAsia="Times New Roman"/>
          <w:color w:val="00000A"/>
          <w:lang w:eastAsia="ru-RU" w:bidi="ru-RU"/>
        </w:rPr>
        <w:t>официальном сайте Российской Федерации в сети Интернет</w:t>
      </w:r>
      <w:r w:rsidR="00465CC7">
        <w:rPr>
          <w:rFonts w:eastAsia="Times New Roman"/>
          <w:color w:val="00000A"/>
          <w:lang w:eastAsia="ru-RU" w:bidi="ru-RU"/>
        </w:rPr>
        <w:t xml:space="preserve"> ГИС Торги</w:t>
      </w:r>
      <w:r w:rsidRPr="00BD0157">
        <w:rPr>
          <w:rFonts w:eastAsia="Times New Roman"/>
          <w:color w:val="00000A"/>
          <w:lang w:eastAsia="ru-RU" w:bidi="ru-RU"/>
        </w:rPr>
        <w:t xml:space="preserve"> </w:t>
      </w:r>
      <w:hyperlink r:id="rId11" w:history="1">
        <w:r w:rsidR="00627245" w:rsidRPr="007B6E1C">
          <w:rPr>
            <w:rStyle w:val="afff5"/>
            <w:rFonts w:eastAsia="Times New Roman"/>
            <w:lang w:eastAsia="ru-RU"/>
          </w:rPr>
          <w:t>www.torgi.gov.ru</w:t>
        </w:r>
      </w:hyperlink>
      <w:r w:rsidRPr="00BD0157">
        <w:rPr>
          <w:rFonts w:eastAsia="Times New Roman"/>
          <w:color w:val="0000FF"/>
          <w:lang w:eastAsia="ru-RU" w:bidi="ru-RU"/>
        </w:rPr>
        <w:t xml:space="preserve"> </w:t>
      </w:r>
      <w:r w:rsidRPr="00BD0157">
        <w:rPr>
          <w:rFonts w:eastAsia="Times New Roman"/>
          <w:color w:val="00000A"/>
          <w:lang w:eastAsia="ru-RU" w:bidi="ru-RU"/>
        </w:rPr>
        <w:t xml:space="preserve">(далее </w:t>
      </w:r>
      <w:r w:rsidRPr="00BD0157">
        <w:rPr>
          <w:rFonts w:eastAsia="Times New Roman"/>
          <w:color w:val="00000A"/>
          <w:shd w:val="clear" w:color="auto" w:fill="FFFFFF"/>
          <w:lang w:eastAsia="ru-RU"/>
        </w:rPr>
        <w:t>–</w:t>
      </w:r>
      <w:r w:rsidRPr="00BD0157">
        <w:rPr>
          <w:rFonts w:eastAsia="Times New Roman"/>
          <w:color w:val="00000A"/>
          <w:lang w:eastAsia="ru-RU" w:bidi="ru-RU"/>
        </w:rPr>
        <w:t xml:space="preserve"> Официальный сайт) </w:t>
      </w:r>
      <w:r w:rsidRPr="00BD0157">
        <w:rPr>
          <w:rFonts w:eastAsia="Times New Roman"/>
          <w:color w:val="00000A"/>
          <w:lang w:eastAsia="ru-RU"/>
        </w:rPr>
        <w:t>является публичной офертой, предусмотренной ст. 437 Гражданского кодекса Российской Федерации. Условия аукциона, порядок и условия заключения договора аренды являются условиями публичной оферты, а подача заявки на участие в аукционе в соответствии со ст. 438 Гражданского кодекса Российской Федерации является акцептом такой оферты.</w:t>
      </w:r>
      <w:r w:rsidR="00E4197F">
        <w:rPr>
          <w:rFonts w:eastAsia="Times New Roman"/>
          <w:color w:val="00000A"/>
          <w:lang w:eastAsia="ru-RU"/>
        </w:rPr>
        <w:t xml:space="preserve"> </w:t>
      </w:r>
      <w:r w:rsidR="00E4197F">
        <w:t>С извещением о проведен</w:t>
      </w:r>
      <w:proofErr w:type="gramStart"/>
      <w:r w:rsidR="00E4197F">
        <w:t>ии ау</w:t>
      </w:r>
      <w:proofErr w:type="gramEnd"/>
      <w:r w:rsidR="00E4197F">
        <w:t xml:space="preserve">кциона и документацией об аукционе можно ознакомиться на </w:t>
      </w:r>
      <w:r w:rsidR="008D7720">
        <w:t>О</w:t>
      </w:r>
      <w:r w:rsidR="00E4197F">
        <w:t>фициальн</w:t>
      </w:r>
      <w:r w:rsidR="008D7720">
        <w:t>ом</w:t>
      </w:r>
      <w:r w:rsidR="00E4197F">
        <w:t xml:space="preserve"> сайт</w:t>
      </w:r>
      <w:r w:rsidR="008D7720">
        <w:t>е</w:t>
      </w:r>
      <w:r w:rsidR="00E4197F">
        <w:t xml:space="preserve"> и на электронной площадке </w:t>
      </w:r>
      <w:r w:rsidR="00BC7B66">
        <w:rPr>
          <w:rFonts w:ascii="Arial" w:hAnsi="Arial" w:cs="Arial"/>
          <w:color w:val="202020"/>
          <w:shd w:val="clear" w:color="auto" w:fill="FBFBFB"/>
        </w:rPr>
        <w:t>ООО «РТС-тендер»</w:t>
      </w:r>
      <w:r w:rsidR="008D7720">
        <w:rPr>
          <w:iCs/>
        </w:rPr>
        <w:t xml:space="preserve"> (</w:t>
      </w:r>
      <w:r w:rsidR="00BC7B66" w:rsidRPr="00BC7B66">
        <w:t>https://www.rts-tender.ru/</w:t>
      </w:r>
      <w:r w:rsidR="008D7720">
        <w:rPr>
          <w:iCs/>
        </w:rPr>
        <w:t xml:space="preserve">) </w:t>
      </w:r>
      <w:r w:rsidR="00E4197F">
        <w:t>с даты размещения извещения о проведении аукциона до даты окончания приема заявок.</w:t>
      </w:r>
    </w:p>
    <w:p w14:paraId="21A0C745" w14:textId="35D7A617" w:rsidR="00BC7B66" w:rsidRDefault="00CF0FC6" w:rsidP="00CF0FC6">
      <w:pPr>
        <w:widowControl/>
        <w:tabs>
          <w:tab w:val="left" w:pos="708"/>
        </w:tabs>
        <w:autoSpaceDE/>
        <w:autoSpaceDN/>
        <w:adjustRightInd/>
        <w:spacing w:line="276" w:lineRule="auto"/>
        <w:ind w:right="-7" w:firstLine="709"/>
        <w:jc w:val="both"/>
        <w:rPr>
          <w:iCs/>
        </w:rPr>
      </w:pPr>
      <w:r>
        <w:rPr>
          <w:rFonts w:eastAsia="Times New Roman"/>
          <w:color w:val="00000A"/>
          <w:lang w:eastAsia="ru-RU"/>
        </w:rPr>
        <w:t xml:space="preserve">1.6. </w:t>
      </w:r>
      <w:r w:rsidRPr="00465CC7">
        <w:rPr>
          <w:iCs/>
        </w:rPr>
        <w:t>Оператор</w:t>
      </w:r>
      <w:r w:rsidR="008D7720">
        <w:rPr>
          <w:iCs/>
        </w:rPr>
        <w:t>, электронная площадка</w:t>
      </w:r>
      <w:r w:rsidR="00FA5BB8">
        <w:rPr>
          <w:iCs/>
        </w:rPr>
        <w:t>, ЭТП</w:t>
      </w:r>
      <w:r w:rsidRPr="00465CC7">
        <w:rPr>
          <w:iCs/>
        </w:rPr>
        <w:t xml:space="preserve"> –</w:t>
      </w:r>
      <w:r>
        <w:rPr>
          <w:b/>
          <w:bCs/>
          <w:iCs/>
        </w:rPr>
        <w:t xml:space="preserve"> </w:t>
      </w:r>
      <w:r w:rsidR="00BC7B66">
        <w:t xml:space="preserve">площадке </w:t>
      </w:r>
      <w:r w:rsidR="00BC7B66">
        <w:rPr>
          <w:rFonts w:ascii="Arial" w:hAnsi="Arial" w:cs="Arial"/>
          <w:color w:val="202020"/>
          <w:shd w:val="clear" w:color="auto" w:fill="FBFBFB"/>
        </w:rPr>
        <w:t>ООО «РТС-</w:t>
      </w:r>
      <w:r w:rsidR="008D5639">
        <w:rPr>
          <w:rFonts w:ascii="Arial" w:hAnsi="Arial" w:cs="Arial"/>
          <w:color w:val="202020"/>
          <w:shd w:val="clear" w:color="auto" w:fill="FBFBFB"/>
        </w:rPr>
        <w:t>Т</w:t>
      </w:r>
      <w:r w:rsidR="00BC7B66">
        <w:rPr>
          <w:rFonts w:ascii="Arial" w:hAnsi="Arial" w:cs="Arial"/>
          <w:color w:val="202020"/>
          <w:shd w:val="clear" w:color="auto" w:fill="FBFBFB"/>
        </w:rPr>
        <w:t>ендер»</w:t>
      </w:r>
      <w:r w:rsidR="00BC7B66">
        <w:rPr>
          <w:iCs/>
        </w:rPr>
        <w:t xml:space="preserve"> (</w:t>
      </w:r>
      <w:hyperlink r:id="rId12" w:history="1">
        <w:r w:rsidR="00BC7B66" w:rsidRPr="00C9089B">
          <w:rPr>
            <w:rStyle w:val="afff5"/>
          </w:rPr>
          <w:t>https://www.rts-tender.ru/</w:t>
        </w:r>
      </w:hyperlink>
      <w:r w:rsidR="00BC7B66">
        <w:rPr>
          <w:iCs/>
        </w:rPr>
        <w:t>)</w:t>
      </w:r>
    </w:p>
    <w:p w14:paraId="614236B0" w14:textId="30097863" w:rsidR="008D7720" w:rsidRPr="00BD0157" w:rsidRDefault="008D7720" w:rsidP="00CF0FC6">
      <w:pPr>
        <w:widowControl/>
        <w:tabs>
          <w:tab w:val="left" w:pos="708"/>
        </w:tabs>
        <w:autoSpaceDE/>
        <w:autoSpaceDN/>
        <w:adjustRightInd/>
        <w:spacing w:line="276" w:lineRule="auto"/>
        <w:ind w:right="-7" w:firstLine="709"/>
        <w:jc w:val="both"/>
        <w:rPr>
          <w:rFonts w:eastAsia="Times New Roman"/>
          <w:color w:val="00000A"/>
          <w:lang w:eastAsia="ru-RU"/>
        </w:rPr>
      </w:pPr>
      <w:r>
        <w:rPr>
          <w:iCs/>
        </w:rPr>
        <w:t>1.7.</w:t>
      </w:r>
      <w:r w:rsidR="00D11246">
        <w:rPr>
          <w:iCs/>
        </w:rPr>
        <w:t xml:space="preserve"> </w:t>
      </w:r>
      <w:r w:rsidR="00D11246" w:rsidRPr="00FA6692">
        <w:t xml:space="preserve">Документооборот между </w:t>
      </w:r>
      <w:r w:rsidR="007E133E" w:rsidRPr="00FA6692">
        <w:t>Организатором торгов</w:t>
      </w:r>
      <w:r w:rsidR="007E133E">
        <w:t>,</w:t>
      </w:r>
      <w:r w:rsidR="007E133E" w:rsidRPr="00FA6692">
        <w:t xml:space="preserve"> </w:t>
      </w:r>
      <w:r w:rsidR="00D11246">
        <w:t>з</w:t>
      </w:r>
      <w:r w:rsidR="007E133E">
        <w:t>аявителями, участниками торгов</w:t>
      </w:r>
      <w:r w:rsidR="00D11246" w:rsidRPr="00FA6692">
        <w:t xml:space="preserve"> и Оператором осуществляется через электронную площадку в форме электронных документов</w:t>
      </w:r>
      <w:r w:rsidR="00D11246">
        <w:t>.</w:t>
      </w:r>
    </w:p>
    <w:p w14:paraId="32CB29F4" w14:textId="4E132B4C" w:rsidR="003255CA" w:rsidRPr="00BD0157" w:rsidRDefault="003255CA" w:rsidP="008B3D2F">
      <w:pPr>
        <w:tabs>
          <w:tab w:val="left" w:pos="708"/>
        </w:tabs>
        <w:autoSpaceDE/>
        <w:autoSpaceDN/>
        <w:adjustRightInd/>
        <w:spacing w:line="276" w:lineRule="auto"/>
        <w:ind w:right="-7" w:firstLine="709"/>
        <w:jc w:val="both"/>
        <w:rPr>
          <w:rFonts w:eastAsia="Times New Roman"/>
          <w:color w:val="00000A"/>
          <w:shd w:val="clear" w:color="auto" w:fill="FFFFFF"/>
          <w:lang w:eastAsia="ru-RU"/>
        </w:rPr>
      </w:pPr>
      <w:r w:rsidRPr="00BD0157">
        <w:rPr>
          <w:rFonts w:eastAsia="Times New Roman"/>
          <w:color w:val="00000A"/>
          <w:shd w:val="clear" w:color="auto" w:fill="FFFFFF"/>
          <w:lang w:eastAsia="ru-RU"/>
        </w:rPr>
        <w:t>1</w:t>
      </w:r>
      <w:r w:rsidR="008D7720">
        <w:rPr>
          <w:rFonts w:eastAsia="Times New Roman"/>
          <w:color w:val="00000A"/>
          <w:shd w:val="clear" w:color="auto" w:fill="FFFFFF"/>
          <w:lang w:eastAsia="ru-RU"/>
        </w:rPr>
        <w:t>.8</w:t>
      </w:r>
      <w:r w:rsidRPr="00BD0157">
        <w:rPr>
          <w:rFonts w:eastAsia="Times New Roman"/>
          <w:color w:val="00000A"/>
          <w:shd w:val="clear" w:color="auto" w:fill="FFFFFF"/>
          <w:lang w:eastAsia="ru-RU"/>
        </w:rPr>
        <w:t>. Все вопросы, касающиеся проведения аукциона, не нашедшие отражения в настоящей документации об аукционе, регулируются в соответствии с требованиями законодательства Российской Федерации.</w:t>
      </w:r>
    </w:p>
    <w:p w14:paraId="3715533A" w14:textId="77777777" w:rsidR="003255CA" w:rsidRPr="00BD0157" w:rsidRDefault="003255CA" w:rsidP="003255CA">
      <w:pPr>
        <w:tabs>
          <w:tab w:val="left" w:pos="708"/>
        </w:tabs>
        <w:autoSpaceDE/>
        <w:autoSpaceDN/>
        <w:adjustRightInd/>
        <w:spacing w:line="276" w:lineRule="auto"/>
        <w:ind w:right="-7" w:firstLine="709"/>
        <w:jc w:val="both"/>
        <w:rPr>
          <w:rFonts w:eastAsia="Times New Roman"/>
          <w:color w:val="00000A"/>
          <w:lang w:eastAsia="ru-RU"/>
        </w:rPr>
      </w:pPr>
    </w:p>
    <w:p w14:paraId="4826ACE4" w14:textId="77777777" w:rsidR="003255CA" w:rsidRPr="00BD0157" w:rsidRDefault="003255CA" w:rsidP="003255CA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eastAsia="Times New Roman"/>
          <w:b/>
          <w:color w:val="00000A"/>
          <w:lang w:eastAsia="ru-RU"/>
        </w:rPr>
      </w:pPr>
      <w:r w:rsidRPr="00BD0157">
        <w:rPr>
          <w:rFonts w:eastAsia="Times New Roman"/>
          <w:b/>
          <w:color w:val="00000A"/>
          <w:lang w:eastAsia="ru-RU"/>
        </w:rPr>
        <w:t>2. Наименование, состав и характеристика имущества, являющегося предметом торгов. Начальная стоимость договора. Срок действия договора.</w:t>
      </w:r>
    </w:p>
    <w:p w14:paraId="0EC371FC" w14:textId="77777777" w:rsidR="003255CA" w:rsidRPr="00BD0157" w:rsidRDefault="003255CA" w:rsidP="004D0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rPr>
          <w:rFonts w:eastAsia="Times New Roman"/>
          <w:b/>
          <w:color w:val="00000A"/>
          <w:lang w:eastAsia="ru-RU"/>
        </w:rPr>
      </w:pPr>
    </w:p>
    <w:p w14:paraId="442C00FD" w14:textId="0E3A4348" w:rsidR="0047756B" w:rsidRPr="00AD04D7" w:rsidRDefault="0047756B" w:rsidP="00AD04D7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eastAsia="Times New Roman"/>
          <w:b/>
          <w:color w:val="00000A"/>
          <w:lang w:eastAsia="ru-RU"/>
        </w:rPr>
      </w:pPr>
      <w:r w:rsidRPr="00AD04D7">
        <w:rPr>
          <w:rFonts w:eastAsia="Times New Roman"/>
          <w:b/>
          <w:color w:val="00000A"/>
          <w:lang w:eastAsia="ru-RU"/>
        </w:rPr>
        <w:t xml:space="preserve">Лот </w:t>
      </w:r>
      <w:r w:rsidR="00BF51CF">
        <w:rPr>
          <w:rFonts w:eastAsia="Times New Roman"/>
          <w:b/>
          <w:color w:val="00000A"/>
          <w:lang w:eastAsia="ru-RU"/>
        </w:rPr>
        <w:t>1</w:t>
      </w:r>
    </w:p>
    <w:p w14:paraId="4F262E1D" w14:textId="2B2BB299" w:rsidR="000B14CE" w:rsidRPr="0008220D" w:rsidRDefault="0047756B" w:rsidP="0008220D">
      <w:pPr>
        <w:pStyle w:val="a5"/>
        <w:spacing w:line="276" w:lineRule="auto"/>
        <w:ind w:firstLine="567"/>
        <w:jc w:val="both"/>
        <w:rPr>
          <w:rFonts w:ascii="Arial Narrow" w:hAnsi="Arial Narrow"/>
          <w:color w:val="00000A"/>
          <w:lang w:eastAsia="ru-RU"/>
        </w:rPr>
      </w:pPr>
      <w:r w:rsidRPr="0008220D">
        <w:rPr>
          <w:rFonts w:ascii="Arial Narrow" w:hAnsi="Arial Narrow"/>
          <w:color w:val="00000A"/>
          <w:lang w:eastAsia="ru-RU"/>
        </w:rPr>
        <w:t xml:space="preserve">2.1. </w:t>
      </w:r>
      <w:r w:rsidR="008B3D2F" w:rsidRPr="0008220D">
        <w:rPr>
          <w:rFonts w:ascii="Arial Narrow" w:hAnsi="Arial Narrow"/>
          <w:color w:val="00000A"/>
          <w:lang w:eastAsia="ru-RU"/>
        </w:rPr>
        <w:t>Объект аукциона</w:t>
      </w:r>
      <w:r w:rsidR="0008220D" w:rsidRPr="0008220D">
        <w:rPr>
          <w:rFonts w:ascii="Arial Narrow" w:hAnsi="Arial Narrow"/>
          <w:color w:val="00000A"/>
          <w:lang w:eastAsia="ru-RU"/>
        </w:rPr>
        <w:t xml:space="preserve">: </w:t>
      </w:r>
      <w:r w:rsidR="00831881" w:rsidRPr="000F6B7C">
        <w:rPr>
          <w:rFonts w:ascii="Arial Narrow" w:hAnsi="Arial Narrow"/>
          <w:color w:val="00000A"/>
          <w:lang w:eastAsia="ru-RU"/>
        </w:rPr>
        <w:t xml:space="preserve">нежилое </w:t>
      </w:r>
      <w:r w:rsidR="00BC7B66">
        <w:rPr>
          <w:rFonts w:ascii="Arial Narrow" w:hAnsi="Arial Narrow"/>
          <w:color w:val="00000A"/>
          <w:lang w:eastAsia="ru-RU"/>
        </w:rPr>
        <w:t>помещение</w:t>
      </w:r>
      <w:r w:rsidR="00831881" w:rsidRPr="000F6B7C">
        <w:rPr>
          <w:rFonts w:ascii="Arial Narrow" w:hAnsi="Arial Narrow"/>
          <w:color w:val="00000A"/>
          <w:lang w:eastAsia="ru-RU"/>
        </w:rPr>
        <w:t xml:space="preserve"> (кадастровый номер </w:t>
      </w:r>
      <w:r w:rsidR="00BC7B66">
        <w:rPr>
          <w:rFonts w:ascii="Arial Narrow" w:hAnsi="Arial Narrow"/>
          <w:color w:val="00000A"/>
          <w:lang w:eastAsia="ru-RU"/>
        </w:rPr>
        <w:t>32:30:0020603:56</w:t>
      </w:r>
      <w:r w:rsidR="00831881" w:rsidRPr="000F6B7C">
        <w:rPr>
          <w:rFonts w:ascii="Arial Narrow" w:hAnsi="Arial Narrow"/>
          <w:color w:val="00000A"/>
          <w:lang w:eastAsia="ru-RU"/>
        </w:rPr>
        <w:t xml:space="preserve">), площадью </w:t>
      </w:r>
      <w:r w:rsidR="00BC7B66">
        <w:rPr>
          <w:rFonts w:ascii="Arial Narrow" w:hAnsi="Arial Narrow"/>
          <w:color w:val="00000A"/>
          <w:lang w:eastAsia="ru-RU"/>
        </w:rPr>
        <w:t>1080,3</w:t>
      </w:r>
      <w:r w:rsidR="00831881" w:rsidRPr="000F6B7C">
        <w:rPr>
          <w:rFonts w:ascii="Arial Narrow" w:hAnsi="Arial Narrow"/>
          <w:color w:val="00000A"/>
          <w:lang w:eastAsia="ru-RU"/>
        </w:rPr>
        <w:t xml:space="preserve"> кв. метра, расположенное по адресу: </w:t>
      </w:r>
      <w:r w:rsidR="00BC7B66">
        <w:rPr>
          <w:rFonts w:ascii="Arial Narrow" w:hAnsi="Arial Narrow"/>
          <w:color w:val="00000A"/>
          <w:lang w:eastAsia="ru-RU"/>
        </w:rPr>
        <w:t>Брянская</w:t>
      </w:r>
      <w:r w:rsidR="00831881" w:rsidRPr="000F6B7C">
        <w:rPr>
          <w:rFonts w:ascii="Arial Narrow" w:hAnsi="Arial Narrow"/>
          <w:color w:val="00000A"/>
          <w:lang w:eastAsia="ru-RU"/>
        </w:rPr>
        <w:t xml:space="preserve"> область, </w:t>
      </w:r>
      <w:r w:rsidR="00BC7B66">
        <w:rPr>
          <w:rFonts w:ascii="Arial Narrow" w:hAnsi="Arial Narrow"/>
          <w:color w:val="00000A"/>
          <w:lang w:eastAsia="ru-RU"/>
        </w:rPr>
        <w:t>г. Клинцы, ул. Лермонтова, 34</w:t>
      </w:r>
      <w:r w:rsidR="0008220D" w:rsidRPr="0008220D">
        <w:rPr>
          <w:rFonts w:ascii="Arial Narrow" w:hAnsi="Arial Narrow"/>
          <w:color w:val="00000A"/>
          <w:lang w:eastAsia="ru-RU"/>
        </w:rPr>
        <w:t>.</w:t>
      </w:r>
    </w:p>
    <w:p w14:paraId="00A97DDF" w14:textId="52A6C1C6" w:rsidR="008D0F09" w:rsidRDefault="008D0F09" w:rsidP="008D0F09">
      <w:pPr>
        <w:pStyle w:val="a5"/>
        <w:spacing w:line="276" w:lineRule="auto"/>
        <w:ind w:firstLine="567"/>
        <w:jc w:val="both"/>
      </w:pPr>
      <w:r w:rsidRPr="00702575">
        <w:rPr>
          <w:rFonts w:ascii="Arial Narrow" w:hAnsi="Arial Narrow"/>
          <w:color w:val="00000A"/>
          <w:lang w:eastAsia="ru-RU"/>
        </w:rPr>
        <w:t>Фотоматериалы объекта размещается самостоятельным файлом.</w:t>
      </w:r>
      <w:r w:rsidR="0047756B" w:rsidRPr="00AD04D7">
        <w:tab/>
        <w:t xml:space="preserve">  </w:t>
      </w:r>
    </w:p>
    <w:p w14:paraId="2FE567F6" w14:textId="060D36CC" w:rsidR="0047756B" w:rsidRPr="008D0F09" w:rsidRDefault="0047756B" w:rsidP="008D0F09">
      <w:pPr>
        <w:pStyle w:val="a5"/>
        <w:spacing w:line="276" w:lineRule="auto"/>
        <w:ind w:firstLine="567"/>
        <w:jc w:val="both"/>
        <w:rPr>
          <w:rFonts w:ascii="Arial Narrow" w:hAnsi="Arial Narrow"/>
          <w:color w:val="00000A"/>
          <w:lang w:eastAsia="ru-RU"/>
        </w:rPr>
      </w:pPr>
      <w:r w:rsidRPr="008D0F09">
        <w:rPr>
          <w:rFonts w:ascii="Arial Narrow" w:hAnsi="Arial Narrow"/>
          <w:color w:val="00000A"/>
          <w:lang w:eastAsia="ru-RU"/>
        </w:rPr>
        <w:lastRenderedPageBreak/>
        <w:t>2.</w:t>
      </w:r>
      <w:r w:rsidR="004474F0">
        <w:rPr>
          <w:rFonts w:ascii="Arial Narrow" w:hAnsi="Arial Narrow"/>
          <w:color w:val="00000A"/>
          <w:lang w:eastAsia="ru-RU"/>
        </w:rPr>
        <w:t>2</w:t>
      </w:r>
      <w:r w:rsidRPr="008D0F09">
        <w:rPr>
          <w:rFonts w:ascii="Arial Narrow" w:hAnsi="Arial Narrow"/>
          <w:color w:val="00000A"/>
          <w:lang w:eastAsia="ru-RU"/>
        </w:rPr>
        <w:t xml:space="preserve">. </w:t>
      </w:r>
      <w:r w:rsidR="007E41B9">
        <w:rPr>
          <w:rFonts w:ascii="Arial Narrow" w:hAnsi="Arial Narrow"/>
          <w:color w:val="00000A"/>
          <w:lang w:eastAsia="ru-RU"/>
        </w:rPr>
        <w:t xml:space="preserve"> </w:t>
      </w:r>
      <w:r w:rsidRPr="008D0F09">
        <w:rPr>
          <w:rFonts w:ascii="Arial Narrow" w:hAnsi="Arial Narrow"/>
          <w:color w:val="00000A"/>
          <w:lang w:eastAsia="ru-RU"/>
        </w:rPr>
        <w:t xml:space="preserve">Собственник имущества: </w:t>
      </w:r>
      <w:r w:rsidR="00BC7B66">
        <w:rPr>
          <w:rFonts w:ascii="Arial Narrow" w:hAnsi="Arial Narrow"/>
          <w:color w:val="00000A"/>
          <w:lang w:eastAsia="ru-RU"/>
        </w:rPr>
        <w:t>муниципальное образование  городской округ город Клинцы Брянской области</w:t>
      </w:r>
      <w:r w:rsidRPr="008D0F09">
        <w:rPr>
          <w:rFonts w:ascii="Arial Narrow" w:hAnsi="Arial Narrow"/>
          <w:color w:val="00000A"/>
          <w:lang w:eastAsia="ru-RU"/>
        </w:rPr>
        <w:t>.</w:t>
      </w:r>
    </w:p>
    <w:p w14:paraId="2AAE6883" w14:textId="2FEF7355" w:rsidR="0047756B" w:rsidRPr="0069275A" w:rsidRDefault="0047756B" w:rsidP="00AD04D7">
      <w:pPr>
        <w:widowControl/>
        <w:tabs>
          <w:tab w:val="left" w:pos="708"/>
        </w:tabs>
        <w:suppressAutoHyphens/>
        <w:autoSpaceDE/>
        <w:adjustRightInd/>
        <w:spacing w:line="276" w:lineRule="auto"/>
        <w:ind w:firstLine="312"/>
        <w:jc w:val="both"/>
        <w:rPr>
          <w:rFonts w:eastAsia="Times New Roman"/>
          <w:color w:val="00000A"/>
          <w:lang w:eastAsia="ru-RU"/>
        </w:rPr>
      </w:pPr>
      <w:r w:rsidRPr="0069275A">
        <w:rPr>
          <w:rFonts w:eastAsia="Times New Roman"/>
          <w:color w:val="00000A"/>
          <w:lang w:eastAsia="ru-RU"/>
        </w:rPr>
        <w:t xml:space="preserve">      2.</w:t>
      </w:r>
      <w:r w:rsidR="004474F0">
        <w:rPr>
          <w:rFonts w:eastAsia="Times New Roman"/>
          <w:color w:val="00000A"/>
          <w:lang w:eastAsia="ru-RU"/>
        </w:rPr>
        <w:t>3</w:t>
      </w:r>
      <w:r w:rsidRPr="0069275A">
        <w:rPr>
          <w:rFonts w:eastAsia="Times New Roman"/>
          <w:color w:val="00000A"/>
          <w:lang w:eastAsia="ru-RU"/>
        </w:rPr>
        <w:t>. Целевое назначение:</w:t>
      </w:r>
      <w:r w:rsidRPr="0069275A">
        <w:t xml:space="preserve"> </w:t>
      </w:r>
      <w:r w:rsidRPr="0069275A">
        <w:rPr>
          <w:rFonts w:eastAsia="Times New Roman"/>
          <w:bCs/>
          <w:color w:val="00000A"/>
        </w:rPr>
        <w:t>в качестве нежилого с соблюдением требований действующего законодательства</w:t>
      </w:r>
      <w:r w:rsidRPr="0069275A">
        <w:rPr>
          <w:rFonts w:eastAsia="Times New Roman"/>
          <w:color w:val="00000A"/>
          <w:lang w:eastAsia="ru-RU"/>
        </w:rPr>
        <w:t>.</w:t>
      </w:r>
    </w:p>
    <w:p w14:paraId="7FEC2454" w14:textId="34B523B8" w:rsidR="0047756B" w:rsidRPr="0069275A" w:rsidRDefault="0047756B" w:rsidP="00AD04D7">
      <w:pPr>
        <w:widowControl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1"/>
        </w:tabs>
        <w:suppressAutoHyphens/>
        <w:autoSpaceDE/>
        <w:adjustRightInd/>
        <w:spacing w:line="276" w:lineRule="auto"/>
        <w:jc w:val="both"/>
        <w:rPr>
          <w:rFonts w:eastAsia="Times New Roman"/>
          <w:color w:val="00000A"/>
          <w:lang w:eastAsia="ru-RU"/>
        </w:rPr>
      </w:pPr>
      <w:r w:rsidRPr="0069275A">
        <w:rPr>
          <w:rFonts w:eastAsia="Times New Roman"/>
          <w:color w:val="00000A"/>
          <w:lang w:eastAsia="ru-RU"/>
        </w:rPr>
        <w:tab/>
        <w:t xml:space="preserve">  2</w:t>
      </w:r>
      <w:r w:rsidR="004474F0">
        <w:rPr>
          <w:rFonts w:eastAsia="Times New Roman"/>
          <w:color w:val="00000A"/>
          <w:lang w:eastAsia="ru-RU"/>
        </w:rPr>
        <w:t>.4</w:t>
      </w:r>
      <w:r w:rsidRPr="0069275A">
        <w:rPr>
          <w:rFonts w:eastAsia="Times New Roman"/>
          <w:color w:val="00000A"/>
          <w:lang w:eastAsia="ru-RU"/>
        </w:rPr>
        <w:t xml:space="preserve">. </w:t>
      </w:r>
      <w:r w:rsidR="00265134">
        <w:rPr>
          <w:rFonts w:eastAsia="Times New Roman"/>
          <w:color w:val="00000A"/>
          <w:lang w:eastAsia="ru-RU"/>
        </w:rPr>
        <w:t xml:space="preserve"> </w:t>
      </w:r>
      <w:r w:rsidRPr="0069275A">
        <w:rPr>
          <w:rFonts w:eastAsia="Times New Roman"/>
          <w:color w:val="00000A"/>
          <w:lang w:eastAsia="ru-RU"/>
        </w:rPr>
        <w:t>Наличие обременений: не зарегистрировано.</w:t>
      </w:r>
    </w:p>
    <w:p w14:paraId="213ABA4E" w14:textId="392F86AC" w:rsidR="0047756B" w:rsidRPr="0069275A" w:rsidRDefault="0047756B" w:rsidP="00AD04D7">
      <w:pPr>
        <w:widowControl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1"/>
        </w:tabs>
        <w:suppressAutoHyphens/>
        <w:autoSpaceDE/>
        <w:adjustRightInd/>
        <w:spacing w:line="276" w:lineRule="auto"/>
        <w:jc w:val="both"/>
        <w:rPr>
          <w:rFonts w:eastAsia="Times New Roman"/>
          <w:color w:val="00000A"/>
          <w:lang w:eastAsia="ru-RU"/>
        </w:rPr>
      </w:pPr>
      <w:r w:rsidRPr="0069275A">
        <w:rPr>
          <w:rFonts w:eastAsia="Times New Roman"/>
          <w:color w:val="00000A"/>
          <w:lang w:eastAsia="ru-RU"/>
        </w:rPr>
        <w:t xml:space="preserve">     </w:t>
      </w:r>
      <w:r w:rsidRPr="0069275A">
        <w:rPr>
          <w:rFonts w:eastAsia="Times New Roman"/>
          <w:color w:val="00000A"/>
          <w:lang w:eastAsia="ru-RU"/>
        </w:rPr>
        <w:tab/>
        <w:t xml:space="preserve">  2.</w:t>
      </w:r>
      <w:r w:rsidR="004474F0">
        <w:rPr>
          <w:rFonts w:eastAsia="Times New Roman"/>
          <w:color w:val="00000A"/>
          <w:lang w:eastAsia="ru-RU"/>
        </w:rPr>
        <w:t>5</w:t>
      </w:r>
      <w:r w:rsidRPr="0069275A">
        <w:rPr>
          <w:rFonts w:eastAsia="Times New Roman"/>
          <w:color w:val="00000A"/>
          <w:lang w:eastAsia="ru-RU"/>
        </w:rPr>
        <w:t xml:space="preserve">. Начальная (минимальная) цена договора </w:t>
      </w:r>
      <w:r w:rsidR="008D5639">
        <w:rPr>
          <w:b/>
          <w:sz w:val="23"/>
          <w:szCs w:val="23"/>
          <w:shd w:val="clear" w:color="auto" w:fill="FFFFFF"/>
        </w:rPr>
        <w:t>700 674,66</w:t>
      </w:r>
      <w:r w:rsidR="006C0FD0" w:rsidRPr="006C0FD0">
        <w:rPr>
          <w:b/>
          <w:sz w:val="23"/>
          <w:szCs w:val="23"/>
          <w:shd w:val="clear" w:color="auto" w:fill="FFFFFF"/>
        </w:rPr>
        <w:t xml:space="preserve"> (</w:t>
      </w:r>
      <w:r w:rsidR="008D5639">
        <w:rPr>
          <w:b/>
          <w:sz w:val="23"/>
          <w:szCs w:val="23"/>
          <w:shd w:val="clear" w:color="auto" w:fill="FFFFFF"/>
        </w:rPr>
        <w:t>Семьсот тысяч шестьсот семьдесят четыре</w:t>
      </w:r>
      <w:r w:rsidR="006C0FD0" w:rsidRPr="006C0FD0">
        <w:rPr>
          <w:b/>
          <w:sz w:val="23"/>
          <w:szCs w:val="23"/>
          <w:shd w:val="clear" w:color="auto" w:fill="FFFFFF"/>
        </w:rPr>
        <w:t>) рубл</w:t>
      </w:r>
      <w:r w:rsidR="008D5639">
        <w:rPr>
          <w:b/>
          <w:sz w:val="23"/>
          <w:szCs w:val="23"/>
          <w:shd w:val="clear" w:color="auto" w:fill="FFFFFF"/>
        </w:rPr>
        <w:t>я</w:t>
      </w:r>
      <w:r w:rsidR="006C0FD0" w:rsidRPr="006C0FD0">
        <w:rPr>
          <w:b/>
          <w:sz w:val="23"/>
          <w:szCs w:val="23"/>
          <w:shd w:val="clear" w:color="auto" w:fill="FFFFFF"/>
        </w:rPr>
        <w:t xml:space="preserve"> </w:t>
      </w:r>
      <w:r w:rsidR="008D5639">
        <w:rPr>
          <w:b/>
          <w:sz w:val="23"/>
          <w:szCs w:val="23"/>
          <w:shd w:val="clear" w:color="auto" w:fill="FFFFFF"/>
        </w:rPr>
        <w:t>66</w:t>
      </w:r>
      <w:r w:rsidR="006C0FD0" w:rsidRPr="006C0FD0">
        <w:rPr>
          <w:b/>
          <w:sz w:val="23"/>
          <w:szCs w:val="23"/>
          <w:shd w:val="clear" w:color="auto" w:fill="FFFFFF"/>
        </w:rPr>
        <w:t xml:space="preserve"> копеек</w:t>
      </w:r>
      <w:r w:rsidR="006C0FD0" w:rsidRPr="0069275A">
        <w:t xml:space="preserve"> </w:t>
      </w:r>
      <w:r w:rsidRPr="0069275A">
        <w:rPr>
          <w:b/>
        </w:rPr>
        <w:t>с учетом НДС</w:t>
      </w:r>
      <w:r w:rsidRPr="0069275A">
        <w:t xml:space="preserve"> </w:t>
      </w:r>
      <w:r w:rsidRPr="0069275A">
        <w:rPr>
          <w:b/>
        </w:rPr>
        <w:t>и без учета расходов на содержание и эксплуатацию</w:t>
      </w:r>
      <w:r w:rsidRPr="0069275A">
        <w:rPr>
          <w:rFonts w:eastAsia="Times New Roman"/>
          <w:color w:val="00000A"/>
          <w:lang w:eastAsia="ru-RU"/>
        </w:rPr>
        <w:t xml:space="preserve">. </w:t>
      </w:r>
    </w:p>
    <w:p w14:paraId="650A0BB0" w14:textId="4D40478A" w:rsidR="0047756B" w:rsidRPr="004474F0" w:rsidRDefault="0047756B" w:rsidP="00AD04D7">
      <w:pPr>
        <w:widowControl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1"/>
        </w:tabs>
        <w:suppressAutoHyphens/>
        <w:autoSpaceDE/>
        <w:adjustRightInd/>
        <w:spacing w:line="276" w:lineRule="auto"/>
        <w:jc w:val="both"/>
        <w:rPr>
          <w:sz w:val="23"/>
          <w:szCs w:val="23"/>
          <w:shd w:val="clear" w:color="auto" w:fill="FFFFFF"/>
        </w:rPr>
      </w:pPr>
      <w:r w:rsidRPr="0069275A">
        <w:rPr>
          <w:rFonts w:eastAsia="Times New Roman"/>
          <w:color w:val="00000A"/>
          <w:lang w:eastAsia="ru-RU"/>
        </w:rPr>
        <w:tab/>
      </w:r>
      <w:r w:rsidRPr="0069275A">
        <w:rPr>
          <w:rFonts w:eastAsia="Times New Roman"/>
          <w:color w:val="00000A"/>
          <w:lang w:eastAsia="ru-RU"/>
        </w:rPr>
        <w:tab/>
        <w:t>2.</w:t>
      </w:r>
      <w:r w:rsidR="004474F0">
        <w:rPr>
          <w:rFonts w:eastAsia="Times New Roman"/>
          <w:color w:val="00000A"/>
          <w:lang w:eastAsia="ru-RU"/>
        </w:rPr>
        <w:t>6</w:t>
      </w:r>
      <w:r w:rsidRPr="0069275A">
        <w:rPr>
          <w:rFonts w:eastAsia="Times New Roman"/>
          <w:color w:val="00000A"/>
          <w:lang w:eastAsia="ru-RU"/>
        </w:rPr>
        <w:t xml:space="preserve">. Величина повышения начальной (минимальной) цены договора («шаг аукциона»): </w:t>
      </w:r>
      <w:r w:rsidRPr="0069275A">
        <w:rPr>
          <w:rFonts w:eastAsia="Times New Roman"/>
          <w:color w:val="00000A"/>
          <w:lang w:eastAsia="ru-RU"/>
        </w:rPr>
        <w:br/>
      </w:r>
      <w:r w:rsidR="004474F0" w:rsidRPr="004474F0">
        <w:rPr>
          <w:b/>
          <w:sz w:val="23"/>
          <w:szCs w:val="23"/>
          <w:shd w:val="clear" w:color="auto" w:fill="FFFFFF"/>
        </w:rPr>
        <w:t>35 033</w:t>
      </w:r>
      <w:r w:rsidR="006C0FD0" w:rsidRPr="004474F0">
        <w:rPr>
          <w:b/>
          <w:sz w:val="23"/>
          <w:szCs w:val="23"/>
          <w:shd w:val="clear" w:color="auto" w:fill="FFFFFF"/>
        </w:rPr>
        <w:t xml:space="preserve"> (</w:t>
      </w:r>
      <w:r w:rsidR="004474F0" w:rsidRPr="004474F0">
        <w:rPr>
          <w:b/>
          <w:sz w:val="23"/>
          <w:szCs w:val="23"/>
          <w:shd w:val="clear" w:color="auto" w:fill="FFFFFF"/>
        </w:rPr>
        <w:t>Тридцать пять тысяч тридцать три</w:t>
      </w:r>
      <w:r w:rsidR="006C0FD0" w:rsidRPr="004474F0">
        <w:rPr>
          <w:b/>
          <w:sz w:val="23"/>
          <w:szCs w:val="23"/>
          <w:shd w:val="clear" w:color="auto" w:fill="FFFFFF"/>
        </w:rPr>
        <w:t>) рубл</w:t>
      </w:r>
      <w:r w:rsidR="004474F0" w:rsidRPr="004474F0">
        <w:rPr>
          <w:b/>
          <w:sz w:val="23"/>
          <w:szCs w:val="23"/>
          <w:shd w:val="clear" w:color="auto" w:fill="FFFFFF"/>
        </w:rPr>
        <w:t>я</w:t>
      </w:r>
      <w:r w:rsidR="006C0FD0" w:rsidRPr="004474F0">
        <w:rPr>
          <w:b/>
          <w:sz w:val="23"/>
          <w:szCs w:val="23"/>
          <w:shd w:val="clear" w:color="auto" w:fill="FFFFFF"/>
        </w:rPr>
        <w:t xml:space="preserve"> </w:t>
      </w:r>
      <w:r w:rsidR="004474F0" w:rsidRPr="004474F0">
        <w:rPr>
          <w:b/>
          <w:sz w:val="23"/>
          <w:szCs w:val="23"/>
          <w:shd w:val="clear" w:color="auto" w:fill="FFFFFF"/>
        </w:rPr>
        <w:t>73</w:t>
      </w:r>
      <w:r w:rsidR="006C0FD0" w:rsidRPr="004474F0">
        <w:rPr>
          <w:b/>
          <w:sz w:val="23"/>
          <w:szCs w:val="23"/>
          <w:shd w:val="clear" w:color="auto" w:fill="FFFFFF"/>
        </w:rPr>
        <w:t xml:space="preserve"> копе</w:t>
      </w:r>
      <w:r w:rsidR="004474F0" w:rsidRPr="004474F0">
        <w:rPr>
          <w:b/>
          <w:sz w:val="23"/>
          <w:szCs w:val="23"/>
          <w:shd w:val="clear" w:color="auto" w:fill="FFFFFF"/>
        </w:rPr>
        <w:t>й</w:t>
      </w:r>
      <w:r w:rsidR="006C0FD0" w:rsidRPr="004474F0">
        <w:rPr>
          <w:b/>
          <w:sz w:val="23"/>
          <w:szCs w:val="23"/>
          <w:shd w:val="clear" w:color="auto" w:fill="FFFFFF"/>
        </w:rPr>
        <w:t>к</w:t>
      </w:r>
      <w:r w:rsidR="004474F0" w:rsidRPr="004474F0">
        <w:rPr>
          <w:b/>
          <w:sz w:val="23"/>
          <w:szCs w:val="23"/>
          <w:shd w:val="clear" w:color="auto" w:fill="FFFFFF"/>
        </w:rPr>
        <w:t>и</w:t>
      </w:r>
      <w:r w:rsidRPr="004474F0">
        <w:rPr>
          <w:b/>
        </w:rPr>
        <w:t>.</w:t>
      </w:r>
    </w:p>
    <w:p w14:paraId="4D6F5878" w14:textId="66D305AE" w:rsidR="0047756B" w:rsidRPr="0069275A" w:rsidRDefault="0047756B" w:rsidP="00AD04D7">
      <w:pPr>
        <w:widowControl/>
        <w:tabs>
          <w:tab w:val="left" w:pos="708"/>
        </w:tabs>
        <w:autoSpaceDE/>
        <w:adjustRightInd/>
        <w:spacing w:line="276" w:lineRule="auto"/>
        <w:ind w:left="170" w:firstLine="397"/>
        <w:jc w:val="both"/>
        <w:rPr>
          <w:rFonts w:eastAsia="Times New Roman"/>
          <w:b/>
          <w:color w:val="00000A"/>
          <w:lang w:eastAsia="ru-RU"/>
        </w:rPr>
      </w:pPr>
      <w:r w:rsidRPr="0069275A">
        <w:rPr>
          <w:rFonts w:eastAsia="Times New Roman"/>
          <w:color w:val="00000A"/>
          <w:lang w:eastAsia="ru-RU"/>
        </w:rPr>
        <w:t xml:space="preserve">  2.</w:t>
      </w:r>
      <w:r w:rsidR="004474F0">
        <w:rPr>
          <w:rFonts w:eastAsia="Times New Roman"/>
          <w:color w:val="00000A"/>
          <w:lang w:eastAsia="ru-RU"/>
        </w:rPr>
        <w:t>7</w:t>
      </w:r>
      <w:r w:rsidRPr="0069275A">
        <w:rPr>
          <w:rFonts w:eastAsia="Times New Roman"/>
          <w:color w:val="00000A"/>
          <w:lang w:eastAsia="ru-RU"/>
        </w:rPr>
        <w:t>. Средства платежа: денежные средства в валюте Российской Федерации (рубли).</w:t>
      </w:r>
      <w:r w:rsidRPr="0069275A">
        <w:rPr>
          <w:rFonts w:eastAsia="Times New Roman"/>
          <w:b/>
          <w:color w:val="00000A"/>
          <w:lang w:eastAsia="ru-RU"/>
        </w:rPr>
        <w:t xml:space="preserve"> </w:t>
      </w:r>
    </w:p>
    <w:p w14:paraId="43A1E543" w14:textId="02D0091B" w:rsidR="0047756B" w:rsidRPr="0069275A" w:rsidRDefault="0047756B" w:rsidP="00AD04D7">
      <w:pPr>
        <w:tabs>
          <w:tab w:val="left" w:pos="708"/>
        </w:tabs>
        <w:autoSpaceDE/>
        <w:adjustRightInd/>
        <w:spacing w:line="276" w:lineRule="auto"/>
        <w:ind w:firstLine="567"/>
        <w:jc w:val="both"/>
        <w:rPr>
          <w:rFonts w:eastAsia="Times New Roman"/>
          <w:color w:val="00000A"/>
          <w:lang w:eastAsia="ru-RU"/>
        </w:rPr>
      </w:pPr>
      <w:r w:rsidRPr="0069275A">
        <w:rPr>
          <w:rFonts w:eastAsia="Times New Roman"/>
          <w:color w:val="00000A"/>
          <w:lang w:eastAsia="ru-RU"/>
        </w:rPr>
        <w:tab/>
        <w:t>2.</w:t>
      </w:r>
      <w:r w:rsidR="004474F0">
        <w:rPr>
          <w:rFonts w:eastAsia="Times New Roman"/>
          <w:color w:val="00000A"/>
          <w:lang w:eastAsia="ru-RU"/>
        </w:rPr>
        <w:t>8</w:t>
      </w:r>
      <w:r w:rsidRPr="0069275A">
        <w:rPr>
          <w:rFonts w:eastAsia="Times New Roman"/>
          <w:color w:val="00000A"/>
          <w:lang w:eastAsia="ru-RU"/>
        </w:rPr>
        <w:t xml:space="preserve">. Срок действия договора аренды: </w:t>
      </w:r>
      <w:r w:rsidRPr="0069275A">
        <w:rPr>
          <w:rFonts w:eastAsia="Times New Roman"/>
          <w:b/>
          <w:color w:val="00000A"/>
          <w:lang w:eastAsia="ru-RU"/>
        </w:rPr>
        <w:t>5 (Пять) лет.</w:t>
      </w:r>
      <w:r w:rsidRPr="0069275A">
        <w:rPr>
          <w:rFonts w:eastAsia="Times New Roman"/>
          <w:color w:val="00000A"/>
          <w:lang w:eastAsia="ru-RU"/>
        </w:rPr>
        <w:t xml:space="preserve"> </w:t>
      </w:r>
    </w:p>
    <w:p w14:paraId="0CDF6062" w14:textId="1A7DA99D" w:rsidR="00BF51CF" w:rsidRPr="00465CC7" w:rsidRDefault="004474F0" w:rsidP="0037258D">
      <w:pPr>
        <w:widowControl/>
        <w:tabs>
          <w:tab w:val="left" w:pos="426"/>
          <w:tab w:val="left" w:pos="708"/>
          <w:tab w:val="left" w:pos="851"/>
        </w:tabs>
        <w:spacing w:after="200"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>2.9</w:t>
      </w:r>
      <w:r w:rsidR="0047756B" w:rsidRPr="0069275A">
        <w:rPr>
          <w:rFonts w:eastAsia="Times New Roman"/>
          <w:lang w:eastAsia="ru-RU"/>
        </w:rPr>
        <w:t xml:space="preserve">. На момент окончания срока договора техническое состояние имущества, права на которое </w:t>
      </w:r>
      <w:r w:rsidR="0047756B" w:rsidRPr="00465CC7">
        <w:rPr>
          <w:rFonts w:eastAsia="Times New Roman"/>
          <w:lang w:eastAsia="ru-RU"/>
        </w:rPr>
        <w:t>передаются по договору, должно быть не хуже, чем в момент передачи, с учётом нормального износа</w:t>
      </w:r>
      <w:r w:rsidR="00455CC0">
        <w:rPr>
          <w:rFonts w:eastAsia="Times New Roman"/>
          <w:lang w:eastAsia="ru-RU"/>
        </w:rPr>
        <w:t>,</w:t>
      </w:r>
    </w:p>
    <w:p w14:paraId="687AD114" w14:textId="1FEF8E5F" w:rsidR="004D0762" w:rsidRPr="00465CC7" w:rsidRDefault="003255CA" w:rsidP="00EF0E24">
      <w:pPr>
        <w:widowControl/>
        <w:tabs>
          <w:tab w:val="left" w:pos="426"/>
          <w:tab w:val="left" w:pos="708"/>
          <w:tab w:val="left" w:pos="851"/>
        </w:tabs>
        <w:spacing w:after="200" w:line="276" w:lineRule="auto"/>
        <w:jc w:val="center"/>
        <w:rPr>
          <w:rFonts w:eastAsia="Times New Roman"/>
          <w:b/>
          <w:color w:val="00000A"/>
          <w:lang w:eastAsia="ru-RU"/>
        </w:rPr>
      </w:pPr>
      <w:r w:rsidRPr="00465CC7">
        <w:rPr>
          <w:rFonts w:eastAsia="Times New Roman"/>
          <w:b/>
          <w:color w:val="00000A"/>
          <w:lang w:eastAsia="ru-RU"/>
        </w:rPr>
        <w:t>3. Место, сроки подачи заявок на участие в аукционе, дата и время проведения аукциона</w:t>
      </w:r>
    </w:p>
    <w:p w14:paraId="6D1083E8" w14:textId="2C67D3F2" w:rsidR="009F4A57" w:rsidRPr="00996887" w:rsidRDefault="00E4103B" w:rsidP="00E4103B">
      <w:pPr>
        <w:pStyle w:val="a1"/>
        <w:ind w:firstLine="709"/>
        <w:contextualSpacing/>
        <w:rPr>
          <w:rStyle w:val="12"/>
          <w:rFonts w:ascii="Arial Narrow" w:hAnsi="Arial Narrow" w:cstheme="minorBidi"/>
          <w:sz w:val="24"/>
          <w:szCs w:val="24"/>
        </w:rPr>
      </w:pPr>
      <w:r>
        <w:rPr>
          <w:rStyle w:val="12"/>
          <w:rFonts w:ascii="Arial Narrow" w:hAnsi="Arial Narrow" w:cstheme="minorBidi"/>
          <w:sz w:val="24"/>
          <w:szCs w:val="24"/>
        </w:rPr>
        <w:t xml:space="preserve">3.1. </w:t>
      </w:r>
      <w:proofErr w:type="gramStart"/>
      <w:r w:rsidR="009F4A57" w:rsidRPr="00E4103B">
        <w:rPr>
          <w:rStyle w:val="12"/>
          <w:rFonts w:ascii="Arial Narrow" w:hAnsi="Arial Narrow" w:cstheme="minorBidi"/>
          <w:sz w:val="24"/>
          <w:szCs w:val="24"/>
        </w:rPr>
        <w:t>Аукцион в электронной форме проводится на торговой площадке «</w:t>
      </w:r>
      <w:r w:rsidR="008D5639">
        <w:rPr>
          <w:rStyle w:val="12"/>
          <w:rFonts w:ascii="Arial Narrow" w:hAnsi="Arial Narrow" w:cstheme="minorBidi"/>
          <w:sz w:val="24"/>
          <w:szCs w:val="24"/>
        </w:rPr>
        <w:t>РТС - Тендер</w:t>
      </w:r>
      <w:r w:rsidR="009F4A57" w:rsidRPr="00E4103B">
        <w:rPr>
          <w:rStyle w:val="12"/>
          <w:rFonts w:ascii="Arial Narrow" w:hAnsi="Arial Narrow" w:cstheme="minorBidi"/>
          <w:sz w:val="24"/>
          <w:szCs w:val="24"/>
        </w:rPr>
        <w:t xml:space="preserve">» </w:t>
      </w:r>
      <w:r w:rsidR="009F4A57" w:rsidRPr="00E4103B">
        <w:rPr>
          <w:rStyle w:val="12"/>
          <w:rFonts w:ascii="Arial Narrow" w:hAnsi="Arial Narrow" w:cstheme="minorBidi"/>
          <w:sz w:val="24"/>
          <w:szCs w:val="24"/>
        </w:rPr>
        <w:br/>
      </w:r>
      <w:r w:rsidR="009F4A57" w:rsidRPr="008D5639">
        <w:rPr>
          <w:rStyle w:val="12"/>
          <w:b/>
          <w:sz w:val="24"/>
          <w:szCs w:val="24"/>
        </w:rPr>
        <w:t>(</w:t>
      </w:r>
      <w:r w:rsidR="008D5639" w:rsidRPr="008D5639">
        <w:rPr>
          <w:b w:val="0"/>
          <w:color w:val="202020"/>
          <w:shd w:val="clear" w:color="auto" w:fill="FBFBFB"/>
        </w:rPr>
        <w:t>ООО «РТС-</w:t>
      </w:r>
      <w:r w:rsidR="008D5639">
        <w:rPr>
          <w:b w:val="0"/>
          <w:color w:val="202020"/>
          <w:shd w:val="clear" w:color="auto" w:fill="FBFBFB"/>
        </w:rPr>
        <w:t>Т</w:t>
      </w:r>
      <w:r w:rsidR="008D5639" w:rsidRPr="008D5639">
        <w:rPr>
          <w:b w:val="0"/>
          <w:color w:val="202020"/>
          <w:shd w:val="clear" w:color="auto" w:fill="FBFBFB"/>
        </w:rPr>
        <w:t>ендер»</w:t>
      </w:r>
      <w:r w:rsidR="009F4A57" w:rsidRPr="008D5639">
        <w:rPr>
          <w:rStyle w:val="12"/>
          <w:b/>
          <w:sz w:val="24"/>
          <w:szCs w:val="24"/>
        </w:rPr>
        <w:t>)</w:t>
      </w:r>
      <w:r w:rsidR="009F4A57" w:rsidRPr="00E4103B">
        <w:rPr>
          <w:rStyle w:val="12"/>
          <w:rFonts w:ascii="Arial Narrow" w:hAnsi="Arial Narrow" w:cstheme="minorBidi"/>
          <w:sz w:val="24"/>
          <w:szCs w:val="24"/>
        </w:rPr>
        <w:t xml:space="preserve"> </w:t>
      </w:r>
      <w:r w:rsidR="008D5639" w:rsidRPr="008D5639">
        <w:rPr>
          <w:b w:val="0"/>
          <w:iCs/>
        </w:rPr>
        <w:t>(</w:t>
      </w:r>
      <w:hyperlink r:id="rId13" w:history="1">
        <w:r w:rsidR="008D5639" w:rsidRPr="008D5639">
          <w:rPr>
            <w:rStyle w:val="afff5"/>
            <w:b w:val="0"/>
          </w:rPr>
          <w:t>https://www.rts-tender.ru/</w:t>
        </w:r>
      </w:hyperlink>
      <w:r w:rsidR="00465CC7" w:rsidRPr="00E4103B">
        <w:rPr>
          <w:rFonts w:ascii="Arial Narrow" w:hAnsi="Arial Narrow"/>
          <w:iCs/>
          <w:sz w:val="24"/>
          <w:szCs w:val="24"/>
        </w:rPr>
        <w:t xml:space="preserve"> </w:t>
      </w:r>
      <w:r w:rsidR="009F4A57" w:rsidRPr="00E4103B">
        <w:rPr>
          <w:rStyle w:val="12"/>
          <w:rFonts w:ascii="Arial Narrow" w:hAnsi="Arial Narrow" w:cstheme="minorBidi"/>
          <w:sz w:val="24"/>
          <w:szCs w:val="24"/>
        </w:rPr>
        <w:t xml:space="preserve">в </w:t>
      </w:r>
      <w:r w:rsidR="008D5639">
        <w:rPr>
          <w:rStyle w:val="12"/>
          <w:rFonts w:ascii="Arial Narrow" w:hAnsi="Arial Narrow" w:cstheme="minorBidi"/>
          <w:sz w:val="24"/>
          <w:szCs w:val="24"/>
        </w:rPr>
        <w:t xml:space="preserve">разделе </w:t>
      </w:r>
      <w:r w:rsidR="009F4A57" w:rsidRPr="00E4103B">
        <w:rPr>
          <w:rStyle w:val="12"/>
          <w:rFonts w:ascii="Arial Narrow" w:hAnsi="Arial Narrow" w:cstheme="minorBidi"/>
          <w:sz w:val="24"/>
          <w:szCs w:val="24"/>
        </w:rPr>
        <w:t xml:space="preserve"> «</w:t>
      </w:r>
      <w:r w:rsidR="00D7551E">
        <w:rPr>
          <w:rStyle w:val="12"/>
          <w:rFonts w:ascii="Arial Narrow" w:hAnsi="Arial Narrow" w:cstheme="minorBidi"/>
          <w:sz w:val="24"/>
          <w:szCs w:val="24"/>
        </w:rPr>
        <w:t>Имущественные торги</w:t>
      </w:r>
      <w:r w:rsidR="009F4A57" w:rsidRPr="00E4103B">
        <w:rPr>
          <w:rStyle w:val="12"/>
          <w:rFonts w:ascii="Arial Narrow" w:hAnsi="Arial Narrow" w:cstheme="minorBidi"/>
          <w:sz w:val="24"/>
          <w:szCs w:val="24"/>
        </w:rPr>
        <w:t>»</w:t>
      </w:r>
      <w:r w:rsidR="00996887" w:rsidRPr="00996887">
        <w:rPr>
          <w:rStyle w:val="12"/>
          <w:rFonts w:ascii="Arial Narrow" w:hAnsi="Arial Narrow" w:cstheme="minorBidi"/>
          <w:bCs/>
          <w:sz w:val="24"/>
          <w:szCs w:val="24"/>
        </w:rPr>
        <w:t>.</w:t>
      </w:r>
      <w:proofErr w:type="gramEnd"/>
    </w:p>
    <w:p w14:paraId="46732D3F" w14:textId="57787410" w:rsidR="009F4A57" w:rsidRPr="004474F0" w:rsidRDefault="00455CC0" w:rsidP="00E4103B">
      <w:pPr>
        <w:pStyle w:val="a1"/>
        <w:widowControl w:val="0"/>
        <w:tabs>
          <w:tab w:val="clear" w:pos="540"/>
          <w:tab w:val="clear" w:pos="708"/>
          <w:tab w:val="left" w:pos="1231"/>
        </w:tabs>
        <w:suppressAutoHyphens w:val="0"/>
        <w:spacing w:after="0"/>
        <w:ind w:left="720"/>
        <w:contextualSpacing/>
        <w:jc w:val="left"/>
        <w:rPr>
          <w:rStyle w:val="12"/>
          <w:rFonts w:ascii="Arial Narrow" w:hAnsi="Arial Narrow" w:cstheme="minorBidi"/>
          <w:color w:val="auto"/>
          <w:sz w:val="24"/>
          <w:szCs w:val="24"/>
        </w:rPr>
      </w:pPr>
      <w:bookmarkStart w:id="0" w:name="_Hlk86836056"/>
      <w:r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 xml:space="preserve">3.2. </w:t>
      </w:r>
      <w:r w:rsidR="009F4A57"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>Начало приема заявок на участие в аукционе –</w:t>
      </w:r>
      <w:r w:rsidR="006D113A"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 xml:space="preserve"> </w:t>
      </w:r>
      <w:r w:rsidR="004474F0"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>11</w:t>
      </w:r>
      <w:r w:rsidR="009456EE"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>.10</w:t>
      </w:r>
      <w:r w:rsidR="009F4A57"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>.202</w:t>
      </w:r>
      <w:r w:rsidR="00E4103B"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>2</w:t>
      </w:r>
      <w:r w:rsidR="000E39DB"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>.</w:t>
      </w:r>
      <w:r w:rsidR="009F4A57"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 xml:space="preserve"> </w:t>
      </w:r>
    </w:p>
    <w:p w14:paraId="4B9BA9DF" w14:textId="7C998F4B" w:rsidR="009F4A57" w:rsidRPr="004474F0" w:rsidRDefault="00455CC0" w:rsidP="00E4103B">
      <w:pPr>
        <w:pStyle w:val="a1"/>
        <w:widowControl w:val="0"/>
        <w:tabs>
          <w:tab w:val="clear" w:pos="540"/>
          <w:tab w:val="clear" w:pos="708"/>
          <w:tab w:val="left" w:pos="1231"/>
        </w:tabs>
        <w:suppressAutoHyphens w:val="0"/>
        <w:spacing w:after="0"/>
        <w:ind w:left="720"/>
        <w:contextualSpacing/>
        <w:jc w:val="left"/>
        <w:rPr>
          <w:rFonts w:ascii="Arial Narrow" w:hAnsi="Arial Narrow"/>
          <w:color w:val="auto"/>
          <w:sz w:val="24"/>
          <w:szCs w:val="24"/>
        </w:rPr>
      </w:pPr>
      <w:r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 xml:space="preserve">3.3. </w:t>
      </w:r>
      <w:r w:rsidR="009F4A57"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>Окончание приема заявок на уча</w:t>
      </w:r>
      <w:r w:rsidR="00E4103B"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 xml:space="preserve">стие в аукционе – </w:t>
      </w:r>
      <w:r w:rsidR="004474F0"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>31</w:t>
      </w:r>
      <w:r w:rsidR="006C0FD0"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>.10</w:t>
      </w:r>
      <w:r w:rsidR="00E4103B"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 xml:space="preserve">.2022 в </w:t>
      </w:r>
      <w:r w:rsidR="004474F0"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>23</w:t>
      </w:r>
      <w:r w:rsidR="009F4A57"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>:</w:t>
      </w:r>
      <w:r w:rsidR="004474F0"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>59</w:t>
      </w:r>
      <w:r w:rsidR="000E39DB"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 xml:space="preserve"> (</w:t>
      </w:r>
      <w:proofErr w:type="spellStart"/>
      <w:proofErr w:type="gramStart"/>
      <w:r w:rsidR="000E39DB"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>мск</w:t>
      </w:r>
      <w:proofErr w:type="spellEnd"/>
      <w:proofErr w:type="gramEnd"/>
      <w:r w:rsidR="000E39DB"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>)</w:t>
      </w:r>
      <w:r w:rsidR="009F4A57"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>.</w:t>
      </w:r>
    </w:p>
    <w:p w14:paraId="2DD09DA4" w14:textId="724E996B" w:rsidR="009F4A57" w:rsidRPr="004474F0" w:rsidRDefault="00455CC0" w:rsidP="00E4103B">
      <w:pPr>
        <w:pStyle w:val="a1"/>
        <w:widowControl w:val="0"/>
        <w:tabs>
          <w:tab w:val="clear" w:pos="540"/>
          <w:tab w:val="clear" w:pos="708"/>
          <w:tab w:val="left" w:pos="1231"/>
        </w:tabs>
        <w:suppressAutoHyphens w:val="0"/>
        <w:spacing w:after="0"/>
        <w:ind w:left="720"/>
        <w:contextualSpacing/>
        <w:jc w:val="left"/>
        <w:rPr>
          <w:rFonts w:ascii="Arial Narrow" w:hAnsi="Arial Narrow"/>
          <w:color w:val="auto"/>
          <w:sz w:val="24"/>
          <w:szCs w:val="24"/>
        </w:rPr>
      </w:pPr>
      <w:r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 xml:space="preserve">3.4. </w:t>
      </w:r>
      <w:r w:rsidR="009F4A57"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>Рассмотрени</w:t>
      </w:r>
      <w:r w:rsidR="00772416"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>е</w:t>
      </w:r>
      <w:r w:rsidR="009F4A57"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 xml:space="preserve"> заявок</w:t>
      </w:r>
      <w:r w:rsidR="00FA2427"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 xml:space="preserve"> </w:t>
      </w:r>
      <w:r w:rsidR="009F4A57"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>–</w:t>
      </w:r>
      <w:bookmarkStart w:id="1" w:name="_Hlk83386716"/>
      <w:r w:rsidR="00370873"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 xml:space="preserve"> </w:t>
      </w:r>
      <w:r w:rsidR="004474F0"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>01</w:t>
      </w:r>
      <w:r w:rsidR="006C0FD0"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>.1</w:t>
      </w:r>
      <w:r w:rsidR="004474F0"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>1</w:t>
      </w:r>
      <w:r w:rsidR="00FA2427"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>.</w:t>
      </w:r>
      <w:r w:rsidR="009F4A57"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>2022</w:t>
      </w:r>
      <w:bookmarkEnd w:id="1"/>
      <w:r w:rsidR="000E39DB"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>.</w:t>
      </w:r>
    </w:p>
    <w:p w14:paraId="373C56F3" w14:textId="479180DD" w:rsidR="009F4A57" w:rsidRPr="004474F0" w:rsidRDefault="00455CC0" w:rsidP="00E4103B">
      <w:pPr>
        <w:pStyle w:val="a1"/>
        <w:widowControl w:val="0"/>
        <w:tabs>
          <w:tab w:val="clear" w:pos="540"/>
          <w:tab w:val="clear" w:pos="708"/>
          <w:tab w:val="left" w:pos="1212"/>
        </w:tabs>
        <w:suppressAutoHyphens w:val="0"/>
        <w:spacing w:after="0"/>
        <w:ind w:left="720"/>
        <w:contextualSpacing/>
        <w:jc w:val="left"/>
        <w:rPr>
          <w:rFonts w:ascii="Arial Narrow" w:hAnsi="Arial Narrow"/>
          <w:color w:val="auto"/>
          <w:sz w:val="24"/>
          <w:szCs w:val="24"/>
        </w:rPr>
      </w:pPr>
      <w:r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 xml:space="preserve">3.5. </w:t>
      </w:r>
      <w:r w:rsidR="009F4A57"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>Проведение аукциона (дата и время начала приема предложений от участников аукциона) –</w:t>
      </w:r>
      <w:bookmarkStart w:id="2" w:name="_Hlk83386726"/>
      <w:r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 xml:space="preserve"> </w:t>
      </w:r>
      <w:r w:rsidR="004474F0"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>03</w:t>
      </w:r>
      <w:r w:rsidR="006C0FD0"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>.1</w:t>
      </w:r>
      <w:r w:rsidR="004474F0"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>1</w:t>
      </w:r>
      <w:r w:rsidR="009F4A57"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 xml:space="preserve">.2022 </w:t>
      </w:r>
      <w:bookmarkEnd w:id="2"/>
      <w:r w:rsidR="000E39DB"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>в 10:00 (</w:t>
      </w:r>
      <w:proofErr w:type="spellStart"/>
      <w:proofErr w:type="gramStart"/>
      <w:r w:rsidR="000E39DB"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>мск</w:t>
      </w:r>
      <w:proofErr w:type="spellEnd"/>
      <w:proofErr w:type="gramEnd"/>
      <w:r w:rsidR="000E39DB"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>).</w:t>
      </w:r>
    </w:p>
    <w:p w14:paraId="622E16C7" w14:textId="360A345D" w:rsidR="009F4A57" w:rsidRPr="004474F0" w:rsidRDefault="00455CC0" w:rsidP="000E39DB">
      <w:pPr>
        <w:pStyle w:val="a1"/>
        <w:widowControl w:val="0"/>
        <w:tabs>
          <w:tab w:val="clear" w:pos="540"/>
          <w:tab w:val="clear" w:pos="708"/>
          <w:tab w:val="left" w:pos="1231"/>
        </w:tabs>
        <w:suppressAutoHyphens w:val="0"/>
        <w:spacing w:after="540"/>
        <w:ind w:left="720"/>
        <w:contextualSpacing/>
        <w:rPr>
          <w:rFonts w:ascii="Arial Narrow" w:hAnsi="Arial Narrow"/>
          <w:color w:val="auto"/>
          <w:sz w:val="24"/>
          <w:szCs w:val="24"/>
        </w:rPr>
      </w:pPr>
      <w:r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 xml:space="preserve">3.6. </w:t>
      </w:r>
      <w:r w:rsidR="009F4A57"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>Подведение итогов аукциона –</w:t>
      </w:r>
      <w:bookmarkStart w:id="3" w:name="_Hlk83386732"/>
      <w:r w:rsidR="00E4103B"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 xml:space="preserve"> </w:t>
      </w:r>
      <w:r w:rsidR="004474F0"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>03</w:t>
      </w:r>
      <w:r w:rsidR="006C0FD0"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>.1</w:t>
      </w:r>
      <w:r w:rsidR="004474F0"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>1</w:t>
      </w:r>
      <w:r w:rsidR="009F4A57" w:rsidRPr="004474F0">
        <w:rPr>
          <w:rStyle w:val="12"/>
          <w:rFonts w:ascii="Arial Narrow" w:hAnsi="Arial Narrow" w:cstheme="minorBidi"/>
          <w:color w:val="auto"/>
          <w:sz w:val="24"/>
          <w:szCs w:val="24"/>
        </w:rPr>
        <w:t xml:space="preserve">.2022. </w:t>
      </w:r>
      <w:bookmarkEnd w:id="0"/>
      <w:bookmarkEnd w:id="3"/>
    </w:p>
    <w:p w14:paraId="04EDCDD7" w14:textId="77777777" w:rsidR="004D0762" w:rsidRPr="0069275A" w:rsidRDefault="0084661F" w:rsidP="004D0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eastAsia="Times New Roman"/>
          <w:b/>
          <w:color w:val="00000A"/>
          <w:lang w:eastAsia="ru-RU"/>
        </w:rPr>
      </w:pPr>
      <w:r w:rsidRPr="0069275A">
        <w:rPr>
          <w:rFonts w:eastAsia="Times New Roman"/>
          <w:b/>
          <w:color w:val="00000A"/>
          <w:lang w:eastAsia="ru-RU"/>
        </w:rPr>
        <w:t>4. Требования, предъявляемые к заявителям на участие в аукционе</w:t>
      </w:r>
    </w:p>
    <w:p w14:paraId="279E700C" w14:textId="77777777" w:rsidR="007B39F2" w:rsidRPr="0069275A" w:rsidRDefault="007B39F2" w:rsidP="004D0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eastAsia="Times New Roman"/>
          <w:b/>
          <w:color w:val="00000A"/>
          <w:lang w:eastAsia="ru-RU"/>
        </w:rPr>
      </w:pPr>
    </w:p>
    <w:p w14:paraId="09960096" w14:textId="77777777" w:rsidR="0084661F" w:rsidRPr="006D47E4" w:rsidRDefault="0084661F" w:rsidP="00A57911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eastAsia="Times New Roman"/>
          <w:color w:val="00000A"/>
          <w:shd w:val="clear" w:color="auto" w:fill="FFFFFF"/>
          <w:lang w:eastAsia="ru-RU"/>
        </w:rPr>
      </w:pPr>
      <w:r w:rsidRPr="0069275A">
        <w:rPr>
          <w:rFonts w:eastAsia="Times New Roman" w:cs="Arial"/>
          <w:color w:val="00000A"/>
          <w:lang w:eastAsia="ru-RU"/>
        </w:rPr>
        <w:t xml:space="preserve">4.1. </w:t>
      </w:r>
      <w:r w:rsidRPr="006D47E4">
        <w:rPr>
          <w:rFonts w:eastAsia="Times New Roman"/>
          <w:color w:val="00000A"/>
          <w:shd w:val="clear" w:color="auto" w:fill="FFFFFF"/>
          <w:lang w:eastAsia="ru-RU"/>
        </w:rPr>
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предприниматель.</w:t>
      </w:r>
    </w:p>
    <w:p w14:paraId="5AA12F8A" w14:textId="1CBCC70E" w:rsidR="0084661F" w:rsidRPr="006D47E4" w:rsidRDefault="0084661F" w:rsidP="00A57911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eastAsia="Times New Roman"/>
          <w:color w:val="00000A"/>
          <w:shd w:val="clear" w:color="auto" w:fill="FFFFFF"/>
          <w:lang w:eastAsia="ru-RU"/>
        </w:rPr>
      </w:pPr>
      <w:r w:rsidRPr="006D47E4">
        <w:rPr>
          <w:rFonts w:eastAsia="Times New Roman"/>
          <w:color w:val="00000A"/>
          <w:shd w:val="clear" w:color="auto" w:fill="FFFFFF"/>
          <w:lang w:eastAsia="ru-RU"/>
        </w:rPr>
        <w:tab/>
      </w:r>
      <w:proofErr w:type="gramStart"/>
      <w:r w:rsidRPr="006D47E4">
        <w:rPr>
          <w:rFonts w:eastAsia="Times New Roman"/>
          <w:color w:val="00000A"/>
          <w:shd w:val="clear" w:color="auto" w:fill="FFFFFF"/>
          <w:lang w:eastAsia="ru-RU"/>
        </w:rPr>
        <w:t xml:space="preserve">К участию в аукционе допускаются вышеуказанные лица, своевременно подавшие заявку на участие в аукционе и представившие надлежащим образом оформленные документы в соответствии с перечнем, установленным настоящей документацией об аукционе (далее </w:t>
      </w:r>
      <w:r w:rsidRPr="00B5019C">
        <w:rPr>
          <w:rFonts w:eastAsia="Times New Roman"/>
          <w:color w:val="00000A"/>
          <w:shd w:val="clear" w:color="auto" w:fill="FFFFFF"/>
          <w:lang w:eastAsia="ru-RU"/>
        </w:rPr>
        <w:t>–</w:t>
      </w:r>
      <w:r w:rsidRPr="006D47E4">
        <w:rPr>
          <w:rFonts w:eastAsia="Times New Roman"/>
          <w:color w:val="00000A"/>
          <w:shd w:val="clear" w:color="auto" w:fill="FFFFFF"/>
          <w:lang w:eastAsia="ru-RU"/>
        </w:rPr>
        <w:t xml:space="preserve"> заявка), обеспечившие поступление </w:t>
      </w:r>
      <w:r w:rsidR="00234335" w:rsidRPr="006D47E4">
        <w:rPr>
          <w:rFonts w:eastAsia="Times New Roman"/>
          <w:color w:val="00000A"/>
          <w:shd w:val="clear" w:color="auto" w:fill="FFFFFF"/>
          <w:lang w:eastAsia="ru-RU"/>
        </w:rPr>
        <w:t xml:space="preserve">суммы задатка в </w:t>
      </w:r>
      <w:r w:rsidRPr="006D47E4">
        <w:rPr>
          <w:rFonts w:eastAsia="Times New Roman"/>
          <w:color w:val="00000A"/>
          <w:shd w:val="clear" w:color="auto" w:fill="FFFFFF"/>
          <w:lang w:eastAsia="ru-RU"/>
        </w:rPr>
        <w:t>порядке и срок, указанные в настоящей документацией об аукционе (далее – заявители).</w:t>
      </w:r>
      <w:proofErr w:type="gramEnd"/>
    </w:p>
    <w:p w14:paraId="0F1C3FF8" w14:textId="67EC6641" w:rsidR="006D47E4" w:rsidRPr="006D47E4" w:rsidRDefault="00E4197F" w:rsidP="00A57911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eastAsia="Times New Roman"/>
          <w:color w:val="00000A"/>
          <w:shd w:val="clear" w:color="auto" w:fill="FFFFFF"/>
          <w:lang w:eastAsia="ru-RU"/>
        </w:rPr>
      </w:pPr>
      <w:r>
        <w:rPr>
          <w:rFonts w:eastAsia="Times New Roman"/>
          <w:color w:val="00000A"/>
          <w:shd w:val="clear" w:color="auto" w:fill="FFFFFF"/>
          <w:lang w:eastAsia="ru-RU"/>
        </w:rPr>
        <w:t xml:space="preserve">Для обеспечения доступа к </w:t>
      </w:r>
      <w:r w:rsidR="006D47E4" w:rsidRPr="006D47E4">
        <w:rPr>
          <w:rFonts w:eastAsia="Times New Roman"/>
          <w:color w:val="00000A"/>
          <w:shd w:val="clear" w:color="auto" w:fill="FFFFFF"/>
          <w:lang w:eastAsia="ru-RU"/>
        </w:rPr>
        <w:t>участию в аукционе в электронной форме заявителям необходимо пройти процедуру регистрации на электронной площадке.</w:t>
      </w:r>
    </w:p>
    <w:p w14:paraId="49CEC0A5" w14:textId="540AD870" w:rsidR="006D47E4" w:rsidRPr="006D47E4" w:rsidRDefault="006D47E4" w:rsidP="00A57911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eastAsia="Times New Roman"/>
          <w:color w:val="00000A"/>
          <w:shd w:val="clear" w:color="auto" w:fill="FFFFFF"/>
          <w:lang w:eastAsia="ru-RU"/>
        </w:rPr>
      </w:pPr>
      <w:r w:rsidRPr="006D47E4">
        <w:rPr>
          <w:rFonts w:eastAsia="Times New Roman"/>
          <w:color w:val="00000A"/>
          <w:shd w:val="clear" w:color="auto" w:fill="FFFFFF"/>
          <w:lang w:eastAsia="ru-RU"/>
        </w:rPr>
        <w:t>4.2. Регистрация на электронной площадке осуществляется без взимания платы.</w:t>
      </w:r>
    </w:p>
    <w:p w14:paraId="1BC15296" w14:textId="33D21A4F" w:rsidR="006D47E4" w:rsidRPr="006D47E4" w:rsidRDefault="006D47E4" w:rsidP="00A57911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eastAsia="Times New Roman"/>
          <w:color w:val="00000A"/>
          <w:shd w:val="clear" w:color="auto" w:fill="FFFFFF"/>
          <w:lang w:eastAsia="ru-RU"/>
        </w:rPr>
      </w:pPr>
      <w:r w:rsidRPr="006D47E4">
        <w:rPr>
          <w:rFonts w:eastAsia="Times New Roman"/>
          <w:color w:val="00000A"/>
          <w:shd w:val="clear" w:color="auto" w:fill="FFFFFF"/>
          <w:lang w:eastAsia="ru-RU"/>
        </w:rPr>
        <w:t xml:space="preserve">4.3. Регистрации на электронной площадке подлежат </w:t>
      </w:r>
      <w:r>
        <w:rPr>
          <w:rFonts w:eastAsia="Times New Roman"/>
          <w:color w:val="00000A"/>
          <w:shd w:val="clear" w:color="auto" w:fill="FFFFFF"/>
          <w:lang w:eastAsia="ru-RU"/>
        </w:rPr>
        <w:t>з</w:t>
      </w:r>
      <w:r w:rsidRPr="006D47E4">
        <w:rPr>
          <w:rFonts w:eastAsia="Times New Roman"/>
          <w:color w:val="00000A"/>
          <w:shd w:val="clear" w:color="auto" w:fill="FFFFFF"/>
          <w:lang w:eastAsia="ru-RU"/>
        </w:rPr>
        <w:t xml:space="preserve">аявители, ранее незарегистрированные </w:t>
      </w:r>
      <w:r>
        <w:rPr>
          <w:rFonts w:eastAsia="Times New Roman"/>
          <w:color w:val="00000A"/>
          <w:shd w:val="clear" w:color="auto" w:fill="FFFFFF"/>
          <w:lang w:eastAsia="ru-RU"/>
        </w:rPr>
        <w:br/>
      </w:r>
      <w:r w:rsidRPr="006D47E4">
        <w:rPr>
          <w:rFonts w:eastAsia="Times New Roman"/>
          <w:color w:val="00000A"/>
          <w:shd w:val="clear" w:color="auto" w:fill="FFFFFF"/>
          <w:lang w:eastAsia="ru-RU"/>
        </w:rPr>
        <w:t>на электронной площадке или регистрация которых на электронной площадке была ими прекращена.</w:t>
      </w:r>
    </w:p>
    <w:p w14:paraId="75CAE4D5" w14:textId="3FB8CF5F" w:rsidR="001C1F9E" w:rsidRPr="00BD0157" w:rsidRDefault="006D47E4" w:rsidP="001C1F9E">
      <w:pPr>
        <w:widowControl/>
        <w:tabs>
          <w:tab w:val="left" w:pos="708"/>
        </w:tabs>
        <w:autoSpaceDE/>
        <w:autoSpaceDN/>
        <w:adjustRightInd/>
        <w:spacing w:line="276" w:lineRule="auto"/>
        <w:ind w:right="-7" w:firstLine="709"/>
        <w:jc w:val="both"/>
        <w:rPr>
          <w:rFonts w:eastAsia="Times New Roman"/>
          <w:color w:val="00000A"/>
          <w:lang w:eastAsia="ru-RU"/>
        </w:rPr>
      </w:pPr>
      <w:r w:rsidRPr="006D47E4">
        <w:rPr>
          <w:rFonts w:eastAsia="Times New Roman"/>
          <w:color w:val="00000A"/>
          <w:shd w:val="clear" w:color="auto" w:fill="FFFFFF"/>
          <w:lang w:eastAsia="ru-RU"/>
        </w:rPr>
        <w:t>4.4. Регистрация на электронной площадке проводится в соответствии с Регламентом электронной площадк</w:t>
      </w:r>
      <w:proofErr w:type="gramStart"/>
      <w:r w:rsidRPr="006D47E4">
        <w:rPr>
          <w:rFonts w:eastAsia="Times New Roman"/>
          <w:color w:val="00000A"/>
          <w:shd w:val="clear" w:color="auto" w:fill="FFFFFF"/>
          <w:lang w:eastAsia="ru-RU"/>
        </w:rPr>
        <w:t>и</w:t>
      </w:r>
      <w:r w:rsidR="001C1F9E">
        <w:rPr>
          <w:rFonts w:eastAsia="Times New Roman"/>
          <w:color w:val="00000A"/>
          <w:shd w:val="clear" w:color="auto" w:fill="FFFFFF"/>
          <w:lang w:eastAsia="ru-RU"/>
        </w:rPr>
        <w:t xml:space="preserve"> </w:t>
      </w:r>
      <w:r w:rsidR="008D5639" w:rsidRPr="008D5639">
        <w:rPr>
          <w:rFonts w:ascii="Times New Roman" w:hAnsi="Times New Roman"/>
          <w:color w:val="202020"/>
          <w:shd w:val="clear" w:color="auto" w:fill="FBFBFB"/>
        </w:rPr>
        <w:t>ООО</w:t>
      </w:r>
      <w:proofErr w:type="gramEnd"/>
      <w:r w:rsidR="008D5639" w:rsidRPr="008D5639">
        <w:rPr>
          <w:rFonts w:ascii="Times New Roman" w:hAnsi="Times New Roman"/>
          <w:color w:val="202020"/>
          <w:shd w:val="clear" w:color="auto" w:fill="FBFBFB"/>
        </w:rPr>
        <w:t xml:space="preserve"> «РТС-</w:t>
      </w:r>
      <w:r w:rsidR="008D5639" w:rsidRPr="008D5639">
        <w:rPr>
          <w:color w:val="202020"/>
          <w:shd w:val="clear" w:color="auto" w:fill="FBFBFB"/>
        </w:rPr>
        <w:t>Т</w:t>
      </w:r>
      <w:r w:rsidR="008D5639" w:rsidRPr="008D5639">
        <w:rPr>
          <w:rFonts w:ascii="Times New Roman" w:hAnsi="Times New Roman"/>
          <w:color w:val="202020"/>
          <w:shd w:val="clear" w:color="auto" w:fill="FBFBFB"/>
        </w:rPr>
        <w:t>ендер»</w:t>
      </w:r>
      <w:r w:rsidR="001C1F9E">
        <w:rPr>
          <w:iCs/>
        </w:rPr>
        <w:t xml:space="preserve"> </w:t>
      </w:r>
      <w:r w:rsidR="008D5639">
        <w:rPr>
          <w:iCs/>
        </w:rPr>
        <w:t>(</w:t>
      </w:r>
      <w:hyperlink r:id="rId14" w:history="1">
        <w:r w:rsidR="008D5639" w:rsidRPr="00C9089B">
          <w:rPr>
            <w:rStyle w:val="afff5"/>
          </w:rPr>
          <w:t>https://www.rts-tender.ru/</w:t>
        </w:r>
      </w:hyperlink>
      <w:r w:rsidR="001C1F9E">
        <w:rPr>
          <w:iCs/>
        </w:rPr>
        <w:t>).</w:t>
      </w:r>
    </w:p>
    <w:p w14:paraId="74A9B20C" w14:textId="7FDF0A58" w:rsidR="0084661F" w:rsidRPr="006D47E4" w:rsidRDefault="0084661F" w:rsidP="00A57911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eastAsia="Times New Roman"/>
          <w:color w:val="00000A"/>
          <w:shd w:val="clear" w:color="auto" w:fill="FFFFFF"/>
          <w:lang w:eastAsia="ru-RU"/>
        </w:rPr>
      </w:pPr>
      <w:r w:rsidRPr="006D47E4">
        <w:rPr>
          <w:rFonts w:eastAsia="Times New Roman"/>
          <w:color w:val="00000A"/>
          <w:shd w:val="clear" w:color="auto" w:fill="FFFFFF"/>
          <w:lang w:eastAsia="ru-RU"/>
        </w:rPr>
        <w:tab/>
      </w:r>
      <w:r w:rsidR="006D47E4" w:rsidRPr="006D47E4">
        <w:rPr>
          <w:rFonts w:eastAsia="Times New Roman"/>
          <w:color w:val="00000A"/>
          <w:shd w:val="clear" w:color="auto" w:fill="FFFFFF"/>
          <w:lang w:eastAsia="ru-RU"/>
        </w:rPr>
        <w:t>4</w:t>
      </w:r>
      <w:r w:rsidRPr="006D47E4">
        <w:rPr>
          <w:rFonts w:eastAsia="Times New Roman"/>
          <w:color w:val="00000A"/>
          <w:shd w:val="clear" w:color="auto" w:fill="FFFFFF"/>
          <w:lang w:eastAsia="ru-RU"/>
        </w:rPr>
        <w:t>.</w:t>
      </w:r>
      <w:r w:rsidR="006D47E4" w:rsidRPr="006D47E4">
        <w:rPr>
          <w:rFonts w:eastAsia="Times New Roman"/>
          <w:color w:val="00000A"/>
          <w:shd w:val="clear" w:color="auto" w:fill="FFFFFF"/>
          <w:lang w:eastAsia="ru-RU"/>
        </w:rPr>
        <w:t>5</w:t>
      </w:r>
      <w:r w:rsidRPr="006D47E4">
        <w:rPr>
          <w:rFonts w:eastAsia="Times New Roman"/>
          <w:color w:val="00000A"/>
          <w:shd w:val="clear" w:color="auto" w:fill="FFFFFF"/>
          <w:lang w:eastAsia="ru-RU"/>
        </w:rPr>
        <w:t xml:space="preserve">. Иностранные юридические и физические лица допускаются к участию в аукционе </w:t>
      </w:r>
      <w:r w:rsidR="00586347" w:rsidRPr="006D47E4">
        <w:rPr>
          <w:rFonts w:eastAsia="Times New Roman"/>
          <w:color w:val="00000A"/>
          <w:shd w:val="clear" w:color="auto" w:fill="FFFFFF"/>
          <w:lang w:eastAsia="ru-RU"/>
        </w:rPr>
        <w:br/>
      </w:r>
      <w:r w:rsidRPr="006D47E4">
        <w:rPr>
          <w:rFonts w:eastAsia="Times New Roman"/>
          <w:color w:val="00000A"/>
          <w:shd w:val="clear" w:color="auto" w:fill="FFFFFF"/>
          <w:lang w:eastAsia="ru-RU"/>
        </w:rPr>
        <w:t>с соблюдением требований, установленных законодательством Российской Федерации и пунктом 4.1. настоящей документацией об аукционе.</w:t>
      </w:r>
    </w:p>
    <w:p w14:paraId="2D206C4C" w14:textId="5D8B0FE7" w:rsidR="0084661F" w:rsidRPr="00BD0157" w:rsidRDefault="0084661F" w:rsidP="00A57911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eastAsia="Times New Roman"/>
          <w:color w:val="00000A"/>
          <w:shd w:val="clear" w:color="auto" w:fill="FFFFFF"/>
          <w:lang w:eastAsia="ru-RU"/>
        </w:rPr>
      </w:pPr>
      <w:r w:rsidRPr="00BD0157">
        <w:rPr>
          <w:rFonts w:eastAsia="Times New Roman"/>
          <w:color w:val="00000A"/>
          <w:shd w:val="clear" w:color="auto" w:fill="FFFFFF"/>
          <w:lang w:eastAsia="ru-RU"/>
        </w:rPr>
        <w:t xml:space="preserve">  4.</w:t>
      </w:r>
      <w:r w:rsidR="006D47E4">
        <w:rPr>
          <w:rFonts w:eastAsia="Times New Roman"/>
          <w:color w:val="00000A"/>
          <w:shd w:val="clear" w:color="auto" w:fill="FFFFFF"/>
          <w:lang w:eastAsia="ru-RU"/>
        </w:rPr>
        <w:t>6</w:t>
      </w:r>
      <w:r w:rsidRPr="00BD0157">
        <w:rPr>
          <w:rFonts w:eastAsia="Times New Roman"/>
          <w:color w:val="00000A"/>
          <w:shd w:val="clear" w:color="auto" w:fill="FFFFFF"/>
          <w:lang w:eastAsia="ru-RU"/>
        </w:rPr>
        <w:t xml:space="preserve">. Организатор аукциона, аукционная комиссия вправе запрашивать информацию и документы </w:t>
      </w:r>
      <w:r w:rsidRPr="00BD0157">
        <w:rPr>
          <w:rFonts w:eastAsia="Times New Roman"/>
          <w:color w:val="00000A"/>
          <w:shd w:val="clear" w:color="auto" w:fill="FFFFFF"/>
          <w:lang w:eastAsia="ru-RU"/>
        </w:rPr>
        <w:lastRenderedPageBreak/>
        <w:t>в целях проверки соответствия участника аукциона требованиям, указанным в пункте 4.1.</w:t>
      </w:r>
      <w:r w:rsidRPr="006D47E4">
        <w:rPr>
          <w:rFonts w:eastAsia="Times New Roman"/>
          <w:color w:val="00000A"/>
          <w:shd w:val="clear" w:color="auto" w:fill="FFFFFF"/>
          <w:lang w:eastAsia="ru-RU"/>
        </w:rPr>
        <w:t xml:space="preserve"> </w:t>
      </w:r>
      <w:r w:rsidRPr="00BD0157">
        <w:rPr>
          <w:rFonts w:eastAsia="Times New Roman"/>
          <w:color w:val="00000A"/>
          <w:shd w:val="clear" w:color="auto" w:fill="FFFFFF"/>
          <w:lang w:eastAsia="ru-RU"/>
        </w:rPr>
        <w:t xml:space="preserve">настоящей документации об аукционе, у органов власти в соответствии с их компетенцией и иных лиц, </w:t>
      </w:r>
      <w:r w:rsidR="00586347">
        <w:rPr>
          <w:rFonts w:eastAsia="Times New Roman"/>
          <w:color w:val="00000A"/>
          <w:shd w:val="clear" w:color="auto" w:fill="FFFFFF"/>
          <w:lang w:eastAsia="ru-RU"/>
        </w:rPr>
        <w:br/>
      </w:r>
      <w:r w:rsidRPr="00BD0157">
        <w:rPr>
          <w:rFonts w:eastAsia="Times New Roman"/>
          <w:color w:val="00000A"/>
          <w:shd w:val="clear" w:color="auto" w:fill="FFFFFF"/>
          <w:lang w:eastAsia="ru-RU"/>
        </w:rPr>
        <w:t>за исключением лиц, подавших заявку на участие в аукционе.</w:t>
      </w:r>
    </w:p>
    <w:p w14:paraId="4FE775DA" w14:textId="5958CC57" w:rsidR="0084661F" w:rsidRPr="00BD0157" w:rsidRDefault="0084661F" w:rsidP="00A57911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eastAsia="Times New Roman"/>
          <w:color w:val="00000A"/>
          <w:shd w:val="clear" w:color="auto" w:fill="FFFFFF"/>
          <w:lang w:eastAsia="ru-RU"/>
        </w:rPr>
      </w:pPr>
      <w:r w:rsidRPr="00BD0157">
        <w:rPr>
          <w:rFonts w:eastAsia="Times New Roman"/>
          <w:color w:val="00000A"/>
          <w:shd w:val="clear" w:color="auto" w:fill="FFFFFF"/>
          <w:lang w:eastAsia="ru-RU"/>
        </w:rPr>
        <w:t xml:space="preserve">  4.</w:t>
      </w:r>
      <w:r w:rsidR="006D47E4">
        <w:rPr>
          <w:rFonts w:eastAsia="Times New Roman"/>
          <w:color w:val="00000A"/>
          <w:shd w:val="clear" w:color="auto" w:fill="FFFFFF"/>
          <w:lang w:eastAsia="ru-RU"/>
        </w:rPr>
        <w:t>7</w:t>
      </w:r>
      <w:r w:rsidRPr="00BD0157">
        <w:rPr>
          <w:rFonts w:eastAsia="Times New Roman"/>
          <w:color w:val="00000A"/>
          <w:shd w:val="clear" w:color="auto" w:fill="FFFFFF"/>
          <w:lang w:eastAsia="ru-RU"/>
        </w:rPr>
        <w:t>. Заявители не допускаются к участию в аукционе в случаях:</w:t>
      </w:r>
    </w:p>
    <w:p w14:paraId="18B2E5C2" w14:textId="157DDD06" w:rsidR="00A57911" w:rsidRPr="00A57911" w:rsidRDefault="00A57911" w:rsidP="00A57911">
      <w:pPr>
        <w:pStyle w:val="a1"/>
        <w:widowControl w:val="0"/>
        <w:numPr>
          <w:ilvl w:val="0"/>
          <w:numId w:val="17"/>
        </w:numPr>
        <w:tabs>
          <w:tab w:val="clear" w:pos="540"/>
          <w:tab w:val="clear" w:pos="708"/>
          <w:tab w:val="left" w:pos="662"/>
        </w:tabs>
        <w:suppressAutoHyphens w:val="0"/>
        <w:spacing w:after="0"/>
        <w:ind w:firstLine="709"/>
        <w:rPr>
          <w:rFonts w:ascii="Arial Narrow" w:hAnsi="Arial Narrow"/>
          <w:b w:val="0"/>
          <w:bCs w:val="0"/>
          <w:sz w:val="24"/>
          <w:szCs w:val="24"/>
          <w:shd w:val="clear" w:color="auto" w:fill="FFFFFF"/>
        </w:rPr>
      </w:pPr>
      <w:r w:rsidRPr="00A57911">
        <w:rPr>
          <w:rFonts w:ascii="Arial Narrow" w:hAnsi="Arial Narrow"/>
          <w:b w:val="0"/>
          <w:bCs w:val="0"/>
          <w:sz w:val="24"/>
          <w:szCs w:val="24"/>
          <w:shd w:val="clear" w:color="auto" w:fill="FFFFFF"/>
        </w:rPr>
        <w:t xml:space="preserve">непредставления документов в необходимом количестве и в соответствии с перечнем документов, входящих в состав заявки, подаваемых </w:t>
      </w:r>
      <w:r>
        <w:rPr>
          <w:rFonts w:ascii="Arial Narrow" w:hAnsi="Arial Narrow"/>
          <w:b w:val="0"/>
          <w:bCs w:val="0"/>
          <w:sz w:val="24"/>
          <w:szCs w:val="24"/>
          <w:shd w:val="clear" w:color="auto" w:fill="FFFFFF"/>
        </w:rPr>
        <w:t>з</w:t>
      </w:r>
      <w:r w:rsidRPr="00A57911">
        <w:rPr>
          <w:rFonts w:ascii="Arial Narrow" w:hAnsi="Arial Narrow"/>
          <w:b w:val="0"/>
          <w:bCs w:val="0"/>
          <w:sz w:val="24"/>
          <w:szCs w:val="24"/>
          <w:shd w:val="clear" w:color="auto" w:fill="FFFFFF"/>
        </w:rPr>
        <w:t>аявителем для участия в аукционе, указанным в документации об аукционе, либо наличия в представленных документах недостоверных сведений;</w:t>
      </w:r>
    </w:p>
    <w:p w14:paraId="22250E68" w14:textId="77777777" w:rsidR="00A57911" w:rsidRPr="00A57911" w:rsidRDefault="00A57911" w:rsidP="00A57911">
      <w:pPr>
        <w:pStyle w:val="a1"/>
        <w:widowControl w:val="0"/>
        <w:numPr>
          <w:ilvl w:val="0"/>
          <w:numId w:val="17"/>
        </w:numPr>
        <w:tabs>
          <w:tab w:val="clear" w:pos="540"/>
          <w:tab w:val="clear" w:pos="708"/>
          <w:tab w:val="left" w:pos="662"/>
        </w:tabs>
        <w:suppressAutoHyphens w:val="0"/>
        <w:spacing w:after="0"/>
        <w:ind w:firstLine="709"/>
        <w:rPr>
          <w:rFonts w:ascii="Arial Narrow" w:hAnsi="Arial Narrow"/>
          <w:b w:val="0"/>
          <w:bCs w:val="0"/>
          <w:sz w:val="24"/>
          <w:szCs w:val="24"/>
          <w:shd w:val="clear" w:color="auto" w:fill="FFFFFF"/>
        </w:rPr>
      </w:pPr>
      <w:r w:rsidRPr="00A57911">
        <w:rPr>
          <w:rFonts w:ascii="Arial Narrow" w:hAnsi="Arial Narrow"/>
          <w:b w:val="0"/>
          <w:bCs w:val="0"/>
          <w:sz w:val="24"/>
          <w:szCs w:val="24"/>
          <w:shd w:val="clear" w:color="auto" w:fill="FFFFFF"/>
        </w:rPr>
        <w:t>несоответствия требованиям, установленным законодательством Российской Федерации к участникам аукциона:</w:t>
      </w:r>
    </w:p>
    <w:p w14:paraId="02A677D6" w14:textId="7230626D" w:rsidR="00A57911" w:rsidRPr="00A57911" w:rsidRDefault="00A57911" w:rsidP="00A57911">
      <w:pPr>
        <w:pStyle w:val="a1"/>
        <w:widowControl w:val="0"/>
        <w:numPr>
          <w:ilvl w:val="0"/>
          <w:numId w:val="17"/>
        </w:numPr>
        <w:tabs>
          <w:tab w:val="clear" w:pos="540"/>
          <w:tab w:val="clear" w:pos="708"/>
          <w:tab w:val="left" w:pos="662"/>
        </w:tabs>
        <w:suppressAutoHyphens w:val="0"/>
        <w:spacing w:after="0"/>
        <w:ind w:firstLine="709"/>
        <w:rPr>
          <w:rFonts w:ascii="Arial Narrow" w:hAnsi="Arial Narrow"/>
          <w:b w:val="0"/>
          <w:bCs w:val="0"/>
          <w:sz w:val="24"/>
          <w:szCs w:val="24"/>
          <w:shd w:val="clear" w:color="auto" w:fill="FFFFFF"/>
        </w:rPr>
      </w:pPr>
      <w:r w:rsidRPr="00A57911">
        <w:rPr>
          <w:rFonts w:ascii="Arial Narrow" w:hAnsi="Arial Narrow"/>
          <w:b w:val="0"/>
          <w:bCs w:val="0"/>
          <w:sz w:val="24"/>
          <w:szCs w:val="24"/>
          <w:shd w:val="clear" w:color="auto" w:fill="FFFFFF"/>
        </w:rPr>
        <w:t xml:space="preserve">наличия решения о ликвидации </w:t>
      </w:r>
      <w:r>
        <w:rPr>
          <w:rFonts w:ascii="Arial Narrow" w:hAnsi="Arial Narrow"/>
          <w:b w:val="0"/>
          <w:bCs w:val="0"/>
          <w:sz w:val="24"/>
          <w:szCs w:val="24"/>
          <w:shd w:val="clear" w:color="auto" w:fill="FFFFFF"/>
        </w:rPr>
        <w:t>з</w:t>
      </w:r>
      <w:r w:rsidRPr="00A57911">
        <w:rPr>
          <w:rFonts w:ascii="Arial Narrow" w:hAnsi="Arial Narrow"/>
          <w:b w:val="0"/>
          <w:bCs w:val="0"/>
          <w:sz w:val="24"/>
          <w:szCs w:val="24"/>
          <w:shd w:val="clear" w:color="auto" w:fill="FFFFFF"/>
        </w:rPr>
        <w:t xml:space="preserve">аявителя – юридического лица или наличия решения арбитражного суда о признании </w:t>
      </w:r>
      <w:r>
        <w:rPr>
          <w:rFonts w:ascii="Arial Narrow" w:hAnsi="Arial Narrow"/>
          <w:b w:val="0"/>
          <w:bCs w:val="0"/>
          <w:sz w:val="24"/>
          <w:szCs w:val="24"/>
          <w:shd w:val="clear" w:color="auto" w:fill="FFFFFF"/>
        </w:rPr>
        <w:t>з</w:t>
      </w:r>
      <w:r w:rsidRPr="00A57911">
        <w:rPr>
          <w:rFonts w:ascii="Arial Narrow" w:hAnsi="Arial Narrow"/>
          <w:b w:val="0"/>
          <w:bCs w:val="0"/>
          <w:sz w:val="24"/>
          <w:szCs w:val="24"/>
          <w:shd w:val="clear" w:color="auto" w:fill="FFFFFF"/>
        </w:rPr>
        <w:t>аявителя – юридического лица, индивидуального предпринимателя банкротом и об открытии конкурсного производства;</w:t>
      </w:r>
    </w:p>
    <w:p w14:paraId="47500E3B" w14:textId="4E2A18D2" w:rsidR="00A57911" w:rsidRPr="00A57911" w:rsidRDefault="00A57911" w:rsidP="00A57911">
      <w:pPr>
        <w:pStyle w:val="a1"/>
        <w:widowControl w:val="0"/>
        <w:numPr>
          <w:ilvl w:val="0"/>
          <w:numId w:val="17"/>
        </w:numPr>
        <w:tabs>
          <w:tab w:val="clear" w:pos="540"/>
          <w:tab w:val="clear" w:pos="708"/>
          <w:tab w:val="left" w:pos="662"/>
        </w:tabs>
        <w:suppressAutoHyphens w:val="0"/>
        <w:spacing w:after="0"/>
        <w:ind w:firstLine="709"/>
        <w:contextualSpacing/>
        <w:rPr>
          <w:rFonts w:ascii="Arial Narrow" w:hAnsi="Arial Narrow"/>
          <w:b w:val="0"/>
          <w:bCs w:val="0"/>
          <w:sz w:val="24"/>
          <w:szCs w:val="24"/>
          <w:shd w:val="clear" w:color="auto" w:fill="FFFFFF"/>
        </w:rPr>
      </w:pPr>
      <w:r w:rsidRPr="00A57911">
        <w:rPr>
          <w:rFonts w:ascii="Arial Narrow" w:hAnsi="Arial Narrow"/>
          <w:b w:val="0"/>
          <w:bCs w:val="0"/>
          <w:sz w:val="24"/>
          <w:szCs w:val="24"/>
          <w:shd w:val="clear" w:color="auto" w:fill="FFFFFF"/>
        </w:rPr>
        <w:t xml:space="preserve">наличия решения о приостановлении деятельности </w:t>
      </w:r>
      <w:r>
        <w:rPr>
          <w:rFonts w:ascii="Arial Narrow" w:hAnsi="Arial Narrow"/>
          <w:b w:val="0"/>
          <w:bCs w:val="0"/>
          <w:sz w:val="24"/>
          <w:szCs w:val="24"/>
          <w:shd w:val="clear" w:color="auto" w:fill="FFFFFF"/>
        </w:rPr>
        <w:t>з</w:t>
      </w:r>
      <w:r w:rsidRPr="00A57911">
        <w:rPr>
          <w:rFonts w:ascii="Arial Narrow" w:hAnsi="Arial Narrow"/>
          <w:b w:val="0"/>
          <w:bCs w:val="0"/>
          <w:sz w:val="24"/>
          <w:szCs w:val="24"/>
          <w:shd w:val="clear" w:color="auto" w:fill="FFFFFF"/>
        </w:rPr>
        <w:t>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14:paraId="653EBDD5" w14:textId="77777777" w:rsidR="00A57911" w:rsidRPr="00A57911" w:rsidRDefault="00A57911" w:rsidP="00A57911">
      <w:pPr>
        <w:pStyle w:val="a1"/>
        <w:widowControl w:val="0"/>
        <w:numPr>
          <w:ilvl w:val="0"/>
          <w:numId w:val="17"/>
        </w:numPr>
        <w:tabs>
          <w:tab w:val="clear" w:pos="540"/>
          <w:tab w:val="clear" w:pos="708"/>
          <w:tab w:val="left" w:pos="662"/>
        </w:tabs>
        <w:suppressAutoHyphens w:val="0"/>
        <w:spacing w:after="0"/>
        <w:ind w:firstLine="709"/>
        <w:contextualSpacing/>
        <w:rPr>
          <w:rFonts w:ascii="Arial Narrow" w:hAnsi="Arial Narrow"/>
          <w:b w:val="0"/>
          <w:bCs w:val="0"/>
          <w:sz w:val="24"/>
          <w:szCs w:val="24"/>
          <w:shd w:val="clear" w:color="auto" w:fill="FFFFFF"/>
        </w:rPr>
      </w:pPr>
      <w:r w:rsidRPr="00A57911">
        <w:rPr>
          <w:rFonts w:ascii="Arial Narrow" w:hAnsi="Arial Narrow"/>
          <w:b w:val="0"/>
          <w:bCs w:val="0"/>
          <w:sz w:val="24"/>
          <w:szCs w:val="24"/>
          <w:shd w:val="clear" w:color="auto" w:fill="FFFFFF"/>
        </w:rPr>
        <w:t>невнесения задатка в порядке, размере и сроки, указанные в документации об аукционе в электронной форме;</w:t>
      </w:r>
    </w:p>
    <w:p w14:paraId="33058167" w14:textId="77777777" w:rsidR="00A57911" w:rsidRPr="00A57911" w:rsidRDefault="00A57911" w:rsidP="00A57911">
      <w:pPr>
        <w:pStyle w:val="a1"/>
        <w:widowControl w:val="0"/>
        <w:numPr>
          <w:ilvl w:val="0"/>
          <w:numId w:val="17"/>
        </w:numPr>
        <w:tabs>
          <w:tab w:val="clear" w:pos="540"/>
          <w:tab w:val="clear" w:pos="708"/>
          <w:tab w:val="left" w:pos="662"/>
        </w:tabs>
        <w:suppressAutoHyphens w:val="0"/>
        <w:spacing w:after="0"/>
        <w:ind w:firstLine="709"/>
        <w:contextualSpacing/>
        <w:rPr>
          <w:rFonts w:ascii="Arial Narrow" w:hAnsi="Arial Narrow"/>
          <w:b w:val="0"/>
          <w:bCs w:val="0"/>
          <w:sz w:val="24"/>
          <w:szCs w:val="24"/>
          <w:shd w:val="clear" w:color="auto" w:fill="FFFFFF"/>
        </w:rPr>
      </w:pPr>
      <w:r w:rsidRPr="00A57911">
        <w:rPr>
          <w:rFonts w:ascii="Arial Narrow" w:hAnsi="Arial Narrow"/>
          <w:b w:val="0"/>
          <w:bCs w:val="0"/>
          <w:sz w:val="24"/>
          <w:szCs w:val="24"/>
          <w:shd w:val="clear" w:color="auto" w:fill="FFFFFF"/>
        </w:rPr>
        <w:t>несоответствия заявки на участие в аукционе требованиям документации об аукционе в электронной форме.</w:t>
      </w:r>
    </w:p>
    <w:p w14:paraId="656C3C20" w14:textId="77777777" w:rsidR="00A57911" w:rsidRDefault="00A57911" w:rsidP="00A57911">
      <w:pPr>
        <w:pStyle w:val="a1"/>
        <w:ind w:firstLine="709"/>
        <w:contextualSpacing/>
        <w:rPr>
          <w:rFonts w:ascii="Arial Narrow" w:hAnsi="Arial Narrow"/>
          <w:b w:val="0"/>
          <w:bCs w:val="0"/>
          <w:sz w:val="24"/>
          <w:szCs w:val="24"/>
          <w:shd w:val="clear" w:color="auto" w:fill="FFFFFF"/>
        </w:rPr>
      </w:pPr>
      <w:r w:rsidRPr="00A57911">
        <w:rPr>
          <w:rFonts w:ascii="Arial Narrow" w:hAnsi="Arial Narrow"/>
          <w:b w:val="0"/>
          <w:bCs w:val="0"/>
          <w:sz w:val="24"/>
          <w:szCs w:val="24"/>
          <w:shd w:val="clear" w:color="auto" w:fill="FFFFFF"/>
        </w:rPr>
        <w:t xml:space="preserve">Перечень указанных оснований отказа </w:t>
      </w:r>
      <w:r>
        <w:rPr>
          <w:rFonts w:ascii="Arial Narrow" w:hAnsi="Arial Narrow"/>
          <w:b w:val="0"/>
          <w:bCs w:val="0"/>
          <w:sz w:val="24"/>
          <w:szCs w:val="24"/>
          <w:shd w:val="clear" w:color="auto" w:fill="FFFFFF"/>
        </w:rPr>
        <w:t>з</w:t>
      </w:r>
      <w:r w:rsidRPr="00A57911">
        <w:rPr>
          <w:rFonts w:ascii="Arial Narrow" w:hAnsi="Arial Narrow"/>
          <w:b w:val="0"/>
          <w:bCs w:val="0"/>
          <w:sz w:val="24"/>
          <w:szCs w:val="24"/>
          <w:shd w:val="clear" w:color="auto" w:fill="FFFFFF"/>
        </w:rPr>
        <w:t>аявителю в участии в аукционе в электронной форме является исчерпывающим.</w:t>
      </w:r>
    </w:p>
    <w:p w14:paraId="77344F75" w14:textId="182E0DE9" w:rsidR="00FD5B9E" w:rsidRDefault="00FD5B9E" w:rsidP="00FD5B9E">
      <w:pPr>
        <w:pStyle w:val="a1"/>
        <w:widowControl w:val="0"/>
        <w:numPr>
          <w:ilvl w:val="0"/>
          <w:numId w:val="17"/>
        </w:numPr>
        <w:tabs>
          <w:tab w:val="clear" w:pos="540"/>
          <w:tab w:val="clear" w:pos="708"/>
          <w:tab w:val="left" w:pos="662"/>
        </w:tabs>
        <w:suppressAutoHyphens w:val="0"/>
        <w:spacing w:after="0"/>
        <w:ind w:firstLine="709"/>
        <w:contextualSpacing/>
        <w:rPr>
          <w:rFonts w:ascii="Arial Narrow" w:hAnsi="Arial Narrow"/>
          <w:b w:val="0"/>
          <w:bCs w:val="0"/>
          <w:sz w:val="24"/>
          <w:szCs w:val="24"/>
          <w:shd w:val="clear" w:color="auto" w:fill="FFFFFF"/>
        </w:rPr>
      </w:pPr>
      <w:r w:rsidRPr="00FD5B9E">
        <w:rPr>
          <w:rFonts w:ascii="Arial Narrow" w:hAnsi="Arial Narrow"/>
          <w:b w:val="0"/>
          <w:bCs w:val="0"/>
          <w:sz w:val="24"/>
          <w:szCs w:val="24"/>
          <w:shd w:val="clear" w:color="auto" w:fill="FFFFFF"/>
        </w:rPr>
        <w:t xml:space="preserve">В случае установления факта недостоверности сведений, содержащихся в документах, представленных </w:t>
      </w:r>
      <w:r w:rsidR="00F720E0">
        <w:rPr>
          <w:rFonts w:ascii="Arial Narrow" w:hAnsi="Arial Narrow"/>
          <w:b w:val="0"/>
          <w:bCs w:val="0"/>
          <w:sz w:val="24"/>
          <w:szCs w:val="24"/>
          <w:shd w:val="clear" w:color="auto" w:fill="FFFFFF"/>
        </w:rPr>
        <w:t>з</w:t>
      </w:r>
      <w:r w:rsidRPr="00FD5B9E">
        <w:rPr>
          <w:rFonts w:ascii="Arial Narrow" w:hAnsi="Arial Narrow"/>
          <w:b w:val="0"/>
          <w:bCs w:val="0"/>
          <w:sz w:val="24"/>
          <w:szCs w:val="24"/>
          <w:shd w:val="clear" w:color="auto" w:fill="FFFFFF"/>
        </w:rPr>
        <w:t xml:space="preserve">аявителями или участниками аукциона в электронной форме, Комиссия обязана отстранить таких </w:t>
      </w:r>
      <w:r w:rsidR="00F720E0">
        <w:rPr>
          <w:rFonts w:ascii="Arial Narrow" w:hAnsi="Arial Narrow"/>
          <w:b w:val="0"/>
          <w:bCs w:val="0"/>
          <w:sz w:val="24"/>
          <w:szCs w:val="24"/>
          <w:shd w:val="clear" w:color="auto" w:fill="FFFFFF"/>
        </w:rPr>
        <w:t>з</w:t>
      </w:r>
      <w:r w:rsidRPr="00FD5B9E">
        <w:rPr>
          <w:rFonts w:ascii="Arial Narrow" w:hAnsi="Arial Narrow"/>
          <w:b w:val="0"/>
          <w:bCs w:val="0"/>
          <w:sz w:val="24"/>
          <w:szCs w:val="24"/>
          <w:shd w:val="clear" w:color="auto" w:fill="FFFFFF"/>
        </w:rPr>
        <w:t xml:space="preserve">аявителей или участников аукциона в электронной форме от участия в аукционе в электронной форме на любом этапе их проведения. Протокол об отстранении </w:t>
      </w:r>
      <w:r w:rsidR="00F720E0">
        <w:rPr>
          <w:rFonts w:ascii="Arial Narrow" w:hAnsi="Arial Narrow"/>
          <w:b w:val="0"/>
          <w:bCs w:val="0"/>
          <w:sz w:val="24"/>
          <w:szCs w:val="24"/>
          <w:shd w:val="clear" w:color="auto" w:fill="FFFFFF"/>
        </w:rPr>
        <w:t>з</w:t>
      </w:r>
      <w:r w:rsidRPr="00FD5B9E">
        <w:rPr>
          <w:rFonts w:ascii="Arial Narrow" w:hAnsi="Arial Narrow"/>
          <w:b w:val="0"/>
          <w:bCs w:val="0"/>
          <w:sz w:val="24"/>
          <w:szCs w:val="24"/>
          <w:shd w:val="clear" w:color="auto" w:fill="FFFFFF"/>
        </w:rPr>
        <w:t>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</w:t>
      </w:r>
      <w:r>
        <w:rPr>
          <w:rFonts w:ascii="Arial Narrow" w:hAnsi="Arial Narrow"/>
          <w:b w:val="0"/>
          <w:bCs w:val="0"/>
          <w:sz w:val="24"/>
          <w:szCs w:val="24"/>
          <w:shd w:val="clear" w:color="auto" w:fill="FFFFFF"/>
        </w:rPr>
        <w:t>.</w:t>
      </w:r>
    </w:p>
    <w:p w14:paraId="0F7E58BA" w14:textId="77777777" w:rsidR="00D22D03" w:rsidRPr="00BD0157" w:rsidRDefault="00D22D03" w:rsidP="003C0E70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eastAsia="Times New Roman"/>
          <w:color w:val="00000A"/>
          <w:shd w:val="clear" w:color="auto" w:fill="FFFFFF"/>
          <w:lang w:eastAsia="ru-RU"/>
        </w:rPr>
      </w:pPr>
    </w:p>
    <w:p w14:paraId="4856A41F" w14:textId="77777777" w:rsidR="004D0762" w:rsidRDefault="0084661F" w:rsidP="004D0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eastAsia="Times New Roman"/>
          <w:b/>
          <w:color w:val="00000A"/>
          <w:lang w:eastAsia="ru-RU"/>
        </w:rPr>
      </w:pPr>
      <w:r w:rsidRPr="004252AC">
        <w:rPr>
          <w:rFonts w:eastAsia="Times New Roman"/>
          <w:b/>
          <w:color w:val="00000A"/>
          <w:lang w:eastAsia="ru-RU"/>
        </w:rPr>
        <w:t>5. Документы, представляемые заявителями на участие в аукционе,</w:t>
      </w:r>
      <w:r w:rsidRPr="004252AC">
        <w:rPr>
          <w:rFonts w:eastAsia="Times New Roman"/>
          <w:b/>
          <w:color w:val="00000A"/>
          <w:lang w:eastAsia="ru-RU"/>
        </w:rPr>
        <w:br/>
        <w:t xml:space="preserve"> и требования к ним</w:t>
      </w:r>
    </w:p>
    <w:p w14:paraId="5B0A78DB" w14:textId="77777777" w:rsidR="00F00A21" w:rsidRDefault="00F00A21" w:rsidP="004D0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eastAsia="Times New Roman"/>
          <w:b/>
          <w:color w:val="00000A"/>
          <w:lang w:eastAsia="ru-RU"/>
        </w:rPr>
      </w:pPr>
    </w:p>
    <w:p w14:paraId="5457EFA2" w14:textId="7A2D55B5" w:rsidR="00F00A21" w:rsidRPr="00FA6692" w:rsidRDefault="00F00A21" w:rsidP="001C1F9E">
      <w:pPr>
        <w:spacing w:line="276" w:lineRule="auto"/>
        <w:ind w:firstLine="709"/>
        <w:jc w:val="both"/>
        <w:rPr>
          <w:iCs/>
        </w:rPr>
      </w:pPr>
      <w:r>
        <w:rPr>
          <w:bCs/>
        </w:rPr>
        <w:t xml:space="preserve">5.1. </w:t>
      </w:r>
      <w:r w:rsidRPr="00FA6692">
        <w:rPr>
          <w:bCs/>
        </w:rPr>
        <w:t xml:space="preserve">Заявка подается путем заполнения ее электронной формы с приложением электронных образов необходимых документов, предусмотренных </w:t>
      </w:r>
      <w:r w:rsidRPr="00FA6692">
        <w:rPr>
          <w:iCs/>
        </w:rPr>
        <w:t>Приказом ФАС.</w:t>
      </w:r>
    </w:p>
    <w:p w14:paraId="4C910B29" w14:textId="77777777" w:rsidR="00F00A21" w:rsidRPr="00F00A21" w:rsidRDefault="00F00A21" w:rsidP="001C1F9E">
      <w:pPr>
        <w:spacing w:line="276" w:lineRule="auto"/>
        <w:ind w:firstLine="709"/>
        <w:jc w:val="both"/>
      </w:pPr>
      <w:r w:rsidRPr="00F00A21">
        <w:t xml:space="preserve">Подача заявки на участие в аукционе является акцептом оферты в соответствии </w:t>
      </w:r>
      <w:r w:rsidRPr="00F00A21">
        <w:br/>
        <w:t>со статьей 438 Гражданского кодекса РФ.</w:t>
      </w:r>
    </w:p>
    <w:p w14:paraId="73660E71" w14:textId="77777777" w:rsidR="00F00A21" w:rsidRPr="00FA6692" w:rsidRDefault="00F00A21" w:rsidP="001C1F9E">
      <w:pPr>
        <w:spacing w:line="276" w:lineRule="auto"/>
        <w:ind w:firstLine="709"/>
        <w:jc w:val="both"/>
        <w:rPr>
          <w:bCs/>
        </w:rPr>
      </w:pPr>
      <w:r w:rsidRPr="00FA6692">
        <w:rPr>
          <w:bCs/>
        </w:rPr>
        <w:t>Одно лицо имеет право подать только одну заявку на один лот.</w:t>
      </w:r>
    </w:p>
    <w:p w14:paraId="2D44EA21" w14:textId="383E024C" w:rsidR="00F00A21" w:rsidRPr="00F00A21" w:rsidRDefault="00F00A21" w:rsidP="001C1F9E">
      <w:pPr>
        <w:spacing w:line="276" w:lineRule="auto"/>
        <w:ind w:firstLine="709"/>
        <w:jc w:val="both"/>
      </w:pPr>
      <w:r w:rsidRPr="00F00A21">
        <w:t>5.2. Перечень документов, входящих в состав заявки, подаваемых Заявителем для участия в аукционе:</w:t>
      </w:r>
    </w:p>
    <w:p w14:paraId="32D2284B" w14:textId="7E709B5E" w:rsidR="00F00A21" w:rsidRPr="00BD0157" w:rsidRDefault="00F00A21" w:rsidP="001C1F9E">
      <w:pPr>
        <w:spacing w:line="276" w:lineRule="auto"/>
        <w:ind w:firstLine="709"/>
        <w:jc w:val="both"/>
        <w:rPr>
          <w:rFonts w:eastAsia="Times New Roman"/>
          <w:color w:val="00000A"/>
          <w:shd w:val="clear" w:color="auto" w:fill="FFFFFF"/>
          <w:lang w:eastAsia="ru-RU"/>
        </w:rPr>
      </w:pPr>
      <w:r>
        <w:t xml:space="preserve">5.2.1. </w:t>
      </w:r>
      <w:r>
        <w:rPr>
          <w:rFonts w:eastAsia="Times New Roman"/>
          <w:color w:val="00000A"/>
          <w:shd w:val="clear" w:color="auto" w:fill="FFFFFF"/>
          <w:lang w:eastAsia="ru-RU"/>
        </w:rPr>
        <w:t>З</w:t>
      </w:r>
      <w:r w:rsidRPr="00BD0157">
        <w:rPr>
          <w:rFonts w:eastAsia="Times New Roman"/>
          <w:color w:val="00000A"/>
          <w:shd w:val="clear" w:color="auto" w:fill="FFFFFF"/>
          <w:lang w:eastAsia="ru-RU"/>
        </w:rPr>
        <w:t>аявку на участие в аукционе установленной формы (Приложение № 1). Для юридических лиц заявка предоставляется на бланке организации;</w:t>
      </w:r>
    </w:p>
    <w:p w14:paraId="4360822A" w14:textId="0D04B9A7" w:rsidR="00F00A21" w:rsidRPr="00BD0157" w:rsidRDefault="00F00A21" w:rsidP="001C1F9E">
      <w:pPr>
        <w:widowControl/>
        <w:shd w:val="clear" w:color="auto" w:fill="FFFFFF"/>
        <w:tabs>
          <w:tab w:val="left" w:pos="708"/>
        </w:tabs>
        <w:autoSpaceDE/>
        <w:autoSpaceDN/>
        <w:adjustRightInd/>
        <w:spacing w:line="276" w:lineRule="auto"/>
        <w:ind w:firstLine="794"/>
        <w:jc w:val="both"/>
        <w:rPr>
          <w:rFonts w:eastAsia="Times New Roman"/>
          <w:color w:val="00000A"/>
          <w:lang w:eastAsia="ru-RU"/>
        </w:rPr>
      </w:pPr>
      <w:r>
        <w:rPr>
          <w:rFonts w:eastAsia="Times New Roman"/>
          <w:color w:val="00000A"/>
          <w:shd w:val="clear" w:color="auto" w:fill="FFFFFF"/>
          <w:lang w:eastAsia="ru-RU"/>
        </w:rPr>
        <w:t xml:space="preserve">5.2.2. </w:t>
      </w:r>
      <w:r>
        <w:rPr>
          <w:rFonts w:eastAsia="Times New Roman"/>
          <w:color w:val="000000"/>
          <w:lang w:eastAsia="ru-RU"/>
        </w:rPr>
        <w:t>П</w:t>
      </w:r>
      <w:r w:rsidRPr="00BD0157">
        <w:rPr>
          <w:rFonts w:eastAsia="Times New Roman"/>
          <w:color w:val="000000"/>
          <w:lang w:eastAsia="ru-RU"/>
        </w:rPr>
        <w:t>олученную не ранее чем за 6 (шесть) месяцев до даты размещения на Официальном сайте извещения о проведен</w:t>
      </w:r>
      <w:proofErr w:type="gramStart"/>
      <w:r w:rsidRPr="00BD0157">
        <w:rPr>
          <w:rFonts w:eastAsia="Times New Roman"/>
          <w:color w:val="000000"/>
          <w:lang w:eastAsia="ru-RU"/>
        </w:rPr>
        <w:t>ии ау</w:t>
      </w:r>
      <w:proofErr w:type="gramEnd"/>
      <w:r w:rsidRPr="00BD0157">
        <w:rPr>
          <w:rFonts w:eastAsia="Times New Roman"/>
          <w:color w:val="000000"/>
          <w:lang w:eastAsia="ru-RU"/>
        </w:rPr>
        <w:t xml:space="preserve">кциона выписку из ЕГРЮЛ или нотариально заверенную копию такой выписки (для юридических лиц); </w:t>
      </w:r>
    </w:p>
    <w:p w14:paraId="686E5295" w14:textId="4DAA503E" w:rsidR="00F00A21" w:rsidRPr="00BD0157" w:rsidRDefault="00F00A21" w:rsidP="001C1F9E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94"/>
        <w:jc w:val="both"/>
        <w:rPr>
          <w:rFonts w:eastAsia="Times New Roman"/>
          <w:color w:val="00000A"/>
          <w:lang w:eastAsia="ru-RU"/>
        </w:rPr>
      </w:pPr>
      <w:r>
        <w:rPr>
          <w:rFonts w:eastAsia="Times New Roman"/>
          <w:color w:val="00000A"/>
          <w:shd w:val="clear" w:color="auto" w:fill="FFFFFF"/>
          <w:lang w:eastAsia="ru-RU"/>
        </w:rPr>
        <w:t>5.2.3.</w:t>
      </w:r>
      <w:r w:rsidRPr="00BD0157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</w:t>
      </w:r>
      <w:r w:rsidRPr="00BD0157">
        <w:rPr>
          <w:rFonts w:eastAsia="Times New Roman"/>
          <w:color w:val="000000"/>
          <w:lang w:eastAsia="ru-RU"/>
        </w:rPr>
        <w:t>олученную не ранее чем за 6 (шесть) месяцев до даты размещения на Официальном сайте извещения о проведен</w:t>
      </w:r>
      <w:proofErr w:type="gramStart"/>
      <w:r w:rsidRPr="00BD0157">
        <w:rPr>
          <w:rFonts w:eastAsia="Times New Roman"/>
          <w:color w:val="000000"/>
          <w:lang w:eastAsia="ru-RU"/>
        </w:rPr>
        <w:t>ии ау</w:t>
      </w:r>
      <w:proofErr w:type="gramEnd"/>
      <w:r w:rsidRPr="00BD0157">
        <w:rPr>
          <w:rFonts w:eastAsia="Times New Roman"/>
          <w:color w:val="000000"/>
          <w:lang w:eastAsia="ru-RU"/>
        </w:rPr>
        <w:t xml:space="preserve">кциона выписку из ЕГРИП или нотариально заверенную копию такой выписки (для индивидуальных предпринимателей); </w:t>
      </w:r>
    </w:p>
    <w:p w14:paraId="6B630959" w14:textId="53BAB247" w:rsidR="00F00A21" w:rsidRPr="004474F0" w:rsidRDefault="00F00A21" w:rsidP="001C1F9E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94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A"/>
          <w:shd w:val="clear" w:color="auto" w:fill="FFFFFF"/>
          <w:lang w:eastAsia="ru-RU"/>
        </w:rPr>
        <w:lastRenderedPageBreak/>
        <w:t xml:space="preserve">5.2.4. </w:t>
      </w:r>
      <w:r>
        <w:rPr>
          <w:rFonts w:eastAsia="Times New Roman"/>
          <w:color w:val="000000"/>
          <w:lang w:eastAsia="ru-RU"/>
        </w:rPr>
        <w:t>К</w:t>
      </w:r>
      <w:r w:rsidRPr="00BD0157">
        <w:rPr>
          <w:rFonts w:eastAsia="Times New Roman"/>
          <w:color w:val="000000"/>
          <w:lang w:eastAsia="ru-RU"/>
        </w:rPr>
        <w:t xml:space="preserve">опию документа, удостоверяющего личность заявителя </w:t>
      </w:r>
      <w:r>
        <w:rPr>
          <w:rFonts w:eastAsia="Times New Roman"/>
          <w:color w:val="000000"/>
          <w:lang w:eastAsia="ru-RU"/>
        </w:rPr>
        <w:t>(</w:t>
      </w:r>
      <w:r w:rsidRPr="004474F0">
        <w:rPr>
          <w:rFonts w:eastAsia="Times New Roman"/>
          <w:lang w:eastAsia="ru-RU"/>
        </w:rPr>
        <w:t xml:space="preserve">для физических </w:t>
      </w:r>
      <w:r w:rsidR="004474F0" w:rsidRPr="004474F0">
        <w:rPr>
          <w:rFonts w:eastAsia="Times New Roman"/>
          <w:lang w:eastAsia="ru-RU"/>
        </w:rPr>
        <w:t>копия паспорта всех листов</w:t>
      </w:r>
      <w:r w:rsidRPr="004474F0">
        <w:rPr>
          <w:rFonts w:eastAsia="Times New Roman"/>
          <w:lang w:eastAsia="ru-RU"/>
        </w:rPr>
        <w:t xml:space="preserve">); </w:t>
      </w:r>
    </w:p>
    <w:p w14:paraId="516A98C3" w14:textId="0E82435B" w:rsidR="00F00A21" w:rsidRPr="00BD0157" w:rsidRDefault="00F00A21" w:rsidP="001C1F9E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94"/>
        <w:jc w:val="both"/>
        <w:rPr>
          <w:rFonts w:eastAsia="Times New Roman"/>
          <w:color w:val="00000A"/>
          <w:lang w:eastAsia="ru-RU"/>
        </w:rPr>
      </w:pPr>
      <w:r>
        <w:rPr>
          <w:rFonts w:eastAsia="Times New Roman"/>
          <w:color w:val="00000A"/>
          <w:shd w:val="clear" w:color="auto" w:fill="FFFFFF"/>
          <w:lang w:eastAsia="ru-RU"/>
        </w:rPr>
        <w:t>5.2.5.</w:t>
      </w:r>
      <w:r w:rsidRPr="00BD0157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Н</w:t>
      </w:r>
      <w:r w:rsidRPr="00BD0157">
        <w:rPr>
          <w:rFonts w:eastAsia="Times New Roman"/>
          <w:color w:val="000000"/>
          <w:lang w:eastAsia="ru-RU"/>
        </w:rPr>
        <w:t>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(шесть) месяцев до даты размещения на Официальном сайте извещения о проведен</w:t>
      </w:r>
      <w:proofErr w:type="gramStart"/>
      <w:r w:rsidRPr="00BD0157">
        <w:rPr>
          <w:rFonts w:eastAsia="Times New Roman"/>
          <w:color w:val="000000"/>
          <w:lang w:eastAsia="ru-RU"/>
        </w:rPr>
        <w:t>ии ау</w:t>
      </w:r>
      <w:proofErr w:type="gramEnd"/>
      <w:r w:rsidRPr="00BD0157">
        <w:rPr>
          <w:rFonts w:eastAsia="Times New Roman"/>
          <w:color w:val="000000"/>
          <w:lang w:eastAsia="ru-RU"/>
        </w:rPr>
        <w:t>кциона;</w:t>
      </w:r>
    </w:p>
    <w:p w14:paraId="01734D61" w14:textId="35164545" w:rsidR="00F00A21" w:rsidRPr="00BD0157" w:rsidRDefault="00F00A21" w:rsidP="00F00A21">
      <w:pPr>
        <w:widowControl/>
        <w:shd w:val="clear" w:color="auto" w:fill="FFFFFF"/>
        <w:tabs>
          <w:tab w:val="left" w:pos="708"/>
        </w:tabs>
        <w:autoSpaceDE/>
        <w:autoSpaceDN/>
        <w:adjustRightInd/>
        <w:spacing w:line="276" w:lineRule="auto"/>
        <w:ind w:firstLine="794"/>
        <w:jc w:val="both"/>
        <w:rPr>
          <w:rFonts w:eastAsia="Times New Roman"/>
          <w:color w:val="00000A"/>
          <w:lang w:eastAsia="ru-RU"/>
        </w:rPr>
      </w:pPr>
      <w:r>
        <w:rPr>
          <w:rFonts w:eastAsia="Times New Roman"/>
          <w:color w:val="00000A"/>
          <w:shd w:val="clear" w:color="auto" w:fill="FFFFFF"/>
          <w:lang w:eastAsia="ru-RU"/>
        </w:rPr>
        <w:t xml:space="preserve">5.2.6. </w:t>
      </w:r>
      <w:proofErr w:type="gramStart"/>
      <w:r>
        <w:rPr>
          <w:rFonts w:eastAsia="Times New Roman"/>
          <w:color w:val="00000A"/>
          <w:shd w:val="clear" w:color="auto" w:fill="FFFFFF"/>
          <w:lang w:eastAsia="ru-RU"/>
        </w:rPr>
        <w:t>Д</w:t>
      </w:r>
      <w:r w:rsidRPr="00BD0157">
        <w:rPr>
          <w:rFonts w:eastAsia="Times New Roman"/>
          <w:color w:val="000000"/>
          <w:lang w:eastAsia="ru-RU"/>
        </w:rPr>
        <w:t xml:space="preserve">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</w:t>
      </w:r>
      <w:r w:rsidRPr="00BD0157">
        <w:rPr>
          <w:rFonts w:eastAsia="Times New Roman"/>
          <w:color w:val="00000A"/>
          <w:lang w:eastAsia="ru-RU"/>
        </w:rPr>
        <w:t>–</w:t>
      </w:r>
      <w:r w:rsidRPr="00BD0157">
        <w:rPr>
          <w:rFonts w:eastAsia="Times New Roman"/>
          <w:color w:val="000000"/>
          <w:lang w:eastAsia="ru-RU"/>
        </w:rPr>
        <w:t xml:space="preserve"> руководитель). </w:t>
      </w:r>
      <w:proofErr w:type="gramEnd"/>
    </w:p>
    <w:p w14:paraId="3F6C423A" w14:textId="77777777" w:rsidR="00F00A21" w:rsidRPr="00BD0157" w:rsidRDefault="00F00A21" w:rsidP="00F00A21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94"/>
        <w:jc w:val="both"/>
        <w:rPr>
          <w:rFonts w:eastAsia="Times New Roman"/>
          <w:color w:val="00000A"/>
          <w:lang w:eastAsia="ru-RU"/>
        </w:rPr>
      </w:pPr>
      <w:proofErr w:type="gramStart"/>
      <w:r w:rsidRPr="00BD0157">
        <w:rPr>
          <w:rFonts w:eastAsia="Times New Roman"/>
          <w:color w:val="000000"/>
          <w:lang w:eastAsia="ru-RU"/>
        </w:rPr>
        <w:t xml:space="preserve">В случае если от имени заявителя уполномочено действовать иное лицо, заявка на участие в аукционе должна содержать также доверенность на осуществление действий от имени заявителя (Приложение 2), заверенную печатью заявителя (при наличии печати)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</w:t>
      </w:r>
      <w:proofErr w:type="gramEnd"/>
    </w:p>
    <w:p w14:paraId="3735898F" w14:textId="77777777" w:rsidR="00F00A21" w:rsidRPr="00BD0157" w:rsidRDefault="00F00A21" w:rsidP="00F00A21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94"/>
        <w:jc w:val="both"/>
        <w:rPr>
          <w:rFonts w:eastAsia="Times New Roman"/>
          <w:color w:val="00000A"/>
          <w:lang w:eastAsia="ru-RU"/>
        </w:rPr>
      </w:pPr>
      <w:r w:rsidRPr="00BD0157">
        <w:rPr>
          <w:rFonts w:eastAsia="Times New Roman"/>
          <w:color w:val="000000"/>
          <w:lang w:eastAsia="ru-RU"/>
        </w:rPr>
        <w:t>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14:paraId="1BEAF3C4" w14:textId="77FB4C7C" w:rsidR="00F00A21" w:rsidRPr="00BD0157" w:rsidRDefault="00F00A21" w:rsidP="00F00A21">
      <w:pPr>
        <w:widowControl/>
        <w:shd w:val="clear" w:color="auto" w:fill="FFFFFF"/>
        <w:tabs>
          <w:tab w:val="left" w:pos="708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eastAsia="Times New Roman" w:cs="Arial"/>
          <w:color w:val="00000A"/>
          <w:sz w:val="20"/>
          <w:szCs w:val="20"/>
          <w:lang w:eastAsia="ru-RU"/>
        </w:rPr>
      </w:pPr>
      <w:r>
        <w:rPr>
          <w:rFonts w:eastAsia="Times New Roman"/>
          <w:color w:val="00000A"/>
          <w:shd w:val="clear" w:color="auto" w:fill="FFFFFF"/>
          <w:lang w:eastAsia="ru-RU"/>
        </w:rPr>
        <w:t>5.2.7. К</w:t>
      </w:r>
      <w:r w:rsidRPr="00BD0157">
        <w:rPr>
          <w:rFonts w:eastAsia="Times New Roman"/>
          <w:color w:val="00000A"/>
          <w:lang w:eastAsia="ru-RU"/>
        </w:rPr>
        <w:t>опии учредительных документов заявителя (для юридических лиц);</w:t>
      </w:r>
    </w:p>
    <w:p w14:paraId="1F965E40" w14:textId="05C8D7CC" w:rsidR="00F00A21" w:rsidRPr="00BD0157" w:rsidRDefault="00F00A21" w:rsidP="00F00A21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eastAsia="Times New Roman"/>
          <w:color w:val="00000A"/>
          <w:lang w:eastAsia="ru-RU"/>
        </w:rPr>
      </w:pPr>
      <w:r>
        <w:rPr>
          <w:rFonts w:eastAsia="Times New Roman"/>
          <w:color w:val="00000A"/>
          <w:shd w:val="clear" w:color="auto" w:fill="FFFFFF"/>
          <w:lang w:eastAsia="ru-RU"/>
        </w:rPr>
        <w:t>5.2.8. Р</w:t>
      </w:r>
      <w:r w:rsidRPr="00BD0157">
        <w:rPr>
          <w:rFonts w:eastAsia="Times New Roman"/>
          <w:color w:val="00000A"/>
          <w:lang w:eastAsia="ru-RU"/>
        </w:rPr>
        <w:t>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</w:t>
      </w:r>
      <w:r w:rsidRPr="00BD0157">
        <w:rPr>
          <w:color w:val="00000A"/>
          <w:lang w:eastAsia="ru-RU"/>
        </w:rPr>
        <w:t xml:space="preserve"> </w:t>
      </w:r>
      <w:r w:rsidRPr="00BD0157">
        <w:rPr>
          <w:rFonts w:eastAsia="Times New Roman"/>
          <w:color w:val="00000A"/>
          <w:lang w:eastAsia="ru-RU"/>
        </w:rPr>
        <w:t>и</w:t>
      </w:r>
      <w:r w:rsidRPr="00BD0157">
        <w:rPr>
          <w:color w:val="00000A"/>
          <w:lang w:eastAsia="ru-RU"/>
        </w:rPr>
        <w:t xml:space="preserve"> </w:t>
      </w:r>
      <w:r w:rsidRPr="00BD0157">
        <w:rPr>
          <w:rFonts w:eastAsia="Times New Roman"/>
          <w:color w:val="00000A"/>
          <w:lang w:eastAsia="ru-RU"/>
        </w:rPr>
        <w:t>если</w:t>
      </w:r>
      <w:r w:rsidRPr="00BD0157">
        <w:rPr>
          <w:color w:val="00000A"/>
          <w:lang w:eastAsia="ru-RU"/>
        </w:rPr>
        <w:t xml:space="preserve"> </w:t>
      </w:r>
      <w:r w:rsidRPr="00BD0157">
        <w:rPr>
          <w:rFonts w:eastAsia="Times New Roman"/>
          <w:color w:val="00000A"/>
          <w:lang w:eastAsia="ru-RU"/>
        </w:rPr>
        <w:t>для</w:t>
      </w:r>
      <w:r w:rsidRPr="00BD0157">
        <w:rPr>
          <w:color w:val="00000A"/>
          <w:lang w:eastAsia="ru-RU"/>
        </w:rPr>
        <w:t xml:space="preserve"> </w:t>
      </w:r>
      <w:r w:rsidRPr="00BD0157">
        <w:rPr>
          <w:rFonts w:eastAsia="Times New Roman"/>
          <w:color w:val="00000A"/>
          <w:lang w:eastAsia="ru-RU"/>
        </w:rPr>
        <w:t>заявителя</w:t>
      </w:r>
      <w:r w:rsidRPr="00BD0157">
        <w:rPr>
          <w:color w:val="00000A"/>
          <w:lang w:eastAsia="ru-RU"/>
        </w:rPr>
        <w:t xml:space="preserve"> </w:t>
      </w:r>
      <w:r w:rsidRPr="00BD0157">
        <w:rPr>
          <w:rFonts w:eastAsia="Times New Roman"/>
          <w:color w:val="00000A"/>
          <w:lang w:eastAsia="ru-RU"/>
        </w:rPr>
        <w:t>заключение</w:t>
      </w:r>
      <w:r w:rsidRPr="00BD0157">
        <w:rPr>
          <w:color w:val="00000A"/>
          <w:lang w:eastAsia="ru-RU"/>
        </w:rPr>
        <w:t xml:space="preserve"> </w:t>
      </w:r>
      <w:r w:rsidRPr="00BD0157">
        <w:rPr>
          <w:rFonts w:eastAsia="Times New Roman"/>
          <w:color w:val="00000A"/>
          <w:lang w:eastAsia="ru-RU"/>
        </w:rPr>
        <w:t>договора,</w:t>
      </w:r>
      <w:r w:rsidRPr="00BD0157">
        <w:rPr>
          <w:color w:val="00000A"/>
          <w:lang w:eastAsia="ru-RU"/>
        </w:rPr>
        <w:t xml:space="preserve"> </w:t>
      </w:r>
      <w:r w:rsidRPr="00BD0157">
        <w:rPr>
          <w:rFonts w:eastAsia="Times New Roman"/>
          <w:color w:val="00000A"/>
          <w:lang w:eastAsia="ru-RU"/>
        </w:rPr>
        <w:t>внесение</w:t>
      </w:r>
      <w:r w:rsidRPr="00BD0157">
        <w:rPr>
          <w:color w:val="00000A"/>
          <w:lang w:eastAsia="ru-RU"/>
        </w:rPr>
        <w:t xml:space="preserve"> </w:t>
      </w:r>
      <w:r w:rsidRPr="00BD0157">
        <w:rPr>
          <w:rFonts w:eastAsia="Times New Roman"/>
          <w:color w:val="00000A"/>
          <w:lang w:eastAsia="ru-RU"/>
        </w:rPr>
        <w:t>задатка</w:t>
      </w:r>
      <w:r w:rsidRPr="00BD0157">
        <w:rPr>
          <w:color w:val="00000A"/>
          <w:lang w:eastAsia="ru-RU"/>
        </w:rPr>
        <w:t xml:space="preserve"> </w:t>
      </w:r>
      <w:r w:rsidRPr="00BD0157">
        <w:rPr>
          <w:rFonts w:eastAsia="Times New Roman"/>
          <w:color w:val="00000A"/>
          <w:lang w:eastAsia="ru-RU"/>
        </w:rPr>
        <w:t>или</w:t>
      </w:r>
      <w:r w:rsidRPr="00BD0157">
        <w:rPr>
          <w:color w:val="00000A"/>
          <w:lang w:eastAsia="ru-RU"/>
        </w:rPr>
        <w:t xml:space="preserve"> </w:t>
      </w:r>
      <w:r w:rsidRPr="00BD0157">
        <w:rPr>
          <w:rFonts w:eastAsia="Times New Roman"/>
          <w:color w:val="00000A"/>
          <w:lang w:eastAsia="ru-RU"/>
        </w:rPr>
        <w:t>обеспечение</w:t>
      </w:r>
      <w:r w:rsidRPr="00BD0157">
        <w:rPr>
          <w:color w:val="00000A"/>
          <w:lang w:eastAsia="ru-RU"/>
        </w:rPr>
        <w:t xml:space="preserve"> </w:t>
      </w:r>
      <w:r w:rsidRPr="00BD0157">
        <w:rPr>
          <w:rFonts w:eastAsia="Times New Roman"/>
          <w:color w:val="00000A"/>
          <w:lang w:eastAsia="ru-RU"/>
        </w:rPr>
        <w:t>исполнения</w:t>
      </w:r>
      <w:r w:rsidRPr="00BD0157">
        <w:rPr>
          <w:color w:val="00000A"/>
          <w:lang w:eastAsia="ru-RU"/>
        </w:rPr>
        <w:t xml:space="preserve"> </w:t>
      </w:r>
      <w:r w:rsidRPr="00BD0157">
        <w:rPr>
          <w:rFonts w:eastAsia="Times New Roman"/>
          <w:color w:val="00000A"/>
          <w:lang w:eastAsia="ru-RU"/>
        </w:rPr>
        <w:t>договора</w:t>
      </w:r>
      <w:r w:rsidRPr="00BD0157">
        <w:rPr>
          <w:color w:val="00000A"/>
          <w:lang w:eastAsia="ru-RU"/>
        </w:rPr>
        <w:t xml:space="preserve"> </w:t>
      </w:r>
      <w:r w:rsidRPr="00BD0157">
        <w:rPr>
          <w:rFonts w:eastAsia="Times New Roman"/>
          <w:color w:val="00000A"/>
          <w:lang w:eastAsia="ru-RU"/>
        </w:rPr>
        <w:t>являются</w:t>
      </w:r>
      <w:r w:rsidRPr="00BD0157">
        <w:rPr>
          <w:color w:val="00000A"/>
          <w:lang w:eastAsia="ru-RU"/>
        </w:rPr>
        <w:t xml:space="preserve"> </w:t>
      </w:r>
      <w:r w:rsidRPr="00BD0157">
        <w:rPr>
          <w:rFonts w:eastAsia="Times New Roman"/>
          <w:color w:val="00000A"/>
          <w:lang w:eastAsia="ru-RU"/>
        </w:rPr>
        <w:t>крупной</w:t>
      </w:r>
      <w:r w:rsidRPr="00BD0157">
        <w:rPr>
          <w:color w:val="00000A"/>
          <w:lang w:eastAsia="ru-RU"/>
        </w:rPr>
        <w:t xml:space="preserve"> </w:t>
      </w:r>
      <w:r w:rsidRPr="00BD0157">
        <w:rPr>
          <w:rFonts w:eastAsia="Times New Roman"/>
          <w:color w:val="00000A"/>
          <w:lang w:eastAsia="ru-RU"/>
        </w:rPr>
        <w:t>сделкой;</w:t>
      </w:r>
    </w:p>
    <w:p w14:paraId="66AA91FE" w14:textId="6D012E27" w:rsidR="00F00A21" w:rsidRPr="00BD0157" w:rsidRDefault="00F00A21" w:rsidP="00F00A21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426"/>
        <w:jc w:val="both"/>
        <w:rPr>
          <w:rFonts w:eastAsia="Times New Roman" w:cs="Arial"/>
          <w:color w:val="00000A"/>
          <w:sz w:val="20"/>
          <w:szCs w:val="20"/>
          <w:lang w:eastAsia="ru-RU"/>
        </w:rPr>
      </w:pPr>
      <w:r w:rsidRPr="00BD0157">
        <w:rPr>
          <w:rFonts w:eastAsia="Times New Roman"/>
          <w:color w:val="000000"/>
          <w:lang w:eastAsia="ru-RU"/>
        </w:rPr>
        <w:t xml:space="preserve">     </w:t>
      </w:r>
      <w:r>
        <w:rPr>
          <w:rFonts w:eastAsia="Times New Roman"/>
          <w:color w:val="000000"/>
          <w:lang w:eastAsia="ru-RU"/>
        </w:rPr>
        <w:t>5.2.9.</w:t>
      </w:r>
      <w:r w:rsidRPr="00BD0157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З</w:t>
      </w:r>
      <w:r w:rsidRPr="00BD0157">
        <w:rPr>
          <w:rFonts w:eastAsia="Times New Roman"/>
          <w:color w:val="000000"/>
          <w:lang w:eastAsia="ru-RU"/>
        </w:rPr>
        <w:t>аявление об отсутствии:</w:t>
      </w:r>
    </w:p>
    <w:p w14:paraId="38AFA7D2" w14:textId="77777777" w:rsidR="00F00A21" w:rsidRPr="00BD0157" w:rsidRDefault="00F00A21" w:rsidP="00F00A21">
      <w:pPr>
        <w:widowControl/>
        <w:numPr>
          <w:ilvl w:val="3"/>
          <w:numId w:val="7"/>
        </w:numPr>
        <w:shd w:val="clear" w:color="auto" w:fill="FFFFFF"/>
        <w:tabs>
          <w:tab w:val="clear" w:pos="1800"/>
          <w:tab w:val="left" w:pos="708"/>
          <w:tab w:val="num" w:pos="1560"/>
        </w:tabs>
        <w:suppressAutoHyphens/>
        <w:autoSpaceDE/>
        <w:autoSpaceDN/>
        <w:adjustRightInd/>
        <w:spacing w:line="276" w:lineRule="auto"/>
        <w:ind w:left="1559" w:hanging="425"/>
        <w:jc w:val="both"/>
        <w:rPr>
          <w:rFonts w:eastAsia="Times New Roman" w:cs="Arial"/>
          <w:color w:val="00000A"/>
          <w:sz w:val="20"/>
          <w:szCs w:val="20"/>
          <w:lang w:eastAsia="ru-RU"/>
        </w:rPr>
      </w:pPr>
      <w:r w:rsidRPr="00BD0157">
        <w:rPr>
          <w:rFonts w:eastAsia="Times New Roman"/>
          <w:color w:val="000000"/>
          <w:lang w:eastAsia="ru-RU"/>
        </w:rPr>
        <w:t>решения о ликвидации заявителя – юридического лица</w:t>
      </w:r>
      <w:r>
        <w:rPr>
          <w:rFonts w:eastAsia="Times New Roman"/>
          <w:color w:val="000000"/>
          <w:lang w:eastAsia="ru-RU"/>
        </w:rPr>
        <w:t xml:space="preserve">, о прекращении </w:t>
      </w:r>
      <w:r w:rsidRPr="004237E6">
        <w:rPr>
          <w:rFonts w:eastAsia="Times New Roman"/>
          <w:color w:val="000000"/>
          <w:lang w:eastAsia="ru-RU"/>
        </w:rPr>
        <w:t>деятельности заявителя – индивидуального предпринимателя</w:t>
      </w:r>
      <w:r w:rsidRPr="00BD0157">
        <w:rPr>
          <w:rFonts w:eastAsia="Times New Roman"/>
          <w:color w:val="000000"/>
          <w:lang w:eastAsia="ru-RU"/>
        </w:rPr>
        <w:t>;</w:t>
      </w:r>
    </w:p>
    <w:p w14:paraId="45C6085E" w14:textId="77777777" w:rsidR="00F00A21" w:rsidRPr="00BD0157" w:rsidRDefault="00F00A21" w:rsidP="00F00A21">
      <w:pPr>
        <w:widowControl/>
        <w:numPr>
          <w:ilvl w:val="3"/>
          <w:numId w:val="7"/>
        </w:numPr>
        <w:shd w:val="clear" w:color="auto" w:fill="FFFFFF"/>
        <w:tabs>
          <w:tab w:val="clear" w:pos="1800"/>
          <w:tab w:val="left" w:pos="708"/>
          <w:tab w:val="num" w:pos="1560"/>
        </w:tabs>
        <w:suppressAutoHyphens/>
        <w:autoSpaceDE/>
        <w:autoSpaceDN/>
        <w:adjustRightInd/>
        <w:spacing w:line="276" w:lineRule="auto"/>
        <w:ind w:left="1559" w:hanging="425"/>
        <w:jc w:val="both"/>
        <w:rPr>
          <w:rFonts w:eastAsia="Times New Roman" w:cs="Arial"/>
          <w:color w:val="00000A"/>
          <w:sz w:val="20"/>
          <w:szCs w:val="20"/>
          <w:lang w:eastAsia="ru-RU"/>
        </w:rPr>
      </w:pPr>
      <w:r w:rsidRPr="00BD0157">
        <w:rPr>
          <w:rFonts w:eastAsia="Times New Roman"/>
          <w:color w:val="000000"/>
          <w:lang w:eastAsia="ru-RU"/>
        </w:rPr>
        <w:t>решения арбитражного суда о признании заявителя – юридического лица, индивидуального предпринимателя</w:t>
      </w:r>
      <w:r>
        <w:rPr>
          <w:rFonts w:eastAsia="Times New Roman"/>
          <w:color w:val="000000"/>
          <w:lang w:eastAsia="ru-RU"/>
        </w:rPr>
        <w:t>, физического лица</w:t>
      </w:r>
      <w:r w:rsidRPr="00BD0157">
        <w:rPr>
          <w:rFonts w:eastAsia="Times New Roman"/>
          <w:color w:val="000000"/>
          <w:lang w:eastAsia="ru-RU"/>
        </w:rPr>
        <w:t xml:space="preserve"> банкротом и об открытии конкурсного производства</w:t>
      </w:r>
      <w:r>
        <w:rPr>
          <w:rFonts w:eastAsia="Times New Roman"/>
          <w:color w:val="000000"/>
          <w:lang w:eastAsia="ru-RU"/>
        </w:rPr>
        <w:t xml:space="preserve"> или введении реализации имущества</w:t>
      </w:r>
      <w:r w:rsidRPr="00BD0157">
        <w:rPr>
          <w:rFonts w:eastAsia="Times New Roman"/>
          <w:color w:val="000000"/>
          <w:lang w:eastAsia="ru-RU"/>
        </w:rPr>
        <w:t xml:space="preserve">;    </w:t>
      </w:r>
    </w:p>
    <w:p w14:paraId="593BD943" w14:textId="77777777" w:rsidR="00F00A21" w:rsidRPr="00BD0157" w:rsidRDefault="00F00A21" w:rsidP="00F00A21">
      <w:pPr>
        <w:widowControl/>
        <w:numPr>
          <w:ilvl w:val="3"/>
          <w:numId w:val="7"/>
        </w:numPr>
        <w:shd w:val="clear" w:color="auto" w:fill="FFFFFF"/>
        <w:tabs>
          <w:tab w:val="clear" w:pos="1800"/>
          <w:tab w:val="left" w:pos="708"/>
          <w:tab w:val="num" w:pos="1560"/>
        </w:tabs>
        <w:suppressAutoHyphens/>
        <w:autoSpaceDE/>
        <w:autoSpaceDN/>
        <w:adjustRightInd/>
        <w:spacing w:line="276" w:lineRule="auto"/>
        <w:ind w:hanging="666"/>
        <w:rPr>
          <w:rFonts w:eastAsia="Times New Roman"/>
          <w:color w:val="00000A"/>
          <w:lang w:eastAsia="ru-RU"/>
        </w:rPr>
      </w:pPr>
      <w:r w:rsidRPr="00BD0157">
        <w:rPr>
          <w:rFonts w:eastAsia="Times New Roman"/>
          <w:color w:val="000000"/>
          <w:lang w:eastAsia="ru-RU"/>
        </w:rPr>
        <w:t>решения о приостановлении деятельности заявителя в порядке, предусмотренном</w:t>
      </w:r>
    </w:p>
    <w:p w14:paraId="680AB462" w14:textId="77777777" w:rsidR="00F00A21" w:rsidRPr="00BD0157" w:rsidRDefault="00F00A21" w:rsidP="00F00A21">
      <w:pPr>
        <w:widowControl/>
        <w:shd w:val="clear" w:color="auto" w:fill="FFFFFF"/>
        <w:suppressAutoHyphens/>
        <w:autoSpaceDE/>
        <w:autoSpaceDN/>
        <w:adjustRightInd/>
        <w:spacing w:line="276" w:lineRule="auto"/>
        <w:ind w:left="1134"/>
        <w:rPr>
          <w:rFonts w:eastAsia="Times New Roman"/>
          <w:color w:val="00000A"/>
          <w:lang w:eastAsia="ru-RU"/>
        </w:rPr>
      </w:pPr>
      <w:r w:rsidRPr="00BD0157">
        <w:rPr>
          <w:rFonts w:eastAsia="Times New Roman"/>
          <w:color w:val="000000"/>
          <w:lang w:eastAsia="ru-RU"/>
        </w:rPr>
        <w:t xml:space="preserve">        Кодексом Российской Федерации об административных правонарушениях;</w:t>
      </w:r>
    </w:p>
    <w:p w14:paraId="05C77A66" w14:textId="485325D8" w:rsidR="00F00A21" w:rsidRDefault="00F00A21" w:rsidP="00761402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9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A"/>
          <w:shd w:val="clear" w:color="auto" w:fill="FFFFFF"/>
          <w:lang w:eastAsia="ru-RU"/>
        </w:rPr>
        <w:t>5.2.10.</w:t>
      </w:r>
      <w:r w:rsidRPr="00BD0157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Д</w:t>
      </w:r>
      <w:r w:rsidRPr="00BD0157">
        <w:rPr>
          <w:rFonts w:eastAsia="Times New Roman"/>
          <w:color w:val="000000"/>
          <w:lang w:eastAsia="ru-RU"/>
        </w:rPr>
        <w:t>окумент, подтверждающ</w:t>
      </w:r>
      <w:r>
        <w:rPr>
          <w:rFonts w:eastAsia="Times New Roman"/>
          <w:color w:val="000000"/>
          <w:lang w:eastAsia="ru-RU"/>
        </w:rPr>
        <w:t>ий</w:t>
      </w:r>
      <w:r w:rsidRPr="00BD0157">
        <w:rPr>
          <w:rFonts w:eastAsia="Times New Roman"/>
          <w:color w:val="000000"/>
          <w:lang w:eastAsia="ru-RU"/>
        </w:rPr>
        <w:t xml:space="preserve"> </w:t>
      </w:r>
      <w:r w:rsidRPr="00BD0157">
        <w:rPr>
          <w:rFonts w:eastAsia="Times New Roman"/>
          <w:bCs/>
          <w:color w:val="000000"/>
          <w:lang w:eastAsia="ru-RU"/>
        </w:rPr>
        <w:t>внесение</w:t>
      </w:r>
      <w:r w:rsidRPr="00BD0157">
        <w:rPr>
          <w:rFonts w:eastAsia="Times New Roman"/>
          <w:color w:val="000000"/>
          <w:lang w:eastAsia="ru-RU"/>
        </w:rPr>
        <w:t xml:space="preserve"> задатка (</w:t>
      </w:r>
      <w:r w:rsidRPr="00BD0157">
        <w:rPr>
          <w:rFonts w:eastAsia="Times New Roman"/>
          <w:bCs/>
          <w:color w:val="000000"/>
          <w:lang w:eastAsia="ru-RU"/>
        </w:rPr>
        <w:t>платёжное поручение или квитанция об оплате</w:t>
      </w:r>
      <w:r w:rsidRPr="00BD0157">
        <w:rPr>
          <w:rFonts w:eastAsia="Times New Roman"/>
          <w:color w:val="000000"/>
          <w:lang w:eastAsia="ru-RU"/>
        </w:rPr>
        <w:t>).</w:t>
      </w:r>
    </w:p>
    <w:p w14:paraId="2BFDD7DC" w14:textId="77777777" w:rsidR="004D0762" w:rsidRDefault="0084661F" w:rsidP="004D0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eastAsia="Times New Roman"/>
          <w:b/>
          <w:color w:val="00000A"/>
          <w:lang w:eastAsia="ru-RU"/>
        </w:rPr>
      </w:pPr>
      <w:r w:rsidRPr="009A16D0">
        <w:rPr>
          <w:rFonts w:eastAsia="Times New Roman"/>
          <w:b/>
          <w:color w:val="00000A"/>
          <w:lang w:eastAsia="ru-RU"/>
        </w:rPr>
        <w:t>6. Порядок подачи и отзыва заявки на участие в аукционе</w:t>
      </w:r>
    </w:p>
    <w:p w14:paraId="12C6D662" w14:textId="77777777" w:rsidR="009A16D0" w:rsidRDefault="009A16D0" w:rsidP="004D0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eastAsia="Times New Roman"/>
          <w:b/>
          <w:color w:val="00000A"/>
          <w:lang w:eastAsia="ru-RU"/>
        </w:rPr>
      </w:pPr>
    </w:p>
    <w:p w14:paraId="331E1C1D" w14:textId="351F0710" w:rsidR="009A16D0" w:rsidRPr="00FA6692" w:rsidRDefault="009A16D0" w:rsidP="009A16D0">
      <w:pPr>
        <w:spacing w:line="276" w:lineRule="auto"/>
        <w:ind w:firstLine="709"/>
        <w:jc w:val="both"/>
      </w:pPr>
      <w:r w:rsidRPr="00FA6692">
        <w:t xml:space="preserve">Заявки подаются на электронную площадку, начиная </w:t>
      </w:r>
      <w:proofErr w:type="gramStart"/>
      <w:r w:rsidRPr="00FA6692">
        <w:t>с даты начала</w:t>
      </w:r>
      <w:proofErr w:type="gramEnd"/>
      <w:r w:rsidRPr="00FA6692">
        <w:t xml:space="preserve"> приема заявок </w:t>
      </w:r>
      <w:r w:rsidRPr="00FA6692">
        <w:br/>
        <w:t xml:space="preserve">до времени и даты окончания приема заявок, указанных в документации об аукционе </w:t>
      </w:r>
      <w:r w:rsidRPr="00FA6692">
        <w:br/>
      </w:r>
      <w:r w:rsidRPr="00FA6692">
        <w:rPr>
          <w:bCs/>
        </w:rPr>
        <w:t>в электронной форме</w:t>
      </w:r>
      <w:r w:rsidRPr="00FA6692">
        <w:t>.</w:t>
      </w:r>
    </w:p>
    <w:p w14:paraId="25294A5F" w14:textId="77777777" w:rsidR="009A16D0" w:rsidRPr="00FA6692" w:rsidRDefault="009A16D0" w:rsidP="009A16D0">
      <w:pPr>
        <w:tabs>
          <w:tab w:val="left" w:pos="540"/>
        </w:tabs>
        <w:spacing w:line="276" w:lineRule="auto"/>
        <w:ind w:firstLine="709"/>
        <w:jc w:val="both"/>
        <w:outlineLvl w:val="0"/>
      </w:pPr>
      <w:r w:rsidRPr="00FA6692">
        <w:t>Заявки с прилагаемыми к ним документами, поданные с нарушением установленного срока не регистрируются программными средствами.</w:t>
      </w:r>
    </w:p>
    <w:p w14:paraId="3C16DD14" w14:textId="77777777" w:rsidR="009A16D0" w:rsidRPr="00FA6692" w:rsidRDefault="009A16D0" w:rsidP="009A16D0">
      <w:pPr>
        <w:tabs>
          <w:tab w:val="left" w:pos="540"/>
        </w:tabs>
        <w:spacing w:line="276" w:lineRule="auto"/>
        <w:ind w:firstLine="709"/>
        <w:jc w:val="both"/>
        <w:outlineLvl w:val="0"/>
      </w:pPr>
      <w:r w:rsidRPr="00FA6692">
        <w:t xml:space="preserve">В течение одного часа со времени поступления заявки Оператор сообщает </w:t>
      </w:r>
      <w:r>
        <w:t>з</w:t>
      </w:r>
      <w:r w:rsidRPr="00FA6692">
        <w:t xml:space="preserve">аявителю </w:t>
      </w:r>
      <w:r w:rsidRPr="00FA6692">
        <w:br/>
        <w:t>о ее поступлении путем направления уведомления.</w:t>
      </w:r>
    </w:p>
    <w:p w14:paraId="542C1571" w14:textId="77777777" w:rsidR="009A16D0" w:rsidRPr="00FA6692" w:rsidRDefault="009A16D0" w:rsidP="009A16D0">
      <w:pPr>
        <w:tabs>
          <w:tab w:val="left" w:pos="993"/>
        </w:tabs>
        <w:spacing w:line="276" w:lineRule="auto"/>
        <w:ind w:firstLine="709"/>
        <w:contextualSpacing/>
        <w:jc w:val="both"/>
      </w:pPr>
      <w:r w:rsidRPr="00FA6692">
        <w:t xml:space="preserve">Решения о допуске или не допуске </w:t>
      </w:r>
      <w:r>
        <w:t>з</w:t>
      </w:r>
      <w:r w:rsidRPr="00FA6692">
        <w:t xml:space="preserve">аявителей к участию в аукционе </w:t>
      </w:r>
      <w:r w:rsidRPr="00FA6692">
        <w:rPr>
          <w:bCs/>
        </w:rPr>
        <w:t>в электронной форме</w:t>
      </w:r>
      <w:r w:rsidRPr="00FA6692">
        <w:t xml:space="preserve"> принимает исключительно Комиссия.</w:t>
      </w:r>
    </w:p>
    <w:p w14:paraId="3A3F6D56" w14:textId="733F26DF" w:rsidR="009A16D0" w:rsidRPr="00FA6692" w:rsidRDefault="009A16D0" w:rsidP="009A16D0">
      <w:pPr>
        <w:tabs>
          <w:tab w:val="left" w:pos="540"/>
        </w:tabs>
        <w:spacing w:line="276" w:lineRule="auto"/>
        <w:ind w:firstLine="709"/>
        <w:jc w:val="both"/>
        <w:outlineLvl w:val="0"/>
      </w:pPr>
      <w:r>
        <w:t>З</w:t>
      </w:r>
      <w:r w:rsidRPr="00FA6692">
        <w:t xml:space="preserve">аявитель вправе не позднее дня окончания приема заявок отозвать заявку путем направления </w:t>
      </w:r>
      <w:r w:rsidRPr="00FA6692">
        <w:lastRenderedPageBreak/>
        <w:t>уведомления об отзыве заявки на электронную площадку.</w:t>
      </w:r>
    </w:p>
    <w:p w14:paraId="2E525B8D" w14:textId="513AE9F9" w:rsidR="009A16D0" w:rsidRPr="00FA6692" w:rsidRDefault="009A16D0" w:rsidP="009A16D0">
      <w:pPr>
        <w:tabs>
          <w:tab w:val="left" w:pos="540"/>
        </w:tabs>
        <w:spacing w:line="276" w:lineRule="auto"/>
        <w:ind w:firstLine="709"/>
        <w:jc w:val="both"/>
        <w:outlineLvl w:val="0"/>
      </w:pPr>
      <w:r w:rsidRPr="00FA6692">
        <w:t xml:space="preserve">В случае отзыва </w:t>
      </w:r>
      <w:r>
        <w:t>з</w:t>
      </w:r>
      <w:r w:rsidRPr="00FA6692">
        <w:t xml:space="preserve">аявителем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</w:t>
      </w:r>
      <w:r>
        <w:t>з</w:t>
      </w:r>
      <w:r w:rsidRPr="00FA6692">
        <w:t>аявителю направляется соответствующее уведомление.</w:t>
      </w:r>
    </w:p>
    <w:p w14:paraId="288F0BDD" w14:textId="77777777" w:rsidR="009A16D0" w:rsidRPr="00FA6692" w:rsidRDefault="009A16D0" w:rsidP="009A16D0">
      <w:pPr>
        <w:tabs>
          <w:tab w:val="left" w:pos="540"/>
        </w:tabs>
        <w:spacing w:line="276" w:lineRule="auto"/>
        <w:ind w:firstLine="709"/>
        <w:jc w:val="both"/>
        <w:outlineLvl w:val="0"/>
      </w:pPr>
      <w:r w:rsidRPr="00FA6692">
        <w:t xml:space="preserve">Изменение заявки допускается только путем подачи </w:t>
      </w:r>
      <w:r>
        <w:t>з</w:t>
      </w:r>
      <w:r w:rsidRPr="00FA6692">
        <w:t xml:space="preserve">аявителем новой заявки </w:t>
      </w:r>
      <w:r w:rsidRPr="00FA6692">
        <w:br/>
        <w:t>в установленные в извещении о проведен</w:t>
      </w:r>
      <w:proofErr w:type="gramStart"/>
      <w:r w:rsidRPr="00FA6692">
        <w:t>ии ау</w:t>
      </w:r>
      <w:proofErr w:type="gramEnd"/>
      <w:r w:rsidRPr="00FA6692">
        <w:t>кциона сроки, при этом первоначальная заявка должна быть отозвана.</w:t>
      </w:r>
    </w:p>
    <w:p w14:paraId="048843C3" w14:textId="77777777" w:rsidR="00C42870" w:rsidRDefault="00C42870" w:rsidP="004D0762">
      <w:pPr>
        <w:widowControl/>
        <w:tabs>
          <w:tab w:val="left" w:pos="708"/>
        </w:tabs>
        <w:autoSpaceDE/>
        <w:autoSpaceDN/>
        <w:adjustRightInd/>
        <w:spacing w:line="276" w:lineRule="auto"/>
        <w:ind w:left="312" w:firstLine="397"/>
        <w:jc w:val="center"/>
        <w:rPr>
          <w:rFonts w:eastAsia="Times New Roman"/>
          <w:b/>
          <w:color w:val="00000A"/>
          <w:lang w:eastAsia="ru-RU"/>
        </w:rPr>
      </w:pPr>
    </w:p>
    <w:p w14:paraId="7E5BFFCB" w14:textId="77777777" w:rsidR="00D21FAF" w:rsidRDefault="00D21FAF" w:rsidP="004D0762">
      <w:pPr>
        <w:widowControl/>
        <w:tabs>
          <w:tab w:val="left" w:pos="708"/>
        </w:tabs>
        <w:autoSpaceDE/>
        <w:autoSpaceDN/>
        <w:adjustRightInd/>
        <w:spacing w:line="276" w:lineRule="auto"/>
        <w:ind w:left="312" w:firstLine="397"/>
        <w:jc w:val="center"/>
        <w:rPr>
          <w:rFonts w:eastAsia="Times New Roman"/>
          <w:b/>
          <w:color w:val="00000A"/>
          <w:lang w:eastAsia="ru-RU"/>
        </w:rPr>
      </w:pPr>
    </w:p>
    <w:p w14:paraId="1084A480" w14:textId="77777777" w:rsidR="004D0762" w:rsidRPr="00BD0157" w:rsidRDefault="000B607B" w:rsidP="004D0762">
      <w:pPr>
        <w:widowControl/>
        <w:tabs>
          <w:tab w:val="left" w:pos="708"/>
        </w:tabs>
        <w:autoSpaceDE/>
        <w:autoSpaceDN/>
        <w:adjustRightInd/>
        <w:spacing w:line="276" w:lineRule="auto"/>
        <w:ind w:left="312" w:firstLine="397"/>
        <w:jc w:val="center"/>
        <w:rPr>
          <w:rFonts w:eastAsia="Times New Roman"/>
          <w:b/>
          <w:color w:val="00000A"/>
          <w:lang w:eastAsia="ru-RU"/>
        </w:rPr>
      </w:pPr>
      <w:r w:rsidRPr="00BA0C7C">
        <w:rPr>
          <w:rFonts w:eastAsia="Times New Roman"/>
          <w:b/>
          <w:color w:val="00000A"/>
          <w:lang w:eastAsia="ru-RU"/>
        </w:rPr>
        <w:t>7. Порядок внесения задатка, обеспечительного</w:t>
      </w:r>
      <w:r w:rsidR="007C2762" w:rsidRPr="00BA0C7C">
        <w:rPr>
          <w:rFonts w:eastAsia="Times New Roman"/>
          <w:b/>
          <w:color w:val="00000A"/>
          <w:lang w:eastAsia="ru-RU"/>
        </w:rPr>
        <w:t xml:space="preserve"> платежа: размер, срок, порядок </w:t>
      </w:r>
      <w:r w:rsidRPr="00BA0C7C">
        <w:rPr>
          <w:rFonts w:eastAsia="Times New Roman"/>
          <w:b/>
          <w:color w:val="00000A"/>
          <w:lang w:eastAsia="ru-RU"/>
        </w:rPr>
        <w:t>внесения и условия возврата</w:t>
      </w:r>
    </w:p>
    <w:p w14:paraId="73B33A7D" w14:textId="24BC266B" w:rsidR="0084661F" w:rsidRPr="007A217C" w:rsidRDefault="0084661F" w:rsidP="00991BCE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A"/>
          <w:lang w:eastAsia="ru-RU"/>
        </w:rPr>
      </w:pPr>
      <w:r w:rsidRPr="00BD0157">
        <w:rPr>
          <w:rFonts w:eastAsia="Times New Roman"/>
          <w:color w:val="00000A"/>
          <w:lang w:eastAsia="ru-RU"/>
        </w:rPr>
        <w:t xml:space="preserve">7.1. </w:t>
      </w:r>
      <w:r w:rsidRPr="007A217C">
        <w:rPr>
          <w:rFonts w:eastAsia="Times New Roman"/>
          <w:color w:val="00000A"/>
          <w:lang w:eastAsia="ru-RU"/>
        </w:rPr>
        <w:t xml:space="preserve">Организатором аукциона </w:t>
      </w:r>
      <w:r w:rsidR="00991BCE">
        <w:rPr>
          <w:rFonts w:eastAsia="Times New Roman"/>
          <w:color w:val="00000A"/>
          <w:lang w:eastAsia="ru-RU"/>
        </w:rPr>
        <w:t xml:space="preserve">в электронной форме </w:t>
      </w:r>
      <w:r w:rsidRPr="007A217C">
        <w:rPr>
          <w:rFonts w:eastAsia="Times New Roman"/>
          <w:color w:val="00000A"/>
          <w:lang w:eastAsia="ru-RU"/>
        </w:rPr>
        <w:t>устанавливается требование о внесении задатка</w:t>
      </w:r>
      <w:r w:rsidR="00E76C85" w:rsidRPr="007A217C">
        <w:rPr>
          <w:rFonts w:eastAsia="Times New Roman"/>
          <w:color w:val="00000A"/>
          <w:lang w:eastAsia="ru-RU"/>
        </w:rPr>
        <w:t xml:space="preserve"> в размере:</w:t>
      </w:r>
    </w:p>
    <w:p w14:paraId="55192F02" w14:textId="3CBDDAFF" w:rsidR="00682985" w:rsidRPr="004474F0" w:rsidRDefault="007A57F9" w:rsidP="00FC1278">
      <w:pPr>
        <w:pStyle w:val="a1"/>
        <w:widowControl w:val="0"/>
        <w:tabs>
          <w:tab w:val="clear" w:pos="540"/>
          <w:tab w:val="clear" w:pos="708"/>
          <w:tab w:val="left" w:pos="0"/>
        </w:tabs>
        <w:spacing w:after="0" w:line="240" w:lineRule="auto"/>
        <w:rPr>
          <w:rFonts w:ascii="Arial Narrow" w:hAnsi="Arial Narrow"/>
          <w:color w:val="auto"/>
          <w:sz w:val="24"/>
          <w:szCs w:val="24"/>
          <w:shd w:val="clear" w:color="auto" w:fill="FFFFFF"/>
        </w:rPr>
      </w:pPr>
      <w:r w:rsidRPr="007A217C">
        <w:rPr>
          <w:rFonts w:ascii="Arial Narrow" w:hAnsi="Arial Narrow"/>
          <w:sz w:val="24"/>
          <w:szCs w:val="24"/>
          <w:shd w:val="clear" w:color="auto" w:fill="FFFFFF"/>
        </w:rPr>
        <w:tab/>
      </w:r>
      <w:r w:rsidRPr="004474F0">
        <w:rPr>
          <w:rFonts w:ascii="Arial Narrow" w:hAnsi="Arial Narrow"/>
          <w:color w:val="auto"/>
          <w:sz w:val="24"/>
          <w:szCs w:val="24"/>
          <w:shd w:val="clear" w:color="auto" w:fill="FFFFFF"/>
        </w:rPr>
        <w:t>Лот №</w:t>
      </w:r>
      <w:r w:rsidR="00950EA0" w:rsidRPr="004474F0">
        <w:rPr>
          <w:rFonts w:ascii="Arial Narrow" w:hAnsi="Arial Narrow"/>
          <w:color w:val="auto"/>
          <w:sz w:val="24"/>
          <w:szCs w:val="24"/>
          <w:shd w:val="clear" w:color="auto" w:fill="FFFFFF"/>
        </w:rPr>
        <w:t>1</w:t>
      </w:r>
      <w:r w:rsidRPr="004474F0">
        <w:rPr>
          <w:rFonts w:ascii="Arial Narrow" w:hAnsi="Arial Narrow"/>
          <w:color w:val="auto"/>
          <w:sz w:val="24"/>
          <w:szCs w:val="24"/>
          <w:shd w:val="clear" w:color="auto" w:fill="FFFFFF"/>
        </w:rPr>
        <w:t xml:space="preserve"> – </w:t>
      </w:r>
      <w:r w:rsidR="004474F0" w:rsidRPr="004474F0">
        <w:rPr>
          <w:rFonts w:ascii="Arial Narrow" w:hAnsi="Arial Narrow"/>
          <w:color w:val="auto"/>
          <w:sz w:val="24"/>
          <w:szCs w:val="24"/>
          <w:shd w:val="clear" w:color="auto" w:fill="FFFFFF"/>
        </w:rPr>
        <w:t>140 134,93</w:t>
      </w:r>
      <w:r w:rsidR="00350FA0" w:rsidRPr="004474F0">
        <w:rPr>
          <w:rFonts w:ascii="Arial Narrow" w:hAnsi="Arial Narrow"/>
          <w:color w:val="auto"/>
          <w:sz w:val="24"/>
          <w:szCs w:val="24"/>
          <w:shd w:val="clear" w:color="auto" w:fill="FFFFFF"/>
        </w:rPr>
        <w:t xml:space="preserve"> (</w:t>
      </w:r>
      <w:r w:rsidR="004474F0" w:rsidRPr="004474F0">
        <w:rPr>
          <w:rFonts w:ascii="Arial Narrow" w:hAnsi="Arial Narrow"/>
          <w:color w:val="auto"/>
          <w:sz w:val="24"/>
          <w:szCs w:val="24"/>
          <w:shd w:val="clear" w:color="auto" w:fill="FFFFFF"/>
        </w:rPr>
        <w:t>сто сорок тысяч сто тридцать четыре рубля)</w:t>
      </w:r>
      <w:r w:rsidR="00350FA0" w:rsidRPr="004474F0">
        <w:rPr>
          <w:rFonts w:ascii="Arial Narrow" w:hAnsi="Arial Narrow"/>
          <w:color w:val="auto"/>
          <w:sz w:val="24"/>
          <w:szCs w:val="24"/>
          <w:shd w:val="clear" w:color="auto" w:fill="FFFFFF"/>
        </w:rPr>
        <w:t xml:space="preserve"> </w:t>
      </w:r>
      <w:r w:rsidR="004474F0" w:rsidRPr="004474F0">
        <w:rPr>
          <w:rFonts w:ascii="Arial Narrow" w:hAnsi="Arial Narrow"/>
          <w:color w:val="auto"/>
          <w:sz w:val="24"/>
          <w:szCs w:val="24"/>
          <w:shd w:val="clear" w:color="auto" w:fill="FFFFFF"/>
        </w:rPr>
        <w:t>93</w:t>
      </w:r>
      <w:r w:rsidR="00350FA0" w:rsidRPr="004474F0">
        <w:rPr>
          <w:rFonts w:ascii="Arial Narrow" w:hAnsi="Arial Narrow"/>
          <w:color w:val="auto"/>
          <w:sz w:val="24"/>
          <w:szCs w:val="24"/>
          <w:shd w:val="clear" w:color="auto" w:fill="FFFFFF"/>
        </w:rPr>
        <w:t xml:space="preserve"> копе</w:t>
      </w:r>
      <w:r w:rsidR="004474F0" w:rsidRPr="004474F0">
        <w:rPr>
          <w:rFonts w:ascii="Arial Narrow" w:hAnsi="Arial Narrow"/>
          <w:color w:val="auto"/>
          <w:sz w:val="24"/>
          <w:szCs w:val="24"/>
          <w:shd w:val="clear" w:color="auto" w:fill="FFFFFF"/>
        </w:rPr>
        <w:t>й</w:t>
      </w:r>
      <w:r w:rsidR="00350FA0" w:rsidRPr="004474F0">
        <w:rPr>
          <w:rFonts w:ascii="Arial Narrow" w:hAnsi="Arial Narrow"/>
          <w:color w:val="auto"/>
          <w:sz w:val="24"/>
          <w:szCs w:val="24"/>
          <w:shd w:val="clear" w:color="auto" w:fill="FFFFFF"/>
        </w:rPr>
        <w:t>к</w:t>
      </w:r>
      <w:r w:rsidR="004474F0" w:rsidRPr="004474F0">
        <w:rPr>
          <w:rFonts w:ascii="Arial Narrow" w:hAnsi="Arial Narrow"/>
          <w:color w:val="auto"/>
          <w:sz w:val="24"/>
          <w:szCs w:val="24"/>
          <w:shd w:val="clear" w:color="auto" w:fill="FFFFFF"/>
        </w:rPr>
        <w:t>и</w:t>
      </w:r>
      <w:r w:rsidRPr="004474F0">
        <w:rPr>
          <w:rFonts w:ascii="Arial Narrow" w:hAnsi="Arial Narrow"/>
          <w:color w:val="auto"/>
          <w:sz w:val="24"/>
          <w:szCs w:val="24"/>
          <w:shd w:val="clear" w:color="auto" w:fill="FFFFFF"/>
        </w:rPr>
        <w:t>.</w:t>
      </w:r>
      <w:r w:rsidR="00682985" w:rsidRPr="004474F0">
        <w:rPr>
          <w:rFonts w:ascii="Arial Narrow" w:hAnsi="Arial Narrow"/>
          <w:color w:val="auto"/>
          <w:sz w:val="24"/>
          <w:szCs w:val="24"/>
          <w:shd w:val="clear" w:color="auto" w:fill="FFFFFF"/>
        </w:rPr>
        <w:t xml:space="preserve"> </w:t>
      </w:r>
    </w:p>
    <w:p w14:paraId="5E8D606E" w14:textId="77777777" w:rsidR="00E82B46" w:rsidRPr="00BD0157" w:rsidRDefault="00E82B46" w:rsidP="00E82B46">
      <w:pPr>
        <w:shd w:val="clear" w:color="auto" w:fill="FFFFFF"/>
        <w:spacing w:line="276" w:lineRule="auto"/>
        <w:ind w:right="10" w:firstLine="706"/>
        <w:jc w:val="both"/>
        <w:rPr>
          <w:rFonts w:eastAsia="Times New Roman"/>
          <w:lang w:eastAsia="ru-RU"/>
        </w:rPr>
      </w:pPr>
      <w:r w:rsidRPr="007A217C">
        <w:rPr>
          <w:rFonts w:eastAsia="Times New Roman"/>
          <w:bCs/>
          <w:color w:val="000000"/>
          <w:lang w:eastAsia="ru-RU"/>
        </w:rPr>
        <w:t xml:space="preserve">Документ </w:t>
      </w:r>
      <w:r w:rsidRPr="001F50F9">
        <w:rPr>
          <w:rFonts w:eastAsia="Times New Roman"/>
          <w:bCs/>
          <w:color w:val="000000"/>
          <w:lang w:eastAsia="ru-RU"/>
        </w:rPr>
        <w:t>или копии документа, подтверждающего внесение задатка (платёжные поручения или квитанции об о</w:t>
      </w:r>
      <w:r>
        <w:rPr>
          <w:rFonts w:eastAsia="Times New Roman"/>
          <w:bCs/>
          <w:color w:val="000000"/>
          <w:lang w:eastAsia="ru-RU"/>
        </w:rPr>
        <w:t>п</w:t>
      </w:r>
      <w:r w:rsidRPr="001F50F9">
        <w:rPr>
          <w:rFonts w:eastAsia="Times New Roman"/>
          <w:bCs/>
          <w:color w:val="000000"/>
          <w:lang w:eastAsia="ru-RU"/>
        </w:rPr>
        <w:t>лате, подтверждающие перечисление задатка), представляются заявителями одновременно с документами, входящими в состав заявки</w:t>
      </w:r>
      <w:r>
        <w:rPr>
          <w:rFonts w:eastAsia="Times New Roman"/>
          <w:bCs/>
          <w:color w:val="000000"/>
          <w:lang w:eastAsia="ru-RU"/>
        </w:rPr>
        <w:t xml:space="preserve"> </w:t>
      </w:r>
      <w:r>
        <w:rPr>
          <w:rFonts w:eastAsia="Times New Roman"/>
          <w:color w:val="00000A"/>
          <w:lang w:eastAsia="ru-RU"/>
        </w:rPr>
        <w:t xml:space="preserve">в соответствии с пп.3 п.121 Приказа ФАС </w:t>
      </w:r>
      <w:r>
        <w:rPr>
          <w:rFonts w:eastAsia="Times New Roman"/>
          <w:color w:val="00000A"/>
          <w:lang w:eastAsia="ru-RU"/>
        </w:rPr>
        <w:br/>
        <w:t>№ 67</w:t>
      </w:r>
      <w:r w:rsidRPr="001F50F9">
        <w:rPr>
          <w:rFonts w:eastAsia="Times New Roman"/>
          <w:bCs/>
          <w:color w:val="000000"/>
          <w:lang w:eastAsia="ru-RU"/>
        </w:rPr>
        <w:t>.</w:t>
      </w:r>
    </w:p>
    <w:p w14:paraId="70B93D37" w14:textId="77777777" w:rsidR="00E82B46" w:rsidRPr="00BD0157" w:rsidRDefault="00E82B46" w:rsidP="00E82B46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right="-7" w:firstLine="709"/>
        <w:jc w:val="both"/>
        <w:rPr>
          <w:rFonts w:eastAsia="Times New Roman"/>
          <w:color w:val="00000A"/>
          <w:spacing w:val="8"/>
          <w:lang w:eastAsia="ru-RU"/>
        </w:rPr>
      </w:pPr>
      <w:r w:rsidRPr="00BD0157">
        <w:rPr>
          <w:rFonts w:eastAsia="Times New Roman"/>
          <w:color w:val="00000A"/>
          <w:spacing w:val="8"/>
          <w:lang w:eastAsia="ru-RU"/>
        </w:rPr>
        <w:t xml:space="preserve">7.2. </w:t>
      </w:r>
      <w:r w:rsidRPr="00BD0157">
        <w:rPr>
          <w:rFonts w:eastAsia="Times New Roman"/>
          <w:color w:val="00000A"/>
          <w:lang w:eastAsia="ru-RU"/>
        </w:rPr>
        <w:t>Данное сообщение является публичной офертой для заключения договора о задатке в соответствии со статьёй 437 Гражданского кодекса Российской Федерации, а подача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14:paraId="0D6E5E58" w14:textId="77777777" w:rsidR="00E82B46" w:rsidRPr="003E180B" w:rsidRDefault="00E82B46" w:rsidP="00E82B46">
      <w:pPr>
        <w:pStyle w:val="ConsPlusNormal"/>
        <w:tabs>
          <w:tab w:val="left" w:pos="3930"/>
        </w:tabs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04052E">
        <w:rPr>
          <w:bCs/>
          <w:color w:val="000000"/>
        </w:rPr>
        <w:t xml:space="preserve">7.3. </w:t>
      </w:r>
      <w:r w:rsidRPr="000A1C59">
        <w:rPr>
          <w:rFonts w:ascii="Arial Narrow" w:hAnsi="Arial Narrow" w:cs="Times New Roman"/>
          <w:sz w:val="24"/>
          <w:szCs w:val="24"/>
        </w:rPr>
        <w:t xml:space="preserve">Платежи </w:t>
      </w:r>
      <w:r w:rsidRPr="001F50F9">
        <w:rPr>
          <w:rFonts w:ascii="Arial Narrow" w:hAnsi="Arial Narrow" w:cs="Times New Roman"/>
          <w:sz w:val="24"/>
          <w:szCs w:val="24"/>
        </w:rPr>
        <w:t xml:space="preserve">по </w:t>
      </w:r>
      <w:r w:rsidRPr="00314646">
        <w:rPr>
          <w:rFonts w:ascii="Arial Narrow" w:hAnsi="Arial Narrow" w:cs="Times New Roman"/>
          <w:bCs/>
          <w:color w:val="000000"/>
          <w:sz w:val="24"/>
          <w:szCs w:val="24"/>
        </w:rPr>
        <w:t xml:space="preserve">перечислению задатка для участия в торгах и порядок возврата задатка </w:t>
      </w:r>
      <w:r w:rsidRPr="003E180B">
        <w:rPr>
          <w:rFonts w:ascii="Arial Narrow" w:hAnsi="Arial Narrow" w:cs="Times New Roman"/>
          <w:bCs/>
          <w:color w:val="000000"/>
          <w:sz w:val="24"/>
          <w:szCs w:val="24"/>
        </w:rPr>
        <w:t>осуществляются в соответствии с Регламентом электронной площадки. Задаток должен поступить на счет до момента окончания приема заявок</w:t>
      </w:r>
      <w:r w:rsidRPr="003E180B">
        <w:rPr>
          <w:rFonts w:ascii="Arial Narrow" w:hAnsi="Arial Narrow" w:cs="Times New Roman"/>
          <w:sz w:val="24"/>
          <w:szCs w:val="24"/>
        </w:rPr>
        <w:t xml:space="preserve">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8"/>
        <w:gridCol w:w="7159"/>
      </w:tblGrid>
      <w:tr w:rsidR="00E82B46" w:rsidRPr="003E180B" w14:paraId="02C8697D" w14:textId="77777777" w:rsidTr="003E72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261714" w14:textId="77777777" w:rsidR="00E82B46" w:rsidRPr="003E180B" w:rsidRDefault="00E82B46" w:rsidP="003E72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E180B">
              <w:rPr>
                <w:rFonts w:eastAsia="Times New Roman"/>
                <w:b/>
                <w:bCs/>
                <w:lang w:eastAsia="ru-RU"/>
              </w:rPr>
              <w:t>Расчетный счет:</w:t>
            </w:r>
          </w:p>
        </w:tc>
        <w:tc>
          <w:tcPr>
            <w:tcW w:w="0" w:type="auto"/>
            <w:vAlign w:val="center"/>
            <w:hideMark/>
          </w:tcPr>
          <w:p w14:paraId="7650548C" w14:textId="5A3D3787" w:rsidR="00E82B46" w:rsidRPr="003E180B" w:rsidRDefault="00E80467" w:rsidP="003E72D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>
              <w:rPr>
                <w:rFonts w:ascii="Arial" w:hAnsi="Arial" w:cs="Arial"/>
                <w:color w:val="202020"/>
                <w:shd w:val="clear" w:color="auto" w:fill="FBFBFB"/>
              </w:rPr>
              <w:t>40702810512030016362</w:t>
            </w:r>
          </w:p>
        </w:tc>
      </w:tr>
      <w:tr w:rsidR="00E82B46" w:rsidRPr="003E180B" w14:paraId="39F87D69" w14:textId="77777777" w:rsidTr="003E72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837FCE" w14:textId="77777777" w:rsidR="00E82B46" w:rsidRPr="003E180B" w:rsidRDefault="00E82B46" w:rsidP="003E72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E180B">
              <w:rPr>
                <w:rFonts w:eastAsia="Times New Roman"/>
                <w:b/>
                <w:bCs/>
                <w:lang w:eastAsia="ru-RU"/>
              </w:rPr>
              <w:t>Корреспондентский счет:</w:t>
            </w:r>
          </w:p>
        </w:tc>
        <w:tc>
          <w:tcPr>
            <w:tcW w:w="0" w:type="auto"/>
            <w:vAlign w:val="center"/>
            <w:hideMark/>
          </w:tcPr>
          <w:p w14:paraId="18CADFCD" w14:textId="0EF59D9C" w:rsidR="00E82B46" w:rsidRPr="003E180B" w:rsidRDefault="00E80467" w:rsidP="003E72D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>
              <w:rPr>
                <w:rFonts w:ascii="Arial" w:hAnsi="Arial" w:cs="Arial"/>
                <w:color w:val="202020"/>
                <w:shd w:val="clear" w:color="auto" w:fill="FBFBFB"/>
              </w:rPr>
              <w:t>30101810445250000360</w:t>
            </w:r>
          </w:p>
        </w:tc>
      </w:tr>
      <w:tr w:rsidR="00E82B46" w:rsidRPr="003E180B" w14:paraId="6186B57A" w14:textId="77777777" w:rsidTr="003E72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EFF8FE" w14:textId="77777777" w:rsidR="00E82B46" w:rsidRPr="003E180B" w:rsidRDefault="00E82B46" w:rsidP="003E72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E180B">
              <w:rPr>
                <w:rFonts w:eastAsia="Times New Roman"/>
                <w:b/>
                <w:bCs/>
                <w:lang w:eastAsia="ru-RU"/>
              </w:rPr>
              <w:t>БИК:</w:t>
            </w:r>
          </w:p>
        </w:tc>
        <w:tc>
          <w:tcPr>
            <w:tcW w:w="0" w:type="auto"/>
            <w:vAlign w:val="center"/>
            <w:hideMark/>
          </w:tcPr>
          <w:p w14:paraId="6D2FE590" w14:textId="210FD054" w:rsidR="00E82B46" w:rsidRPr="003E180B" w:rsidRDefault="00E80467" w:rsidP="003E72D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>
              <w:rPr>
                <w:rFonts w:ascii="Arial" w:hAnsi="Arial" w:cs="Arial"/>
                <w:color w:val="202020"/>
                <w:shd w:val="clear" w:color="auto" w:fill="FBFBFB"/>
              </w:rPr>
              <w:t>044525360</w:t>
            </w:r>
          </w:p>
        </w:tc>
      </w:tr>
      <w:tr w:rsidR="00E82B46" w:rsidRPr="003E180B" w14:paraId="306595AE" w14:textId="77777777" w:rsidTr="003E72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ED0661" w14:textId="77777777" w:rsidR="00E82B46" w:rsidRPr="003E180B" w:rsidRDefault="00E82B46" w:rsidP="003E72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E180B">
              <w:rPr>
                <w:rFonts w:eastAsia="Times New Roman"/>
                <w:b/>
                <w:bCs/>
                <w:lang w:eastAsia="ru-RU"/>
              </w:rPr>
              <w:t>ИНН:</w:t>
            </w:r>
          </w:p>
        </w:tc>
        <w:tc>
          <w:tcPr>
            <w:tcW w:w="0" w:type="auto"/>
            <w:vAlign w:val="center"/>
            <w:hideMark/>
          </w:tcPr>
          <w:p w14:paraId="2B1A70C9" w14:textId="2616B768" w:rsidR="00E82B46" w:rsidRPr="003E180B" w:rsidRDefault="00E80467" w:rsidP="003E72D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>
              <w:rPr>
                <w:rFonts w:ascii="Arial" w:hAnsi="Arial" w:cs="Arial"/>
                <w:color w:val="202020"/>
                <w:shd w:val="clear" w:color="auto" w:fill="FBFBFB"/>
              </w:rPr>
              <w:t>7710357167</w:t>
            </w:r>
          </w:p>
        </w:tc>
      </w:tr>
      <w:tr w:rsidR="00E82B46" w:rsidRPr="003E180B" w14:paraId="651933FD" w14:textId="77777777" w:rsidTr="003E72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2BF2B4" w14:textId="77777777" w:rsidR="00E82B46" w:rsidRPr="003E180B" w:rsidRDefault="00E82B46" w:rsidP="003E72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E180B">
              <w:rPr>
                <w:rFonts w:eastAsia="Times New Roman"/>
                <w:b/>
                <w:bCs/>
                <w:lang w:eastAsia="ru-RU"/>
              </w:rPr>
              <w:t>КПП:</w:t>
            </w:r>
          </w:p>
        </w:tc>
        <w:tc>
          <w:tcPr>
            <w:tcW w:w="0" w:type="auto"/>
            <w:vAlign w:val="center"/>
            <w:hideMark/>
          </w:tcPr>
          <w:p w14:paraId="650AA999" w14:textId="2D2B660D" w:rsidR="00E82B46" w:rsidRPr="003E180B" w:rsidRDefault="00E80467" w:rsidP="003E72D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>
              <w:rPr>
                <w:rFonts w:ascii="Arial" w:hAnsi="Arial" w:cs="Arial"/>
                <w:color w:val="202020"/>
                <w:shd w:val="clear" w:color="auto" w:fill="FBFBFB"/>
              </w:rPr>
              <w:t>773001001</w:t>
            </w:r>
          </w:p>
        </w:tc>
      </w:tr>
      <w:tr w:rsidR="00E82B46" w:rsidRPr="003E180B" w14:paraId="747F1E30" w14:textId="77777777" w:rsidTr="003E72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EC4FD9" w14:textId="77777777" w:rsidR="00E82B46" w:rsidRPr="003E180B" w:rsidRDefault="00E82B46" w:rsidP="003E72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E180B">
              <w:rPr>
                <w:rFonts w:eastAsia="Times New Roman"/>
                <w:b/>
                <w:bCs/>
                <w:lang w:eastAsia="ru-RU"/>
              </w:rPr>
              <w:t>Наименование банка:</w:t>
            </w:r>
          </w:p>
        </w:tc>
        <w:tc>
          <w:tcPr>
            <w:tcW w:w="0" w:type="auto"/>
            <w:vAlign w:val="center"/>
            <w:hideMark/>
          </w:tcPr>
          <w:p w14:paraId="0EBFF0A2" w14:textId="69EC7EF0" w:rsidR="00E82B46" w:rsidRPr="003E180B" w:rsidRDefault="00E80467" w:rsidP="003E72D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>
              <w:rPr>
                <w:rFonts w:ascii="Arial" w:hAnsi="Arial" w:cs="Arial"/>
                <w:color w:val="202020"/>
                <w:shd w:val="clear" w:color="auto" w:fill="FBFBFB"/>
              </w:rPr>
              <w:t>Филиал «Корпоративный» ПАО «</w:t>
            </w:r>
            <w:proofErr w:type="spellStart"/>
            <w:r>
              <w:rPr>
                <w:rFonts w:ascii="Arial" w:hAnsi="Arial" w:cs="Arial"/>
                <w:color w:val="202020"/>
                <w:shd w:val="clear" w:color="auto" w:fill="FBFBFB"/>
              </w:rPr>
              <w:t>Совкомбанк</w:t>
            </w:r>
            <w:proofErr w:type="spellEnd"/>
            <w:r>
              <w:rPr>
                <w:rFonts w:ascii="Arial" w:hAnsi="Arial" w:cs="Arial"/>
                <w:color w:val="202020"/>
                <w:shd w:val="clear" w:color="auto" w:fill="FBFBFB"/>
              </w:rPr>
              <w:t>»</w:t>
            </w:r>
          </w:p>
        </w:tc>
      </w:tr>
      <w:tr w:rsidR="00E82B46" w:rsidRPr="003E180B" w14:paraId="32ABEE65" w14:textId="77777777" w:rsidTr="003E72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B5FF23" w14:textId="77777777" w:rsidR="00E82B46" w:rsidRPr="003E180B" w:rsidRDefault="00E82B46" w:rsidP="003E72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E180B">
              <w:rPr>
                <w:rFonts w:eastAsia="Times New Roman"/>
                <w:b/>
                <w:bCs/>
                <w:lang w:eastAsia="ru-RU"/>
              </w:rPr>
              <w:t>Наименование получателя:</w:t>
            </w:r>
          </w:p>
        </w:tc>
        <w:tc>
          <w:tcPr>
            <w:tcW w:w="0" w:type="auto"/>
            <w:vAlign w:val="center"/>
            <w:hideMark/>
          </w:tcPr>
          <w:p w14:paraId="2009CA8B" w14:textId="259749CB" w:rsidR="00E82B46" w:rsidRPr="003E180B" w:rsidRDefault="00E80467" w:rsidP="003E72D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>
              <w:rPr>
                <w:rFonts w:ascii="Arial" w:hAnsi="Arial" w:cs="Arial"/>
                <w:color w:val="202020"/>
                <w:shd w:val="clear" w:color="auto" w:fill="FBFBFB"/>
              </w:rPr>
              <w:t>ООО «РТС-тендер»</w:t>
            </w:r>
          </w:p>
        </w:tc>
      </w:tr>
      <w:tr w:rsidR="00E82B46" w:rsidRPr="003E180B" w14:paraId="6924D16D" w14:textId="77777777" w:rsidTr="003E72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E55F81" w14:textId="77777777" w:rsidR="00E82B46" w:rsidRPr="003E180B" w:rsidRDefault="00E82B46" w:rsidP="003E72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E180B">
              <w:rPr>
                <w:rFonts w:eastAsia="Times New Roman"/>
                <w:b/>
                <w:bCs/>
                <w:lang w:eastAsia="ru-RU"/>
              </w:rPr>
              <w:t>Назначение платежа:</w:t>
            </w:r>
          </w:p>
        </w:tc>
        <w:tc>
          <w:tcPr>
            <w:tcW w:w="0" w:type="auto"/>
            <w:vAlign w:val="center"/>
            <w:hideMark/>
          </w:tcPr>
          <w:p w14:paraId="628D7DED" w14:textId="3EBCBF56" w:rsidR="00E82B46" w:rsidRPr="003E180B" w:rsidRDefault="00E80467" w:rsidP="003E72D4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>
              <w:rPr>
                <w:rFonts w:ascii="Arial" w:hAnsi="Arial" w:cs="Arial"/>
                <w:color w:val="202020"/>
                <w:shd w:val="clear" w:color="auto" w:fill="FBFBFB"/>
              </w:rPr>
              <w:t>Внесение гарантийного обеспечения по Соглашению о внесении гарантийного</w:t>
            </w:r>
            <w:r>
              <w:rPr>
                <w:rFonts w:ascii="Arial" w:hAnsi="Arial" w:cs="Arial"/>
                <w:color w:val="202020"/>
              </w:rPr>
              <w:br/>
            </w:r>
            <w:r>
              <w:rPr>
                <w:rFonts w:ascii="Arial" w:hAnsi="Arial" w:cs="Arial"/>
                <w:color w:val="202020"/>
                <w:shd w:val="clear" w:color="auto" w:fill="FBFBFB"/>
              </w:rPr>
              <w:t>обеспечения, № аналитического счета _________, без НДС.</w:t>
            </w:r>
          </w:p>
        </w:tc>
      </w:tr>
    </w:tbl>
    <w:p w14:paraId="448324C1" w14:textId="77777777" w:rsidR="00E82B46" w:rsidRPr="003E180B" w:rsidRDefault="00E82B46" w:rsidP="00E82B46">
      <w:pPr>
        <w:widowControl/>
        <w:tabs>
          <w:tab w:val="left" w:pos="708"/>
          <w:tab w:val="left" w:pos="851"/>
        </w:tabs>
        <w:autoSpaceDE/>
        <w:autoSpaceDN/>
        <w:adjustRightInd/>
        <w:spacing w:line="276" w:lineRule="auto"/>
        <w:ind w:right="-7" w:firstLine="709"/>
        <w:jc w:val="both"/>
        <w:rPr>
          <w:rFonts w:eastAsia="Times New Roman"/>
          <w:color w:val="00000A"/>
          <w:lang w:eastAsia="ru-RU"/>
        </w:rPr>
      </w:pPr>
      <w:r w:rsidRPr="003E180B">
        <w:rPr>
          <w:rFonts w:eastAsia="Times New Roman"/>
          <w:color w:val="00000A"/>
          <w:lang w:eastAsia="ru-RU"/>
        </w:rPr>
        <w:t>Плательщиком по оплате задатка может быть только заявитель. Не допускается перечисление задатка иными лицами.</w:t>
      </w:r>
      <w:r w:rsidRPr="003E180B">
        <w:rPr>
          <w:rFonts w:eastAsia="Times New Roman"/>
          <w:b/>
          <w:color w:val="00000A"/>
          <w:lang w:eastAsia="ru-RU"/>
        </w:rPr>
        <w:t xml:space="preserve"> </w:t>
      </w:r>
      <w:r w:rsidRPr="003E180B">
        <w:rPr>
          <w:rFonts w:eastAsia="Times New Roman"/>
          <w:color w:val="00000A"/>
          <w:lang w:eastAsia="ru-RU"/>
        </w:rPr>
        <w:t>Денежные средства,</w:t>
      </w:r>
      <w:r w:rsidRPr="003E180B">
        <w:rPr>
          <w:rFonts w:eastAsia="Times New Roman"/>
          <w:b/>
          <w:color w:val="00000A"/>
          <w:lang w:eastAsia="ru-RU"/>
        </w:rPr>
        <w:t xml:space="preserve"> </w:t>
      </w:r>
      <w:r w:rsidRPr="003E180B">
        <w:rPr>
          <w:rFonts w:eastAsia="Times New Roman"/>
          <w:color w:val="00000A"/>
          <w:lang w:eastAsia="ru-RU"/>
        </w:rPr>
        <w:t>перечисленные в качестве задатка иными, кроме заявителя, лицами будут считаться ошибочно перечисленными, и возвращены на счёт плательщика.</w:t>
      </w:r>
    </w:p>
    <w:p w14:paraId="7625D800" w14:textId="77777777" w:rsidR="00E82B46" w:rsidRPr="001F50F9" w:rsidRDefault="00E82B46" w:rsidP="00E82B46">
      <w:pPr>
        <w:widowControl/>
        <w:tabs>
          <w:tab w:val="left" w:pos="708"/>
        </w:tabs>
        <w:autoSpaceDE/>
        <w:autoSpaceDN/>
        <w:adjustRightInd/>
        <w:spacing w:line="276" w:lineRule="auto"/>
        <w:ind w:right="-7" w:firstLine="709"/>
        <w:jc w:val="both"/>
        <w:rPr>
          <w:rFonts w:eastAsia="Times New Roman"/>
          <w:color w:val="00000A"/>
          <w:lang w:eastAsia="ru-RU"/>
        </w:rPr>
      </w:pPr>
      <w:r w:rsidRPr="001F50F9">
        <w:rPr>
          <w:rFonts w:eastAsia="Times New Roman"/>
          <w:color w:val="00000A"/>
          <w:lang w:eastAsia="ru-RU"/>
        </w:rPr>
        <w:t xml:space="preserve">7.4. Документом, подтверждающим поступление задатка на счёт </w:t>
      </w:r>
      <w:r>
        <w:rPr>
          <w:rFonts w:eastAsia="Times New Roman"/>
          <w:color w:val="00000A"/>
          <w:lang w:eastAsia="ru-RU"/>
        </w:rPr>
        <w:t>Оператора</w:t>
      </w:r>
      <w:r w:rsidRPr="001F50F9">
        <w:rPr>
          <w:rFonts w:eastAsia="Times New Roman"/>
          <w:color w:val="00000A"/>
          <w:lang w:eastAsia="ru-RU"/>
        </w:rPr>
        <w:t>, является платёжное поручение, подтверждающ</w:t>
      </w:r>
      <w:r>
        <w:rPr>
          <w:rFonts w:eastAsia="Times New Roman"/>
          <w:color w:val="00000A"/>
          <w:lang w:eastAsia="ru-RU"/>
        </w:rPr>
        <w:t>ее</w:t>
      </w:r>
      <w:r w:rsidRPr="001F50F9">
        <w:rPr>
          <w:rFonts w:eastAsia="Times New Roman"/>
          <w:color w:val="00000A"/>
          <w:lang w:eastAsia="ru-RU"/>
        </w:rPr>
        <w:t xml:space="preserve"> перечисление задатка.</w:t>
      </w:r>
    </w:p>
    <w:p w14:paraId="24DC7AAD" w14:textId="77777777" w:rsidR="00E82B46" w:rsidRPr="001F50F9" w:rsidRDefault="00E82B46" w:rsidP="00E82B46">
      <w:pPr>
        <w:widowControl/>
        <w:tabs>
          <w:tab w:val="left" w:pos="708"/>
        </w:tabs>
        <w:autoSpaceDE/>
        <w:autoSpaceDN/>
        <w:adjustRightInd/>
        <w:spacing w:line="276" w:lineRule="auto"/>
        <w:ind w:right="-7" w:firstLine="709"/>
        <w:jc w:val="both"/>
        <w:rPr>
          <w:rFonts w:eastAsia="Times New Roman"/>
          <w:color w:val="00000A"/>
          <w:lang w:eastAsia="ru-RU"/>
        </w:rPr>
      </w:pPr>
      <w:r w:rsidRPr="001F50F9">
        <w:rPr>
          <w:rFonts w:eastAsia="Times New Roman"/>
          <w:color w:val="00000A"/>
          <w:lang w:eastAsia="ru-RU"/>
        </w:rPr>
        <w:t xml:space="preserve">7.5. При отзыве заявителем заявки до окончания срока подачи заявок внесённый задаток возвращается </w:t>
      </w:r>
      <w:r>
        <w:rPr>
          <w:rFonts w:eastAsia="Times New Roman"/>
          <w:color w:val="00000A"/>
          <w:lang w:eastAsia="ru-RU"/>
        </w:rPr>
        <w:t xml:space="preserve">Оператором </w:t>
      </w:r>
      <w:r w:rsidRPr="001F50F9">
        <w:rPr>
          <w:rFonts w:eastAsia="Times New Roman"/>
          <w:color w:val="00000A"/>
          <w:lang w:eastAsia="ru-RU"/>
        </w:rPr>
        <w:t>заявителю</w:t>
      </w:r>
      <w:r>
        <w:rPr>
          <w:rFonts w:eastAsia="Times New Roman"/>
          <w:color w:val="00000A"/>
          <w:lang w:eastAsia="ru-RU"/>
        </w:rPr>
        <w:t xml:space="preserve"> в срок, установленный Регламентом электронной площадки</w:t>
      </w:r>
      <w:r w:rsidRPr="001F50F9">
        <w:rPr>
          <w:rFonts w:eastAsia="Times New Roman"/>
          <w:color w:val="00000A"/>
          <w:lang w:eastAsia="ru-RU"/>
        </w:rPr>
        <w:t xml:space="preserve">. </w:t>
      </w:r>
    </w:p>
    <w:p w14:paraId="395B104C" w14:textId="5F4BED55" w:rsidR="00E82B46" w:rsidRPr="001F50F9" w:rsidRDefault="00E82B46" w:rsidP="00E82B46">
      <w:pPr>
        <w:widowControl/>
        <w:tabs>
          <w:tab w:val="left" w:pos="708"/>
        </w:tabs>
        <w:autoSpaceDE/>
        <w:autoSpaceDN/>
        <w:adjustRightInd/>
        <w:spacing w:line="276" w:lineRule="auto"/>
        <w:ind w:right="-7" w:firstLine="709"/>
        <w:jc w:val="both"/>
        <w:rPr>
          <w:rFonts w:eastAsia="Times New Roman"/>
          <w:color w:val="00000A"/>
          <w:lang w:eastAsia="ru-RU"/>
        </w:rPr>
      </w:pPr>
      <w:r w:rsidRPr="001F50F9">
        <w:rPr>
          <w:rFonts w:eastAsia="Times New Roman"/>
          <w:color w:val="00000A"/>
          <w:lang w:eastAsia="ru-RU"/>
        </w:rPr>
        <w:lastRenderedPageBreak/>
        <w:t>7.</w:t>
      </w:r>
      <w:r>
        <w:rPr>
          <w:rFonts w:eastAsia="Times New Roman"/>
          <w:color w:val="00000A"/>
          <w:lang w:eastAsia="ru-RU"/>
        </w:rPr>
        <w:t>6</w:t>
      </w:r>
      <w:r w:rsidRPr="001F50F9">
        <w:rPr>
          <w:rFonts w:eastAsia="Times New Roman"/>
          <w:color w:val="00000A"/>
          <w:lang w:eastAsia="ru-RU"/>
        </w:rPr>
        <w:t>. В случае если заявителю отказано в допуске к участию в аукционе, задаток возвращается</w:t>
      </w:r>
      <w:r>
        <w:rPr>
          <w:rFonts w:eastAsia="Times New Roman"/>
          <w:color w:val="00000A"/>
          <w:lang w:eastAsia="ru-RU"/>
        </w:rPr>
        <w:t xml:space="preserve"> Оператором</w:t>
      </w:r>
      <w:r w:rsidRPr="001F50F9">
        <w:rPr>
          <w:rFonts w:eastAsia="Times New Roman"/>
          <w:color w:val="00000A"/>
          <w:lang w:eastAsia="ru-RU"/>
        </w:rPr>
        <w:t xml:space="preserve"> </w:t>
      </w:r>
      <w:r w:rsidR="00BC5B31">
        <w:rPr>
          <w:rFonts w:eastAsia="Times New Roman"/>
          <w:color w:val="00000A"/>
          <w:lang w:eastAsia="ru-RU"/>
        </w:rPr>
        <w:t>в срок, установленный Регламентом электронной площадки</w:t>
      </w:r>
      <w:r w:rsidRPr="001F50F9">
        <w:rPr>
          <w:rFonts w:eastAsia="Times New Roman"/>
          <w:color w:val="00000A"/>
          <w:lang w:eastAsia="ru-RU"/>
        </w:rPr>
        <w:t>.</w:t>
      </w:r>
    </w:p>
    <w:p w14:paraId="758CF817" w14:textId="7816806B" w:rsidR="00E82B46" w:rsidRPr="001F50F9" w:rsidRDefault="00E82B46" w:rsidP="00E82B46">
      <w:pPr>
        <w:widowControl/>
        <w:tabs>
          <w:tab w:val="left" w:pos="708"/>
        </w:tabs>
        <w:autoSpaceDE/>
        <w:autoSpaceDN/>
        <w:adjustRightInd/>
        <w:spacing w:line="276" w:lineRule="auto"/>
        <w:ind w:right="-7" w:firstLine="709"/>
        <w:jc w:val="both"/>
        <w:rPr>
          <w:rFonts w:eastAsia="Times New Roman"/>
          <w:color w:val="00000A"/>
          <w:lang w:eastAsia="ru-RU"/>
        </w:rPr>
      </w:pPr>
      <w:r w:rsidRPr="001F50F9">
        <w:rPr>
          <w:rFonts w:eastAsia="Times New Roman"/>
          <w:color w:val="00000A"/>
          <w:lang w:eastAsia="ru-RU"/>
        </w:rPr>
        <w:t>7.</w:t>
      </w:r>
      <w:r>
        <w:rPr>
          <w:rFonts w:eastAsia="Times New Roman"/>
          <w:color w:val="00000A"/>
          <w:lang w:eastAsia="ru-RU"/>
        </w:rPr>
        <w:t>7</w:t>
      </w:r>
      <w:r w:rsidRPr="001F50F9">
        <w:rPr>
          <w:rFonts w:eastAsia="Times New Roman"/>
          <w:color w:val="00000A"/>
          <w:lang w:eastAsia="ru-RU"/>
        </w:rPr>
        <w:t xml:space="preserve">. Задатки участникам аукциона, которые участвовали в аукционе, но не стали победителями, за исключением победителя аукциона и участника аукциона, сделавшего предпоследнее предложение о цене договора, возвращаются </w:t>
      </w:r>
      <w:r>
        <w:rPr>
          <w:rFonts w:eastAsia="Times New Roman"/>
          <w:color w:val="00000A"/>
          <w:lang w:eastAsia="ru-RU"/>
        </w:rPr>
        <w:t xml:space="preserve">Оператором </w:t>
      </w:r>
      <w:r w:rsidR="00BC5B31">
        <w:rPr>
          <w:rFonts w:eastAsia="Times New Roman"/>
          <w:color w:val="00000A"/>
          <w:lang w:eastAsia="ru-RU"/>
        </w:rPr>
        <w:t>в срок, установленный Регламентом электронной площадки</w:t>
      </w:r>
      <w:r w:rsidRPr="001F50F9">
        <w:rPr>
          <w:rFonts w:eastAsia="Times New Roman"/>
          <w:color w:val="00000A"/>
          <w:lang w:eastAsia="ru-RU"/>
        </w:rPr>
        <w:t>.</w:t>
      </w:r>
    </w:p>
    <w:p w14:paraId="3C168B4F" w14:textId="2B69E0A6" w:rsidR="00E82B46" w:rsidRPr="001F50F9" w:rsidRDefault="00E82B46" w:rsidP="00E82B46">
      <w:pPr>
        <w:widowControl/>
        <w:tabs>
          <w:tab w:val="left" w:pos="708"/>
        </w:tabs>
        <w:autoSpaceDE/>
        <w:autoSpaceDN/>
        <w:adjustRightInd/>
        <w:spacing w:line="276" w:lineRule="auto"/>
        <w:ind w:right="-7" w:firstLine="709"/>
        <w:jc w:val="both"/>
        <w:rPr>
          <w:rFonts w:eastAsia="Times New Roman"/>
          <w:color w:val="00000A"/>
          <w:lang w:eastAsia="ru-RU"/>
        </w:rPr>
      </w:pPr>
      <w:r w:rsidRPr="001F50F9">
        <w:rPr>
          <w:rFonts w:eastAsia="Times New Roman"/>
          <w:color w:val="00000A"/>
          <w:lang w:eastAsia="ru-RU"/>
        </w:rPr>
        <w:t>7.</w:t>
      </w:r>
      <w:r>
        <w:rPr>
          <w:rFonts w:eastAsia="Times New Roman"/>
          <w:color w:val="00000A"/>
          <w:lang w:eastAsia="ru-RU"/>
        </w:rPr>
        <w:t>8</w:t>
      </w:r>
      <w:r w:rsidRPr="001F50F9">
        <w:rPr>
          <w:rFonts w:eastAsia="Times New Roman"/>
          <w:color w:val="00000A"/>
          <w:lang w:eastAsia="ru-RU"/>
        </w:rPr>
        <w:t xml:space="preserve">. Участнику аукциона, сделавшему предпоследнее предложение о цене договора, задаток возвращается </w:t>
      </w:r>
      <w:r>
        <w:rPr>
          <w:rFonts w:eastAsia="Times New Roman"/>
          <w:color w:val="00000A"/>
          <w:lang w:eastAsia="ru-RU"/>
        </w:rPr>
        <w:t xml:space="preserve">Оператором </w:t>
      </w:r>
      <w:r w:rsidR="00BC5B31">
        <w:rPr>
          <w:rFonts w:eastAsia="Times New Roman"/>
          <w:color w:val="00000A"/>
          <w:lang w:eastAsia="ru-RU"/>
        </w:rPr>
        <w:t>в срок, установленный Регламентом электронной площадки</w:t>
      </w:r>
      <w:r w:rsidRPr="001F50F9">
        <w:rPr>
          <w:rFonts w:eastAsia="Times New Roman"/>
          <w:color w:val="00000A"/>
          <w:lang w:eastAsia="ru-RU"/>
        </w:rPr>
        <w:t>.</w:t>
      </w:r>
    </w:p>
    <w:p w14:paraId="47EB2067" w14:textId="70378261" w:rsidR="00E82B46" w:rsidRPr="001F50F9" w:rsidRDefault="00E82B46" w:rsidP="00E82B46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A"/>
          <w:lang w:eastAsia="ru-RU"/>
        </w:rPr>
      </w:pPr>
      <w:r w:rsidRPr="001F50F9">
        <w:rPr>
          <w:rFonts w:eastAsia="Times New Roman"/>
          <w:color w:val="00000A"/>
          <w:lang w:eastAsia="ru-RU"/>
        </w:rPr>
        <w:t>7.</w:t>
      </w:r>
      <w:r>
        <w:rPr>
          <w:rFonts w:eastAsia="Times New Roman"/>
          <w:color w:val="00000A"/>
          <w:lang w:eastAsia="ru-RU"/>
        </w:rPr>
        <w:t>9</w:t>
      </w:r>
      <w:r w:rsidRPr="001F50F9">
        <w:rPr>
          <w:rFonts w:eastAsia="Times New Roman"/>
          <w:color w:val="00000A"/>
          <w:lang w:eastAsia="ru-RU"/>
        </w:rPr>
        <w:t xml:space="preserve">. В случае отказа от проведения аукциона </w:t>
      </w:r>
      <w:r>
        <w:rPr>
          <w:rFonts w:eastAsia="Times New Roman"/>
          <w:color w:val="00000A"/>
          <w:lang w:eastAsia="ru-RU"/>
        </w:rPr>
        <w:t>Оператор</w:t>
      </w:r>
      <w:r w:rsidRPr="001F50F9">
        <w:rPr>
          <w:rFonts w:eastAsia="Times New Roman"/>
          <w:color w:val="00000A"/>
          <w:lang w:eastAsia="ru-RU"/>
        </w:rPr>
        <w:t xml:space="preserve"> возвращает задаток заявителям </w:t>
      </w:r>
      <w:r w:rsidR="00BC5B31">
        <w:rPr>
          <w:rFonts w:eastAsia="Times New Roman"/>
          <w:color w:val="00000A"/>
          <w:lang w:eastAsia="ru-RU"/>
        </w:rPr>
        <w:t>в срок, установленный Регламентом электронной площадки</w:t>
      </w:r>
      <w:r w:rsidRPr="001F50F9">
        <w:rPr>
          <w:rFonts w:eastAsia="Times New Roman"/>
          <w:color w:val="00000A"/>
          <w:lang w:eastAsia="ru-RU"/>
        </w:rPr>
        <w:t>.</w:t>
      </w:r>
    </w:p>
    <w:p w14:paraId="2246ECEE" w14:textId="77777777" w:rsidR="00E82B46" w:rsidRPr="001F50F9" w:rsidRDefault="00E82B46" w:rsidP="00E82B46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A"/>
          <w:lang w:eastAsia="ru-RU"/>
        </w:rPr>
      </w:pPr>
      <w:r w:rsidRPr="001F50F9">
        <w:rPr>
          <w:rFonts w:eastAsia="Times New Roman"/>
          <w:color w:val="00000A"/>
          <w:lang w:eastAsia="ru-RU"/>
        </w:rPr>
        <w:t>7.1</w:t>
      </w:r>
      <w:r>
        <w:rPr>
          <w:rFonts w:eastAsia="Times New Roman"/>
          <w:color w:val="00000A"/>
          <w:lang w:eastAsia="ru-RU"/>
        </w:rPr>
        <w:t>0</w:t>
      </w:r>
      <w:r w:rsidRPr="001F50F9">
        <w:rPr>
          <w:rFonts w:eastAsia="Times New Roman"/>
          <w:color w:val="00000A"/>
          <w:lang w:eastAsia="ru-RU"/>
        </w:rPr>
        <w:t xml:space="preserve">. Возврат задатка осуществляется по реквизитам, указанным претендентом в заявке </w:t>
      </w:r>
      <w:r w:rsidRPr="001F50F9">
        <w:rPr>
          <w:rFonts w:eastAsia="Times New Roman"/>
          <w:color w:val="00000A"/>
          <w:lang w:eastAsia="ru-RU"/>
        </w:rPr>
        <w:br/>
        <w:t>на участие в аукционе.</w:t>
      </w:r>
    </w:p>
    <w:p w14:paraId="15FC3450" w14:textId="77777777" w:rsidR="00E82B46" w:rsidRPr="001F50F9" w:rsidRDefault="00E82B46" w:rsidP="00E82B46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A"/>
          <w:lang w:eastAsia="ru-RU"/>
        </w:rPr>
      </w:pPr>
      <w:r w:rsidRPr="001F50F9">
        <w:rPr>
          <w:rFonts w:eastAsia="Times New Roman"/>
          <w:color w:val="00000A"/>
          <w:lang w:eastAsia="ru-RU"/>
        </w:rPr>
        <w:t>7.1</w:t>
      </w:r>
      <w:r>
        <w:rPr>
          <w:rFonts w:eastAsia="Times New Roman"/>
          <w:color w:val="00000A"/>
          <w:lang w:eastAsia="ru-RU"/>
        </w:rPr>
        <w:t>1</w:t>
      </w:r>
      <w:r w:rsidRPr="001F50F9">
        <w:rPr>
          <w:rFonts w:eastAsia="Times New Roman"/>
          <w:color w:val="00000A"/>
          <w:lang w:eastAsia="ru-RU"/>
        </w:rPr>
        <w:t>. </w:t>
      </w:r>
      <w:r>
        <w:rPr>
          <w:rFonts w:eastAsia="Times New Roman"/>
          <w:color w:val="00000A"/>
          <w:lang w:eastAsia="ru-RU"/>
        </w:rPr>
        <w:t>Операто</w:t>
      </w:r>
      <w:r w:rsidRPr="001F50F9">
        <w:rPr>
          <w:rFonts w:eastAsia="Times New Roman"/>
          <w:color w:val="00000A"/>
          <w:lang w:eastAsia="ru-RU"/>
        </w:rPr>
        <w:t>р аукциона не возвращает задаток в случаях, если:</w:t>
      </w:r>
    </w:p>
    <w:p w14:paraId="076FB057" w14:textId="77777777" w:rsidR="00E82B46" w:rsidRPr="001F50F9" w:rsidRDefault="00E82B46" w:rsidP="00E82B46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color w:val="00000A"/>
          <w:lang w:eastAsia="ru-RU"/>
        </w:rPr>
      </w:pPr>
      <w:r w:rsidRPr="001F50F9">
        <w:rPr>
          <w:rFonts w:eastAsia="Times New Roman"/>
          <w:color w:val="00000A"/>
          <w:lang w:eastAsia="ru-RU"/>
        </w:rPr>
        <w:t>7.1</w:t>
      </w:r>
      <w:r>
        <w:rPr>
          <w:rFonts w:eastAsia="Times New Roman"/>
          <w:color w:val="00000A"/>
          <w:lang w:eastAsia="ru-RU"/>
        </w:rPr>
        <w:t>1</w:t>
      </w:r>
      <w:r w:rsidRPr="001F50F9">
        <w:rPr>
          <w:rFonts w:eastAsia="Times New Roman"/>
          <w:color w:val="00000A"/>
          <w:lang w:eastAsia="ru-RU"/>
        </w:rPr>
        <w:t>.1. Участник аукциона, признанный победителем аукциона, или единственный участник аукциона отказался (уклонился) от заключения договора в установленные аукционной документацией сроки.</w:t>
      </w:r>
    </w:p>
    <w:p w14:paraId="62CCB3D3" w14:textId="77777777" w:rsidR="00E82B46" w:rsidRPr="001F50F9" w:rsidRDefault="00E82B46" w:rsidP="00E82B46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A"/>
          <w:lang w:eastAsia="ru-RU"/>
        </w:rPr>
      </w:pPr>
      <w:r w:rsidRPr="001F50F9">
        <w:rPr>
          <w:rFonts w:eastAsia="Times New Roman"/>
          <w:color w:val="00000A"/>
          <w:lang w:eastAsia="ru-RU"/>
        </w:rPr>
        <w:t>7.1</w:t>
      </w:r>
      <w:r>
        <w:rPr>
          <w:rFonts w:eastAsia="Times New Roman"/>
          <w:color w:val="00000A"/>
          <w:lang w:eastAsia="ru-RU"/>
        </w:rPr>
        <w:t>1</w:t>
      </w:r>
      <w:r w:rsidRPr="001F50F9">
        <w:rPr>
          <w:rFonts w:eastAsia="Times New Roman"/>
          <w:color w:val="00000A"/>
          <w:lang w:eastAsia="ru-RU"/>
        </w:rPr>
        <w:t>.2. Участник аукциона является одновременно победителем аукциона и участником аукциона, сделавшим предпоследнее предложение о цене договора, при отказе (уклонении) указанного участника аукциона от заключения договора в качестве победителя аукциона.</w:t>
      </w:r>
    </w:p>
    <w:p w14:paraId="621B84A9" w14:textId="77777777" w:rsidR="00E82B46" w:rsidRPr="001F50F9" w:rsidRDefault="00E82B46" w:rsidP="00E82B46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A"/>
          <w:lang w:eastAsia="ru-RU"/>
        </w:rPr>
      </w:pPr>
      <w:r w:rsidRPr="001F50F9">
        <w:rPr>
          <w:rFonts w:eastAsia="Times New Roman"/>
          <w:color w:val="00000A"/>
          <w:lang w:eastAsia="ru-RU"/>
        </w:rPr>
        <w:t>7.1</w:t>
      </w:r>
      <w:r>
        <w:rPr>
          <w:rFonts w:eastAsia="Times New Roman"/>
          <w:color w:val="00000A"/>
          <w:lang w:eastAsia="ru-RU"/>
        </w:rPr>
        <w:t>1</w:t>
      </w:r>
      <w:r w:rsidRPr="001F50F9">
        <w:rPr>
          <w:rFonts w:eastAsia="Times New Roman"/>
          <w:color w:val="00000A"/>
          <w:lang w:eastAsia="ru-RU"/>
        </w:rPr>
        <w:t>.3. Участник аукциона, сделавший предпоследнее предложение о цене договора, которому Организатором аукциона предложено заключить договор в связи с отказом победителя аукциона от заключения договора, отказался (уклонился) от заключения договора.</w:t>
      </w:r>
    </w:p>
    <w:p w14:paraId="3F15286A" w14:textId="77777777" w:rsidR="00BD0157" w:rsidRPr="00960052" w:rsidRDefault="00BD0157" w:rsidP="004D0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eastAsia="Times New Roman"/>
          <w:b/>
          <w:color w:val="00000A"/>
          <w:u w:val="single"/>
          <w:lang w:eastAsia="ru-RU"/>
        </w:rPr>
      </w:pPr>
    </w:p>
    <w:p w14:paraId="53C71E27" w14:textId="77777777" w:rsidR="004D0762" w:rsidRPr="00BD0157" w:rsidRDefault="0084661F" w:rsidP="004D0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eastAsia="Times New Roman"/>
          <w:b/>
          <w:color w:val="00000A"/>
          <w:lang w:eastAsia="ru-RU"/>
        </w:rPr>
      </w:pPr>
      <w:r w:rsidRPr="00BD0157">
        <w:rPr>
          <w:rFonts w:eastAsia="Times New Roman"/>
          <w:b/>
          <w:color w:val="00000A"/>
          <w:lang w:eastAsia="ru-RU"/>
        </w:rPr>
        <w:t>8. Порядок осмотра объекта</w:t>
      </w:r>
      <w:r w:rsidR="00517080" w:rsidRPr="00BD0157">
        <w:rPr>
          <w:rFonts w:eastAsia="Times New Roman"/>
          <w:b/>
          <w:color w:val="00000A"/>
          <w:lang w:eastAsia="ru-RU"/>
        </w:rPr>
        <w:t xml:space="preserve"> аренды</w:t>
      </w:r>
    </w:p>
    <w:p w14:paraId="18DC90F7" w14:textId="77777777" w:rsidR="004D0762" w:rsidRPr="00BD0157" w:rsidRDefault="004D0762" w:rsidP="004D0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eastAsia="Times New Roman"/>
          <w:b/>
          <w:color w:val="00000A"/>
          <w:lang w:eastAsia="ru-RU"/>
        </w:rPr>
      </w:pPr>
    </w:p>
    <w:p w14:paraId="2020A790" w14:textId="5467FD13" w:rsidR="00BA0C7C" w:rsidRDefault="004D7307" w:rsidP="004D7307">
      <w:pPr>
        <w:widowControl/>
        <w:tabs>
          <w:tab w:val="left" w:pos="708"/>
        </w:tabs>
        <w:suppressAutoHyphens/>
        <w:autoSpaceDE/>
        <w:adjustRightInd/>
        <w:spacing w:line="276" w:lineRule="auto"/>
        <w:ind w:right="-7"/>
        <w:jc w:val="both"/>
        <w:rPr>
          <w:rFonts w:eastAsia="Times New Roman"/>
          <w:color w:val="00000A"/>
          <w:lang w:eastAsia="ru-RU"/>
        </w:rPr>
      </w:pPr>
      <w:r>
        <w:rPr>
          <w:rFonts w:eastAsia="Times New Roman"/>
          <w:color w:val="00000A"/>
          <w:lang w:eastAsia="ru-RU"/>
        </w:rPr>
        <w:tab/>
      </w:r>
      <w:r w:rsidR="00BD0157" w:rsidRPr="00BD0157">
        <w:rPr>
          <w:rFonts w:eastAsia="Times New Roman"/>
          <w:color w:val="00000A"/>
          <w:lang w:eastAsia="ru-RU"/>
        </w:rPr>
        <w:t>8.</w:t>
      </w:r>
      <w:r>
        <w:rPr>
          <w:rFonts w:eastAsia="Times New Roman"/>
          <w:color w:val="00000A"/>
          <w:lang w:eastAsia="ru-RU"/>
        </w:rPr>
        <w:t>1</w:t>
      </w:r>
      <w:r w:rsidR="00BD0157" w:rsidRPr="00BD0157">
        <w:rPr>
          <w:rFonts w:eastAsia="Times New Roman"/>
          <w:color w:val="00000A"/>
          <w:lang w:eastAsia="ru-RU"/>
        </w:rPr>
        <w:t xml:space="preserve">. </w:t>
      </w:r>
      <w:r w:rsidR="00BA0C7C">
        <w:t xml:space="preserve">Любое заинтересованное лицо независимо </w:t>
      </w:r>
      <w:proofErr w:type="gramStart"/>
      <w:r w:rsidR="00BA0C7C">
        <w:t xml:space="preserve">от регистрации на электронной площадке </w:t>
      </w:r>
      <w:r w:rsidR="00BA0C7C">
        <w:br/>
        <w:t>с даты размещения извещения о проведении аукциона на официальных сайтах</w:t>
      </w:r>
      <w:proofErr w:type="gramEnd"/>
      <w:r w:rsidR="00BA0C7C">
        <w:t xml:space="preserve"> торгов до даты окончания приема заявок вправе осмотреть имущество в период заявочной кампании.</w:t>
      </w:r>
    </w:p>
    <w:p w14:paraId="303C15FD" w14:textId="3464A555" w:rsidR="00BD0157" w:rsidRPr="00BD0157" w:rsidRDefault="00BA0C7C" w:rsidP="004D7307">
      <w:pPr>
        <w:widowControl/>
        <w:tabs>
          <w:tab w:val="left" w:pos="708"/>
        </w:tabs>
        <w:suppressAutoHyphens/>
        <w:autoSpaceDE/>
        <w:adjustRightInd/>
        <w:spacing w:line="276" w:lineRule="auto"/>
        <w:ind w:right="-7"/>
        <w:jc w:val="both"/>
        <w:rPr>
          <w:rFonts w:eastAsia="Times New Roman"/>
          <w:color w:val="00000A"/>
          <w:lang w:eastAsia="ru-RU"/>
        </w:rPr>
      </w:pPr>
      <w:r>
        <w:rPr>
          <w:rFonts w:eastAsia="Times New Roman"/>
          <w:color w:val="00000A"/>
          <w:lang w:eastAsia="ru-RU"/>
        </w:rPr>
        <w:tab/>
      </w:r>
      <w:r w:rsidR="00BD0157" w:rsidRPr="00BD0157">
        <w:rPr>
          <w:rFonts w:eastAsia="Times New Roman"/>
          <w:color w:val="00000A"/>
          <w:lang w:eastAsia="ru-RU"/>
        </w:rPr>
        <w:t>Заявитель направляет Организатору аукциона</w:t>
      </w:r>
      <w:r w:rsidR="00BD0157" w:rsidRPr="00BD0157">
        <w:rPr>
          <w:rFonts w:eastAsia="Times New Roman"/>
          <w:bCs/>
          <w:color w:val="00000A"/>
          <w:lang w:eastAsia="ru-RU"/>
        </w:rPr>
        <w:t xml:space="preserve"> </w:t>
      </w:r>
      <w:r w:rsidR="00CA49D1">
        <w:rPr>
          <w:rFonts w:eastAsia="Times New Roman"/>
          <w:color w:val="00000A"/>
          <w:lang w:eastAsia="ru-RU"/>
        </w:rPr>
        <w:t>заявку на осмотр объекта, заполненную в соответствии с приложением 8 к настоящей аукционной документации</w:t>
      </w:r>
      <w:r w:rsidR="00BD0157" w:rsidRPr="00BD0157">
        <w:rPr>
          <w:rFonts w:eastAsia="Times New Roman"/>
          <w:color w:val="00000A"/>
          <w:lang w:eastAsia="ru-RU"/>
        </w:rPr>
        <w:t xml:space="preserve">. Для иностранных лиц копия должны быть легализована и иметь нотариально заверенный перевод на русский язык. </w:t>
      </w:r>
    </w:p>
    <w:p w14:paraId="0C2463EE" w14:textId="12CC7445" w:rsidR="00BD0157" w:rsidRPr="00BD0157" w:rsidRDefault="00FA7D9C" w:rsidP="00BD0157">
      <w:pPr>
        <w:widowControl/>
        <w:tabs>
          <w:tab w:val="left" w:pos="708"/>
        </w:tabs>
        <w:suppressAutoHyphens/>
        <w:autoSpaceDE/>
        <w:adjustRightInd/>
        <w:spacing w:line="276" w:lineRule="auto"/>
        <w:ind w:right="-7" w:firstLine="709"/>
        <w:jc w:val="both"/>
        <w:rPr>
          <w:rFonts w:eastAsia="Times New Roman"/>
          <w:color w:val="00000A"/>
          <w:lang w:eastAsia="ru-RU"/>
        </w:rPr>
      </w:pPr>
      <w:r>
        <w:rPr>
          <w:rFonts w:eastAsia="Times New Roman"/>
          <w:color w:val="00000A"/>
          <w:lang w:eastAsia="ru-RU"/>
        </w:rPr>
        <w:t xml:space="preserve">8.2. </w:t>
      </w:r>
      <w:r w:rsidR="00BD0157" w:rsidRPr="00BD0157">
        <w:rPr>
          <w:rFonts w:eastAsia="Times New Roman"/>
          <w:color w:val="00000A"/>
          <w:lang w:eastAsia="ru-RU"/>
        </w:rPr>
        <w:t>Заявка может быть подана непосредственно Организатору аукциона</w:t>
      </w:r>
      <w:r w:rsidR="00BD0157" w:rsidRPr="00BD0157">
        <w:rPr>
          <w:rFonts w:eastAsia="Times New Roman"/>
          <w:bCs/>
          <w:color w:val="00000A"/>
          <w:lang w:eastAsia="ru-RU"/>
        </w:rPr>
        <w:t xml:space="preserve"> по месту его нахождения  </w:t>
      </w:r>
      <w:r w:rsidR="00BD0157" w:rsidRPr="00BD0157">
        <w:rPr>
          <w:rFonts w:eastAsia="Times New Roman"/>
          <w:color w:val="00000A"/>
          <w:lang w:eastAsia="ru-RU"/>
        </w:rPr>
        <w:t xml:space="preserve">или направлена </w:t>
      </w:r>
      <w:r>
        <w:rPr>
          <w:rFonts w:eastAsia="Times New Roman"/>
          <w:color w:val="00000A"/>
          <w:lang w:eastAsia="ru-RU"/>
        </w:rPr>
        <w:t xml:space="preserve">на электронный адрес </w:t>
      </w:r>
      <w:hyperlink r:id="rId15" w:history="1">
        <w:r w:rsidR="00BC5B31" w:rsidRPr="00C9089B">
          <w:rPr>
            <w:rStyle w:val="afff5"/>
            <w:rFonts w:eastAsia="Times New Roman"/>
            <w:lang w:eastAsia="ru-RU"/>
          </w:rPr>
          <w:t>555</w:t>
        </w:r>
        <w:r w:rsidR="00BC5B31" w:rsidRPr="00C9089B">
          <w:rPr>
            <w:rStyle w:val="afff5"/>
            <w:rFonts w:eastAsia="Times New Roman"/>
            <w:lang w:val="en-US" w:eastAsia="ru-RU"/>
          </w:rPr>
          <w:t>pull</w:t>
        </w:r>
        <w:r w:rsidR="00BC5B31" w:rsidRPr="00C9089B">
          <w:rPr>
            <w:rStyle w:val="afff5"/>
            <w:rFonts w:eastAsia="Times New Roman"/>
            <w:lang w:eastAsia="ru-RU"/>
          </w:rPr>
          <w:t>@</w:t>
        </w:r>
        <w:r w:rsidR="00BC5B31" w:rsidRPr="00C9089B">
          <w:rPr>
            <w:rStyle w:val="afff5"/>
            <w:rFonts w:eastAsia="Times New Roman"/>
            <w:lang w:val="en-US" w:eastAsia="ru-RU"/>
          </w:rPr>
          <w:t>mail</w:t>
        </w:r>
        <w:r w:rsidR="00BC5B31" w:rsidRPr="00C9089B">
          <w:rPr>
            <w:rStyle w:val="afff5"/>
            <w:rFonts w:eastAsia="Times New Roman"/>
            <w:lang w:eastAsia="ru-RU"/>
          </w:rPr>
          <w:t>.</w:t>
        </w:r>
        <w:r w:rsidR="00BC5B31" w:rsidRPr="00C9089B">
          <w:rPr>
            <w:rStyle w:val="afff5"/>
            <w:rFonts w:eastAsia="Times New Roman"/>
            <w:lang w:val="en-US" w:eastAsia="ru-RU"/>
          </w:rPr>
          <w:t>ru</w:t>
        </w:r>
      </w:hyperlink>
      <w:r w:rsidR="00BD0157" w:rsidRPr="00BD0157">
        <w:rPr>
          <w:rFonts w:eastAsia="Times New Roman"/>
          <w:bCs/>
          <w:color w:val="00000A"/>
          <w:lang w:eastAsia="ru-RU"/>
        </w:rPr>
        <w:t>.</w:t>
      </w:r>
    </w:p>
    <w:p w14:paraId="6B02DAD3" w14:textId="25CF7FCE" w:rsidR="00BD0157" w:rsidRPr="00BD0157" w:rsidRDefault="00FA7D9C" w:rsidP="00BD0157">
      <w:pPr>
        <w:widowControl/>
        <w:tabs>
          <w:tab w:val="left" w:pos="708"/>
        </w:tabs>
        <w:suppressAutoHyphens/>
        <w:autoSpaceDE/>
        <w:adjustRightInd/>
        <w:spacing w:line="276" w:lineRule="auto"/>
        <w:ind w:right="-7" w:firstLine="709"/>
        <w:jc w:val="both"/>
        <w:rPr>
          <w:rFonts w:eastAsia="Times New Roman"/>
          <w:color w:val="00000A"/>
          <w:lang w:eastAsia="ru-RU"/>
        </w:rPr>
      </w:pPr>
      <w:r>
        <w:rPr>
          <w:rFonts w:eastAsia="Times New Roman"/>
          <w:color w:val="00000A"/>
          <w:lang w:eastAsia="ru-RU"/>
        </w:rPr>
        <w:t xml:space="preserve">8.3. </w:t>
      </w:r>
      <w:r w:rsidR="00BD0157" w:rsidRPr="00BD0157">
        <w:rPr>
          <w:rFonts w:eastAsia="Times New Roman"/>
          <w:color w:val="00000A"/>
          <w:lang w:eastAsia="ru-RU"/>
        </w:rPr>
        <w:t>На основании заявки</w:t>
      </w:r>
      <w:r w:rsidR="004D7307" w:rsidRPr="004D7307">
        <w:rPr>
          <w:rFonts w:eastAsia="Times New Roman"/>
          <w:color w:val="00000A"/>
          <w:lang w:eastAsia="ru-RU"/>
        </w:rPr>
        <w:t xml:space="preserve"> </w:t>
      </w:r>
      <w:r w:rsidR="004D7307" w:rsidRPr="00BD0157">
        <w:rPr>
          <w:rFonts w:eastAsia="Times New Roman"/>
          <w:color w:val="00000A"/>
          <w:lang w:eastAsia="ru-RU"/>
        </w:rPr>
        <w:t>Организатор аукциона обеспечивает показ объекта</w:t>
      </w:r>
      <w:r w:rsidR="00BD0157" w:rsidRPr="00BD0157">
        <w:rPr>
          <w:rFonts w:eastAsia="Times New Roman"/>
          <w:color w:val="00000A"/>
          <w:lang w:eastAsia="ru-RU"/>
        </w:rPr>
        <w:t>, в дополнительно согласованное заявителем с предст</w:t>
      </w:r>
      <w:r w:rsidR="004D7307">
        <w:rPr>
          <w:rFonts w:eastAsia="Times New Roman"/>
          <w:color w:val="00000A"/>
          <w:lang w:eastAsia="ru-RU"/>
        </w:rPr>
        <w:t xml:space="preserve">авителем организатора аукциона время, но </w:t>
      </w:r>
      <w:r w:rsidR="004D7307">
        <w:t xml:space="preserve">не </w:t>
      </w:r>
      <w:proofErr w:type="gramStart"/>
      <w:r w:rsidR="004D7307">
        <w:t>позднее</w:t>
      </w:r>
      <w:proofErr w:type="gramEnd"/>
      <w:r w:rsidR="004D7307">
        <w:t xml:space="preserve"> чем за два рабочих дня до даты окончания срока подачи заявок на участие в аукционе</w:t>
      </w:r>
    </w:p>
    <w:p w14:paraId="5DB04E34" w14:textId="77777777" w:rsidR="00BD0157" w:rsidRPr="00BD0157" w:rsidRDefault="00BD0157" w:rsidP="00BD0157">
      <w:pPr>
        <w:widowControl/>
        <w:tabs>
          <w:tab w:val="left" w:pos="708"/>
        </w:tabs>
        <w:suppressAutoHyphens/>
        <w:autoSpaceDE/>
        <w:adjustRightInd/>
        <w:spacing w:line="276" w:lineRule="auto"/>
        <w:ind w:right="-7" w:firstLine="709"/>
        <w:jc w:val="both"/>
        <w:rPr>
          <w:rFonts w:eastAsia="Times New Roman"/>
          <w:color w:val="00000A"/>
          <w:lang w:eastAsia="ru-RU"/>
        </w:rPr>
      </w:pPr>
      <w:r w:rsidRPr="00BD0157">
        <w:rPr>
          <w:rFonts w:eastAsia="Times New Roman"/>
          <w:color w:val="00000A"/>
          <w:lang w:eastAsia="ru-RU"/>
        </w:rPr>
        <w:t>8.4. В случае неявки заявителя или его уполномоченного представителя или при отказе заявителя от осмотра объекта, все возникшие в связи с этим риски и негативные последствия заявитель принимает на себя безоговорочно.</w:t>
      </w:r>
    </w:p>
    <w:p w14:paraId="0A6EF130" w14:textId="77777777" w:rsidR="0084661F" w:rsidRPr="00BD0157" w:rsidRDefault="0084661F" w:rsidP="003C0E70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right="-7" w:firstLine="709"/>
        <w:jc w:val="both"/>
        <w:rPr>
          <w:rFonts w:eastAsia="Times New Roman"/>
          <w:color w:val="00000A"/>
          <w:lang w:eastAsia="ru-RU"/>
        </w:rPr>
      </w:pPr>
    </w:p>
    <w:p w14:paraId="5D277403" w14:textId="77777777" w:rsidR="0084661F" w:rsidRPr="00BD0157" w:rsidRDefault="0084661F" w:rsidP="003C0E70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eastAsia="Times New Roman"/>
          <w:b/>
          <w:color w:val="00000A"/>
          <w:lang w:eastAsia="ru-RU"/>
        </w:rPr>
      </w:pPr>
      <w:r w:rsidRPr="00091E15">
        <w:rPr>
          <w:rFonts w:eastAsia="Times New Roman"/>
          <w:b/>
          <w:color w:val="00000A"/>
          <w:lang w:eastAsia="ru-RU"/>
        </w:rPr>
        <w:t>9. Внесение изменений в извещение о проведен</w:t>
      </w:r>
      <w:proofErr w:type="gramStart"/>
      <w:r w:rsidRPr="00091E15">
        <w:rPr>
          <w:rFonts w:eastAsia="Times New Roman"/>
          <w:b/>
          <w:color w:val="00000A"/>
          <w:lang w:eastAsia="ru-RU"/>
        </w:rPr>
        <w:t>ии ау</w:t>
      </w:r>
      <w:proofErr w:type="gramEnd"/>
      <w:r w:rsidRPr="00091E15">
        <w:rPr>
          <w:rFonts w:eastAsia="Times New Roman"/>
          <w:b/>
          <w:color w:val="00000A"/>
          <w:lang w:eastAsia="ru-RU"/>
        </w:rPr>
        <w:t>кциона, документацию об аукционе</w:t>
      </w:r>
    </w:p>
    <w:p w14:paraId="7FAD11F1" w14:textId="77777777" w:rsidR="00091E15" w:rsidRDefault="00091E15" w:rsidP="003C0E70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right="-7" w:firstLine="709"/>
        <w:jc w:val="both"/>
        <w:rPr>
          <w:rFonts w:eastAsia="Times New Roman"/>
          <w:color w:val="00000A"/>
          <w:lang w:eastAsia="ru-RU"/>
        </w:rPr>
      </w:pPr>
    </w:p>
    <w:p w14:paraId="0262491D" w14:textId="4A0F3054" w:rsidR="00091E15" w:rsidRPr="00091E15" w:rsidRDefault="00091E15" w:rsidP="009A16D0">
      <w:pPr>
        <w:spacing w:line="276" w:lineRule="auto"/>
        <w:ind w:firstLine="709"/>
        <w:jc w:val="both"/>
      </w:pPr>
      <w:r>
        <w:t xml:space="preserve">Организатор торгов вправе </w:t>
      </w:r>
      <w:r w:rsidRPr="00091E15">
        <w:t xml:space="preserve">принять решение о внесении изменений в извещение о проведение аукциона  в электронной форме, документацию об аукционе не </w:t>
      </w:r>
      <w:proofErr w:type="gramStart"/>
      <w:r w:rsidRPr="00091E15">
        <w:t>позднее</w:t>
      </w:r>
      <w:proofErr w:type="gramEnd"/>
      <w:r w:rsidRPr="00091E15">
        <w:t xml:space="preserve"> чем за 5 (пять) дней до даты окончания подачи заявок на участие в аукционе в электронной форме. При этом срок подачи заявок на участие в аукционе в электронной форме продлевается таким образом, чтобы </w:t>
      </w:r>
      <w:proofErr w:type="gramStart"/>
      <w:r w:rsidRPr="00091E15">
        <w:t>с даты размещения</w:t>
      </w:r>
      <w:proofErr w:type="gramEnd"/>
      <w:r w:rsidRPr="00091E15">
        <w:t xml:space="preserve"> на официальном сайте торгов внесенных изменений до даты окончания подачи заявок на участие в </w:t>
      </w:r>
      <w:r w:rsidRPr="00091E15">
        <w:lastRenderedPageBreak/>
        <w:t>аукционе составлял не менее 15 (пятнадцати) дней.</w:t>
      </w:r>
      <w:r>
        <w:t xml:space="preserve"> При этом изменения, внесенные в извещение и документацию об аукционе, размещаются на </w:t>
      </w:r>
      <w:r w:rsidR="00467968">
        <w:t>О</w:t>
      </w:r>
      <w:r>
        <w:t>фициальн</w:t>
      </w:r>
      <w:r w:rsidR="00467968">
        <w:t>ом</w:t>
      </w:r>
      <w:r>
        <w:t xml:space="preserve"> сайт</w:t>
      </w:r>
      <w:r w:rsidR="00467968">
        <w:t>е</w:t>
      </w:r>
      <w:r>
        <w:t xml:space="preserve"> </w:t>
      </w:r>
      <w:r w:rsidR="00467968">
        <w:t xml:space="preserve">и ЭТП в срок </w:t>
      </w:r>
      <w:r>
        <w:t>не позднее окончания рабочего дня, следующего за датой принятия решения о внесении указанных изменений.</w:t>
      </w:r>
      <w:r w:rsidRPr="00091E15">
        <w:t xml:space="preserve"> При этом Организатор торгов не несет ответственность в случае, если заявитель не ознакомился с изменениями, внесенными в извещение о проведен</w:t>
      </w:r>
      <w:proofErr w:type="gramStart"/>
      <w:r w:rsidRPr="00091E15">
        <w:t>ии ау</w:t>
      </w:r>
      <w:proofErr w:type="gramEnd"/>
      <w:r w:rsidRPr="00091E15">
        <w:t>кциона и документацию об аукционе, размещенными надлежащим образом.</w:t>
      </w:r>
    </w:p>
    <w:p w14:paraId="351763BD" w14:textId="77777777" w:rsidR="00091E15" w:rsidRDefault="00091E15" w:rsidP="009A16D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bCs/>
        </w:rPr>
      </w:pPr>
    </w:p>
    <w:p w14:paraId="64302A6C" w14:textId="77777777" w:rsidR="00091E15" w:rsidRPr="00091E15" w:rsidRDefault="00091E15" w:rsidP="00091E15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eastAsia="Times New Roman"/>
          <w:b/>
          <w:color w:val="00000A"/>
          <w:lang w:eastAsia="ru-RU"/>
        </w:rPr>
      </w:pPr>
      <w:r w:rsidRPr="00091E15">
        <w:rPr>
          <w:rFonts w:eastAsia="Times New Roman"/>
          <w:b/>
          <w:color w:val="00000A"/>
          <w:lang w:eastAsia="ru-RU"/>
        </w:rPr>
        <w:t>10. Отказ от проведения аукциона</w:t>
      </w:r>
    </w:p>
    <w:p w14:paraId="5D5A2931" w14:textId="77777777" w:rsidR="00091E15" w:rsidRDefault="00091E15" w:rsidP="00091E1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</w:p>
    <w:p w14:paraId="5B2013E8" w14:textId="4DFDB20C" w:rsidR="00091E15" w:rsidRPr="00091E15" w:rsidRDefault="00091E15" w:rsidP="009A1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</w:pPr>
      <w:r w:rsidRPr="00BD0157">
        <w:rPr>
          <w:rFonts w:eastAsia="Times New Roman"/>
          <w:color w:val="00000A"/>
          <w:lang w:eastAsia="ru-RU"/>
        </w:rPr>
        <w:t xml:space="preserve">Организатор аукциона вправе </w:t>
      </w:r>
      <w:r>
        <w:rPr>
          <w:bCs/>
        </w:rPr>
        <w:t xml:space="preserve">- отказаться от проведения аукциона в электронной форме </w:t>
      </w:r>
      <w:r>
        <w:rPr>
          <w:bCs/>
        </w:rPr>
        <w:br/>
        <w:t xml:space="preserve">не </w:t>
      </w:r>
      <w:proofErr w:type="gramStart"/>
      <w:r>
        <w:rPr>
          <w:bCs/>
        </w:rPr>
        <w:t>позднее</w:t>
      </w:r>
      <w:proofErr w:type="gramEnd"/>
      <w:r>
        <w:rPr>
          <w:bCs/>
        </w:rPr>
        <w:t xml:space="preserve"> чем за 5 (пять) дней до даты окончания срока приема заявок на участие в аукционе </w:t>
      </w:r>
      <w:r>
        <w:rPr>
          <w:bCs/>
        </w:rPr>
        <w:br/>
        <w:t xml:space="preserve">в электронной форме. При этом задатки возвращаются Заявителям в течение 5 (пяти) рабочих дней </w:t>
      </w:r>
      <w:proofErr w:type="gramStart"/>
      <w:r>
        <w:rPr>
          <w:bCs/>
        </w:rPr>
        <w:t>с даты принятия</w:t>
      </w:r>
      <w:proofErr w:type="gramEnd"/>
      <w:r>
        <w:rPr>
          <w:bCs/>
        </w:rPr>
        <w:t xml:space="preserve"> решения об отказе от проведения аукциона в электронной форме. </w:t>
      </w:r>
      <w:r>
        <w:t xml:space="preserve">Оператор </w:t>
      </w:r>
      <w:r>
        <w:rPr>
          <w:bCs/>
          <w:iCs/>
        </w:rPr>
        <w:t xml:space="preserve">извещает Заявителей об отмене аукциона не позднее следующего рабочего </w:t>
      </w:r>
      <w:r>
        <w:t xml:space="preserve">дня со дня принятия соответствующего решения путем направления указанного сообщения в «личный кабинет» </w:t>
      </w:r>
      <w:r>
        <w:rPr>
          <w:bCs/>
          <w:iCs/>
        </w:rPr>
        <w:t>Заявителей</w:t>
      </w:r>
      <w:r>
        <w:t>.</w:t>
      </w:r>
    </w:p>
    <w:p w14:paraId="78A88318" w14:textId="77777777" w:rsidR="00091E15" w:rsidRDefault="00091E15" w:rsidP="009A16D0">
      <w:pPr>
        <w:spacing w:line="276" w:lineRule="auto"/>
        <w:ind w:firstLine="709"/>
        <w:jc w:val="both"/>
      </w:pPr>
      <w:r>
        <w:t>Оператор вправе приостановить проведение аукциона в электронной форме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в электронной форме начинается с того момента, на котором аукцион в электронной форме был прерван.</w:t>
      </w:r>
    </w:p>
    <w:p w14:paraId="2D96522C" w14:textId="73BA2B6C" w:rsidR="00091E15" w:rsidRDefault="00091E15" w:rsidP="009A16D0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right="-7" w:firstLine="709"/>
        <w:jc w:val="both"/>
        <w:rPr>
          <w:rFonts w:eastAsia="Times New Roman"/>
          <w:color w:val="00000A"/>
          <w:lang w:eastAsia="ru-RU"/>
        </w:rPr>
      </w:pPr>
      <w:r>
        <w:t>В течение одного часа со времени приостановления аукциона в электронной форме оператор размещает на электронной площадке информацию о причине приостановления аукциона в электронной форме, времени приостановления и возобновления аукциона в электронной форме, уведомляет об этом участников, а также направляет указанную информацию организатору торгов</w:t>
      </w:r>
    </w:p>
    <w:p w14:paraId="6679FAED" w14:textId="77777777" w:rsidR="0084661F" w:rsidRPr="00BD0157" w:rsidRDefault="0084661F" w:rsidP="003C0E70">
      <w:pPr>
        <w:widowControl/>
        <w:tabs>
          <w:tab w:val="left" w:pos="708"/>
        </w:tabs>
        <w:autoSpaceDE/>
        <w:autoSpaceDN/>
        <w:adjustRightInd/>
        <w:spacing w:line="276" w:lineRule="auto"/>
        <w:ind w:right="-7" w:firstLine="540"/>
        <w:jc w:val="both"/>
        <w:rPr>
          <w:rFonts w:eastAsia="Times New Roman"/>
          <w:color w:val="00000A"/>
          <w:lang w:eastAsia="ru-RU"/>
        </w:rPr>
      </w:pPr>
    </w:p>
    <w:p w14:paraId="709C413E" w14:textId="77777777" w:rsidR="0084661F" w:rsidRPr="00BD0157" w:rsidRDefault="0084661F" w:rsidP="003C0E70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eastAsia="Times New Roman"/>
          <w:b/>
          <w:color w:val="00000A"/>
          <w:lang w:eastAsia="ru-RU"/>
        </w:rPr>
      </w:pPr>
      <w:r w:rsidRPr="00F563D6">
        <w:rPr>
          <w:rFonts w:eastAsia="Times New Roman"/>
          <w:b/>
          <w:color w:val="00000A"/>
          <w:lang w:eastAsia="ru-RU"/>
        </w:rPr>
        <w:t>11. Порядок разъяснений положений документации об аукционе</w:t>
      </w:r>
      <w:r w:rsidR="00DF1F65" w:rsidRPr="00F563D6">
        <w:rPr>
          <w:rFonts w:eastAsia="Times New Roman"/>
          <w:b/>
          <w:color w:val="00000A"/>
          <w:lang w:eastAsia="ru-RU"/>
        </w:rPr>
        <w:t xml:space="preserve"> и предоставление документации</w:t>
      </w:r>
    </w:p>
    <w:p w14:paraId="357FDDFC" w14:textId="77777777" w:rsidR="004D0762" w:rsidRPr="00BD0157" w:rsidRDefault="004D0762" w:rsidP="003C0E70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eastAsia="Times New Roman"/>
          <w:b/>
          <w:color w:val="00000A"/>
          <w:lang w:eastAsia="ru-RU"/>
        </w:rPr>
      </w:pPr>
    </w:p>
    <w:p w14:paraId="25EFA3B2" w14:textId="1F996900" w:rsidR="00161A39" w:rsidRPr="00F563D6" w:rsidRDefault="00161A39" w:rsidP="00F563D6">
      <w:pPr>
        <w:spacing w:line="276" w:lineRule="auto"/>
        <w:ind w:firstLine="708"/>
        <w:jc w:val="both"/>
        <w:rPr>
          <w:color w:val="0D0D0D"/>
        </w:rPr>
      </w:pPr>
      <w:r w:rsidRPr="00F563D6">
        <w:rPr>
          <w:color w:val="0D0D0D"/>
        </w:rPr>
        <w:t xml:space="preserve">Любое заинтересованное лицо независимо от регистрации на электронной площадке </w:t>
      </w:r>
      <w:r w:rsidRPr="00F563D6">
        <w:rPr>
          <w:color w:val="0D0D0D"/>
        </w:rPr>
        <w:br/>
        <w:t xml:space="preserve">со дня начала приема заявок вправе направить на электронный адрес Оператора запрос </w:t>
      </w:r>
      <w:r w:rsidRPr="00F563D6">
        <w:rPr>
          <w:color w:val="0D0D0D"/>
        </w:rPr>
        <w:br/>
        <w:t>о разъяснении размещенной информации.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0F51578E" w14:textId="77777777" w:rsidR="009A16D0" w:rsidRDefault="009A16D0" w:rsidP="003C0E70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eastAsia="Times New Roman"/>
          <w:b/>
          <w:color w:val="00000A"/>
          <w:lang w:eastAsia="ru-RU"/>
        </w:rPr>
      </w:pPr>
    </w:p>
    <w:p w14:paraId="3A0F85D1" w14:textId="77777777" w:rsidR="0084661F" w:rsidRPr="00BD0157" w:rsidRDefault="0084661F" w:rsidP="003C0E70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eastAsia="Times New Roman"/>
          <w:b/>
          <w:color w:val="00000A"/>
          <w:lang w:eastAsia="ru-RU"/>
        </w:rPr>
      </w:pPr>
      <w:r w:rsidRPr="00BD0157">
        <w:rPr>
          <w:rFonts w:eastAsia="Times New Roman"/>
          <w:b/>
          <w:color w:val="00000A"/>
          <w:lang w:eastAsia="ru-RU"/>
        </w:rPr>
        <w:t>12. Порядок рассмотрения заявок на участие в аукционе</w:t>
      </w:r>
    </w:p>
    <w:p w14:paraId="008D6B9C" w14:textId="77777777" w:rsidR="004D0762" w:rsidRPr="00BD0157" w:rsidRDefault="004D0762" w:rsidP="003C0E70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eastAsia="Times New Roman"/>
          <w:b/>
          <w:color w:val="00000A"/>
          <w:lang w:eastAsia="ru-RU"/>
        </w:rPr>
      </w:pPr>
    </w:p>
    <w:p w14:paraId="4C65FA7D" w14:textId="5666DFF1" w:rsidR="0084661F" w:rsidRPr="00455CC0" w:rsidRDefault="0084661F" w:rsidP="00455CC0">
      <w:pPr>
        <w:spacing w:line="276" w:lineRule="auto"/>
        <w:ind w:right="-6" w:firstLine="567"/>
        <w:jc w:val="both"/>
        <w:rPr>
          <w:color w:val="0D0D0D"/>
        </w:rPr>
      </w:pPr>
      <w:bookmarkStart w:id="4" w:name="%25252525D0%25252525B9%25252525D0%252525"/>
      <w:bookmarkEnd w:id="4"/>
      <w:r w:rsidRPr="00455CC0">
        <w:rPr>
          <w:color w:val="0D0D0D"/>
        </w:rPr>
        <w:t xml:space="preserve">12.1. Дата и время начала рассмотрения заявок </w:t>
      </w:r>
      <w:r w:rsidR="00455CC0" w:rsidRPr="00455CC0">
        <w:rPr>
          <w:color w:val="0D0D0D"/>
        </w:rPr>
        <w:t xml:space="preserve">аукционной комиссией, созданной Организатором аукциона (далее – комиссия) </w:t>
      </w:r>
      <w:r w:rsidRPr="00455CC0">
        <w:rPr>
          <w:color w:val="0D0D0D"/>
        </w:rPr>
        <w:t>соответствует дате и времени окончания срока подачи заявок на участие в аукционе (пункты 3.</w:t>
      </w:r>
      <w:r w:rsidR="00455CC0" w:rsidRPr="00455CC0">
        <w:rPr>
          <w:color w:val="0D0D0D"/>
        </w:rPr>
        <w:t>3</w:t>
      </w:r>
      <w:r w:rsidR="004700B4" w:rsidRPr="00455CC0">
        <w:rPr>
          <w:color w:val="0D0D0D"/>
        </w:rPr>
        <w:t>.</w:t>
      </w:r>
      <w:r w:rsidR="00D16FE9" w:rsidRPr="00455CC0">
        <w:rPr>
          <w:color w:val="0D0D0D"/>
        </w:rPr>
        <w:t xml:space="preserve"> и</w:t>
      </w:r>
      <w:r w:rsidRPr="00455CC0">
        <w:rPr>
          <w:color w:val="0D0D0D"/>
        </w:rPr>
        <w:t xml:space="preserve"> 3.</w:t>
      </w:r>
      <w:r w:rsidR="00455CC0" w:rsidRPr="00455CC0">
        <w:rPr>
          <w:color w:val="0D0D0D"/>
        </w:rPr>
        <w:t>4</w:t>
      </w:r>
      <w:r w:rsidR="004700B4" w:rsidRPr="00455CC0">
        <w:rPr>
          <w:color w:val="0D0D0D"/>
        </w:rPr>
        <w:t>.</w:t>
      </w:r>
      <w:r w:rsidRPr="00455CC0">
        <w:rPr>
          <w:color w:val="0D0D0D"/>
        </w:rPr>
        <w:t xml:space="preserve"> настоящей документации об аукционе). </w:t>
      </w:r>
    </w:p>
    <w:p w14:paraId="6DBDA00E" w14:textId="77777777" w:rsidR="00455CC0" w:rsidRPr="00455CC0" w:rsidRDefault="0084661F" w:rsidP="00455CC0">
      <w:pPr>
        <w:spacing w:line="276" w:lineRule="auto"/>
        <w:ind w:right="-6" w:firstLine="567"/>
        <w:jc w:val="both"/>
        <w:rPr>
          <w:color w:val="0D0D0D"/>
        </w:rPr>
      </w:pPr>
      <w:r w:rsidRPr="00455CC0">
        <w:rPr>
          <w:color w:val="0D0D0D"/>
        </w:rPr>
        <w:t>12.2. Заявки на участие в аукционе рассматриваются на закрытом заседан</w:t>
      </w:r>
      <w:proofErr w:type="gramStart"/>
      <w:r w:rsidRPr="00455CC0">
        <w:rPr>
          <w:color w:val="0D0D0D"/>
        </w:rPr>
        <w:t>ии ау</w:t>
      </w:r>
      <w:proofErr w:type="gramEnd"/>
      <w:r w:rsidRPr="00455CC0">
        <w:rPr>
          <w:color w:val="0D0D0D"/>
        </w:rPr>
        <w:t xml:space="preserve">кционной комиссии, созданной Организатором аукциона (далее – комиссия). </w:t>
      </w:r>
    </w:p>
    <w:p w14:paraId="4F107891" w14:textId="77777777" w:rsidR="00455CC0" w:rsidRPr="00455CC0" w:rsidRDefault="00455CC0" w:rsidP="00455CC0">
      <w:pPr>
        <w:spacing w:line="276" w:lineRule="auto"/>
        <w:ind w:right="-6" w:firstLine="567"/>
        <w:jc w:val="both"/>
        <w:rPr>
          <w:color w:val="0D0D0D"/>
        </w:rPr>
      </w:pPr>
      <w:r w:rsidRPr="00455CC0">
        <w:rPr>
          <w:color w:val="0D0D0D"/>
        </w:rPr>
        <w:t xml:space="preserve">12.3. Комиссия осуществляет рассмотрение заявок на участие в аукционе в электронной форме,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основаниям, </w:t>
      </w:r>
      <w:r w:rsidRPr="00455CC0">
        <w:rPr>
          <w:color w:val="0D0D0D"/>
        </w:rPr>
        <w:lastRenderedPageBreak/>
        <w:t>предусмотренным документацией об аукционе.</w:t>
      </w:r>
    </w:p>
    <w:p w14:paraId="4FF0501E" w14:textId="49CE04AF" w:rsidR="00455CC0" w:rsidRPr="00455CC0" w:rsidRDefault="00455CC0" w:rsidP="00455CC0">
      <w:pPr>
        <w:spacing w:line="276" w:lineRule="auto"/>
        <w:ind w:right="-6" w:firstLine="567"/>
        <w:jc w:val="both"/>
        <w:rPr>
          <w:color w:val="0D0D0D"/>
        </w:rPr>
      </w:pPr>
      <w:r w:rsidRPr="00455CC0">
        <w:rPr>
          <w:color w:val="0D0D0D"/>
        </w:rPr>
        <w:t>12.4. Оператор через «личный кабинет» Организатора торгов обеспечивает доступ Организатора торгов к поданным заявителями заявкам и документам, а также к журналу приема заявок.</w:t>
      </w:r>
    </w:p>
    <w:p w14:paraId="2C54B657" w14:textId="77777777" w:rsidR="00455CC0" w:rsidRPr="00455CC0" w:rsidRDefault="00455CC0" w:rsidP="00455CC0">
      <w:pPr>
        <w:spacing w:line="276" w:lineRule="auto"/>
        <w:ind w:right="-6" w:firstLine="567"/>
        <w:jc w:val="both"/>
        <w:rPr>
          <w:color w:val="0D0D0D"/>
        </w:rPr>
      </w:pPr>
      <w:r w:rsidRPr="00455CC0">
        <w:rPr>
          <w:color w:val="0D0D0D"/>
        </w:rPr>
        <w:t>12.5. Комиссия рассматривает заявки на предмет соответствия требованиям, установленным документацией об аукционе, и соответствия заявителей требованиям, предъявляемым к участникам аукциона.</w:t>
      </w:r>
    </w:p>
    <w:p w14:paraId="610E7A4C" w14:textId="4DD94DB4" w:rsidR="00455CC0" w:rsidRPr="00455CC0" w:rsidRDefault="00455CC0" w:rsidP="00455CC0">
      <w:pPr>
        <w:spacing w:line="276" w:lineRule="auto"/>
        <w:ind w:right="-6" w:firstLine="567"/>
        <w:jc w:val="both"/>
        <w:rPr>
          <w:color w:val="0D0D0D"/>
        </w:rPr>
      </w:pPr>
      <w:r w:rsidRPr="00455CC0">
        <w:rPr>
          <w:color w:val="0D0D0D"/>
        </w:rPr>
        <w:t>12.6. 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14:paraId="79CE1964" w14:textId="2C544BD6" w:rsidR="00455CC0" w:rsidRPr="00455CC0" w:rsidRDefault="00455CC0" w:rsidP="00455CC0">
      <w:pPr>
        <w:spacing w:line="276" w:lineRule="auto"/>
        <w:ind w:right="-6" w:firstLine="567"/>
        <w:jc w:val="both"/>
        <w:rPr>
          <w:color w:val="0D0D0D"/>
        </w:rPr>
      </w:pPr>
      <w:r w:rsidRPr="00455CC0">
        <w:rPr>
          <w:color w:val="0D0D0D"/>
        </w:rPr>
        <w:t xml:space="preserve">12.7. Если на участие в аукционе подана только одна заявка или не подано ни одной заявки, или всем заявителям отказано в допуске к участию в аукционе, или к участию в аукционе допущен только один участник, Комиссия признает аукцион несостоявшимся. В протокол рассмотрения заявок на участие в аукционе вносится информация о признании аукциона </w:t>
      </w:r>
      <w:proofErr w:type="gramStart"/>
      <w:r w:rsidRPr="00455CC0">
        <w:rPr>
          <w:color w:val="0D0D0D"/>
        </w:rPr>
        <w:t>несостоявшимся</w:t>
      </w:r>
      <w:proofErr w:type="gramEnd"/>
      <w:r w:rsidRPr="00455CC0">
        <w:rPr>
          <w:color w:val="0D0D0D"/>
        </w:rPr>
        <w:t>.</w:t>
      </w:r>
    </w:p>
    <w:p w14:paraId="72B10025" w14:textId="20D15EE3" w:rsidR="00455CC0" w:rsidRPr="00455CC0" w:rsidRDefault="00455CC0" w:rsidP="00455CC0">
      <w:pPr>
        <w:spacing w:line="276" w:lineRule="auto"/>
        <w:ind w:right="-6" w:firstLine="567"/>
        <w:jc w:val="both"/>
        <w:rPr>
          <w:color w:val="0D0D0D"/>
        </w:rPr>
      </w:pPr>
      <w:r w:rsidRPr="00455CC0">
        <w:rPr>
          <w:color w:val="0D0D0D"/>
        </w:rPr>
        <w:t>12.8. Протокол рассмотрения заявок на участие в аукционе размещается Организатором торгов на Официальном сайте, а также на электронной площадке в день окончания рассмотрения заявок.</w:t>
      </w:r>
    </w:p>
    <w:p w14:paraId="0B5F7E29" w14:textId="681B5EAC" w:rsidR="00455CC0" w:rsidRPr="00455CC0" w:rsidRDefault="00455CC0" w:rsidP="00455CC0">
      <w:pPr>
        <w:spacing w:line="276" w:lineRule="auto"/>
        <w:ind w:right="-6" w:firstLine="567"/>
        <w:jc w:val="both"/>
        <w:rPr>
          <w:color w:val="0D0D0D"/>
        </w:rPr>
      </w:pPr>
      <w:r w:rsidRPr="00455CC0">
        <w:rPr>
          <w:color w:val="0D0D0D"/>
        </w:rPr>
        <w:t>12.9. Заявителям направляются через «личный кабинет» уведомления о принятых комиссией решениях не позднее дня, следующего за днем подписания протокола рассмотрения заявок.</w:t>
      </w:r>
    </w:p>
    <w:p w14:paraId="0E6B5944" w14:textId="5E0904DD" w:rsidR="00455CC0" w:rsidRPr="00455CC0" w:rsidRDefault="00455CC0" w:rsidP="00455CC0">
      <w:pPr>
        <w:spacing w:line="276" w:lineRule="auto"/>
        <w:ind w:right="-6" w:firstLine="567"/>
        <w:jc w:val="both"/>
        <w:rPr>
          <w:color w:val="0D0D0D"/>
        </w:rPr>
      </w:pPr>
      <w:r w:rsidRPr="00455CC0">
        <w:rPr>
          <w:color w:val="0D0D0D"/>
        </w:rPr>
        <w:t xml:space="preserve">12.10. </w:t>
      </w:r>
      <w:proofErr w:type="gramStart"/>
      <w:r w:rsidRPr="00455CC0">
        <w:rPr>
          <w:color w:val="0D0D0D"/>
        </w:rPr>
        <w:t>Для Организатора торгов заключение договора аренды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на условиях и по цене,  которые  предусмотрены  заявкой  на участие в аукционе и документацией об аукционе, но по цене не менее начальной (минимальной) цены</w:t>
      </w:r>
      <w:proofErr w:type="gramEnd"/>
      <w:r w:rsidRPr="00455CC0">
        <w:rPr>
          <w:color w:val="0D0D0D"/>
        </w:rPr>
        <w:t xml:space="preserve"> договора аренды (цены лота), указанной в извещении о проведение аукциона и настоящей документации об аукционе является обязательным. </w:t>
      </w:r>
    </w:p>
    <w:p w14:paraId="474C2FF6" w14:textId="75DF7E5F" w:rsidR="00455CC0" w:rsidRPr="00455CC0" w:rsidRDefault="00455CC0" w:rsidP="00455CC0">
      <w:pPr>
        <w:spacing w:line="276" w:lineRule="auto"/>
        <w:ind w:right="-6" w:firstLine="567"/>
        <w:jc w:val="both"/>
        <w:rPr>
          <w:color w:val="0D0D0D"/>
        </w:rPr>
      </w:pPr>
      <w:r w:rsidRPr="00455CC0">
        <w:rPr>
          <w:color w:val="0D0D0D"/>
        </w:rPr>
        <w:t>Для лица, подавшего единственную заявку на участие в аукционе, и для лица, признанного единственным участником аукциона заключение договора аренды также является обязательным. При уклонении или отказе указанных лиц от подписания договора аренды задаток им не возвращается.</w:t>
      </w:r>
    </w:p>
    <w:p w14:paraId="50D8DB4A" w14:textId="29083B82" w:rsidR="00455CC0" w:rsidRPr="00455CC0" w:rsidRDefault="00455CC0" w:rsidP="00455CC0">
      <w:pPr>
        <w:spacing w:line="276" w:lineRule="auto"/>
        <w:ind w:right="-6" w:firstLine="567"/>
        <w:jc w:val="both"/>
        <w:rPr>
          <w:color w:val="0D0D0D"/>
        </w:rPr>
      </w:pPr>
      <w:r w:rsidRPr="00455CC0">
        <w:rPr>
          <w:color w:val="0D0D0D"/>
        </w:rPr>
        <w:t>В случае если аукцион признан несостоявшимся, по иным причинам Организатор торгов вправе объявить о проведении нового аукциона в установленном порядке.</w:t>
      </w:r>
    </w:p>
    <w:p w14:paraId="2A618771" w14:textId="3167BE6F" w:rsidR="00455CC0" w:rsidRPr="00455CC0" w:rsidRDefault="00455CC0" w:rsidP="00455CC0">
      <w:pPr>
        <w:spacing w:line="276" w:lineRule="auto"/>
        <w:ind w:right="-6" w:firstLine="567"/>
        <w:jc w:val="both"/>
        <w:rPr>
          <w:color w:val="0D0D0D"/>
        </w:rPr>
      </w:pPr>
      <w:r w:rsidRPr="00455CC0">
        <w:rPr>
          <w:color w:val="0D0D0D"/>
        </w:rPr>
        <w:t>В случае, объявления о проведение нового аукциона Арендодатель вправе изменить условия аукциона.</w:t>
      </w:r>
    </w:p>
    <w:p w14:paraId="4EC00DB6" w14:textId="63F48AAA" w:rsidR="0084661F" w:rsidRPr="00455CC0" w:rsidRDefault="0084661F" w:rsidP="00455CC0">
      <w:pPr>
        <w:spacing w:line="276" w:lineRule="auto"/>
        <w:ind w:right="-6"/>
        <w:jc w:val="center"/>
        <w:rPr>
          <w:b/>
          <w:color w:val="0D0D0D"/>
        </w:rPr>
      </w:pPr>
      <w:r w:rsidRPr="00455CC0">
        <w:rPr>
          <w:b/>
          <w:color w:val="0D0D0D"/>
        </w:rPr>
        <w:t>13. Порядок проведения ау</w:t>
      </w:r>
      <w:r w:rsidR="00CF408C">
        <w:rPr>
          <w:b/>
          <w:color w:val="0D0D0D"/>
        </w:rPr>
        <w:t xml:space="preserve">кциона и определения победителя </w:t>
      </w:r>
      <w:r w:rsidRPr="00455CC0">
        <w:rPr>
          <w:b/>
          <w:color w:val="0D0D0D"/>
        </w:rPr>
        <w:t>аукциона</w:t>
      </w:r>
    </w:p>
    <w:p w14:paraId="38DAEC5D" w14:textId="77777777" w:rsidR="004D0762" w:rsidRPr="00BD0157" w:rsidRDefault="004D0762" w:rsidP="003C0E70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eastAsia="Times New Roman"/>
          <w:b/>
          <w:color w:val="00000A"/>
          <w:lang w:eastAsia="ru-RU"/>
        </w:rPr>
      </w:pPr>
    </w:p>
    <w:p w14:paraId="3EA0A63D" w14:textId="77777777" w:rsidR="00CF408C" w:rsidRPr="00CF408C" w:rsidRDefault="00CF408C" w:rsidP="00CF408C">
      <w:pPr>
        <w:pStyle w:val="a1"/>
        <w:widowControl w:val="0"/>
        <w:numPr>
          <w:ilvl w:val="1"/>
          <w:numId w:val="20"/>
        </w:numPr>
        <w:tabs>
          <w:tab w:val="clear" w:pos="540"/>
          <w:tab w:val="clear" w:pos="708"/>
          <w:tab w:val="left" w:pos="851"/>
          <w:tab w:val="left" w:pos="1134"/>
        </w:tabs>
        <w:suppressAutoHyphens w:val="0"/>
        <w:spacing w:after="0"/>
        <w:ind w:left="0" w:firstLine="654"/>
        <w:rPr>
          <w:rFonts w:ascii="Arial Narrow" w:hAnsi="Arial Narrow"/>
          <w:sz w:val="24"/>
          <w:szCs w:val="24"/>
        </w:rPr>
      </w:pPr>
      <w:r w:rsidRPr="00CF408C">
        <w:rPr>
          <w:rStyle w:val="12"/>
          <w:rFonts w:ascii="Arial Narrow" w:hAnsi="Arial Narrow" w:cstheme="minorBidi"/>
          <w:sz w:val="24"/>
          <w:szCs w:val="24"/>
        </w:rPr>
        <w:t xml:space="preserve"> </w:t>
      </w:r>
      <w:proofErr w:type="gramStart"/>
      <w:r w:rsidR="00D73C86" w:rsidRPr="00CF408C">
        <w:rPr>
          <w:rStyle w:val="12"/>
          <w:rFonts w:ascii="Arial Narrow" w:hAnsi="Arial Narrow" w:cstheme="minorBidi"/>
          <w:sz w:val="24"/>
          <w:szCs w:val="24"/>
        </w:rPr>
        <w:t>Аукцион проводится в указанный в извещении о проведении аукциона день и час путем повышения начальной (минимальной) цены договора (цены лота), указанной в извещении о проведении аукциона, документации об аукционе, на «шаг аукциона» в пределах от 5 % до 0,5 % начальной (минимальной) цены договора (цены лота).</w:t>
      </w:r>
      <w:proofErr w:type="gramEnd"/>
    </w:p>
    <w:p w14:paraId="713525C0" w14:textId="77777777" w:rsidR="00CF408C" w:rsidRPr="00CF408C" w:rsidRDefault="00D73C86" w:rsidP="00CF408C">
      <w:pPr>
        <w:pStyle w:val="a1"/>
        <w:widowControl w:val="0"/>
        <w:tabs>
          <w:tab w:val="clear" w:pos="540"/>
          <w:tab w:val="clear" w:pos="708"/>
          <w:tab w:val="left" w:pos="851"/>
          <w:tab w:val="left" w:pos="1134"/>
        </w:tabs>
        <w:suppressAutoHyphens w:val="0"/>
        <w:spacing w:after="0"/>
        <w:ind w:firstLine="654"/>
        <w:rPr>
          <w:rFonts w:ascii="Arial Narrow" w:hAnsi="Arial Narrow"/>
          <w:sz w:val="24"/>
          <w:szCs w:val="24"/>
        </w:rPr>
      </w:pPr>
      <w:r w:rsidRPr="00CF408C">
        <w:rPr>
          <w:rStyle w:val="12"/>
          <w:rFonts w:ascii="Arial Narrow" w:hAnsi="Arial Narrow" w:cstheme="minorBidi"/>
          <w:sz w:val="24"/>
          <w:szCs w:val="24"/>
        </w:rPr>
        <w:t>Начальная (минимальная) цена договора (цена лота) – цена ежемесячной арендной платы в расчете за всю площадь объекта с учетом НДС.</w:t>
      </w:r>
    </w:p>
    <w:p w14:paraId="00345D01" w14:textId="77777777" w:rsidR="00CF408C" w:rsidRPr="00CF408C" w:rsidRDefault="00D73C86" w:rsidP="00CF408C">
      <w:pPr>
        <w:pStyle w:val="a1"/>
        <w:widowControl w:val="0"/>
        <w:tabs>
          <w:tab w:val="clear" w:pos="540"/>
          <w:tab w:val="clear" w:pos="708"/>
          <w:tab w:val="left" w:pos="851"/>
          <w:tab w:val="left" w:pos="1134"/>
        </w:tabs>
        <w:suppressAutoHyphens w:val="0"/>
        <w:spacing w:after="0"/>
        <w:ind w:firstLine="654"/>
        <w:rPr>
          <w:rFonts w:ascii="Arial Narrow" w:hAnsi="Arial Narrow"/>
          <w:sz w:val="24"/>
          <w:szCs w:val="24"/>
        </w:rPr>
      </w:pPr>
      <w:r w:rsidRPr="00CF408C">
        <w:rPr>
          <w:rStyle w:val="12"/>
          <w:rFonts w:ascii="Arial Narrow" w:hAnsi="Arial Narrow" w:cstheme="minorBidi"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договора.</w:t>
      </w:r>
    </w:p>
    <w:p w14:paraId="60C0FDB6" w14:textId="73E09CFE" w:rsidR="00D73C86" w:rsidRPr="00CF408C" w:rsidRDefault="00D73C86" w:rsidP="00CF408C">
      <w:pPr>
        <w:pStyle w:val="a1"/>
        <w:widowControl w:val="0"/>
        <w:numPr>
          <w:ilvl w:val="1"/>
          <w:numId w:val="20"/>
        </w:numPr>
        <w:tabs>
          <w:tab w:val="clear" w:pos="540"/>
          <w:tab w:val="clear" w:pos="708"/>
          <w:tab w:val="left" w:pos="851"/>
          <w:tab w:val="left" w:pos="1134"/>
        </w:tabs>
        <w:suppressAutoHyphens w:val="0"/>
        <w:spacing w:after="0"/>
        <w:ind w:left="0" w:firstLine="654"/>
        <w:rPr>
          <w:rFonts w:ascii="Arial Narrow" w:hAnsi="Arial Narrow"/>
          <w:sz w:val="24"/>
          <w:szCs w:val="24"/>
        </w:rPr>
      </w:pPr>
      <w:r w:rsidRPr="00CF408C">
        <w:rPr>
          <w:rStyle w:val="12"/>
          <w:rFonts w:ascii="Arial Narrow" w:hAnsi="Arial Narrow" w:cstheme="minorBidi"/>
          <w:sz w:val="24"/>
          <w:szCs w:val="24"/>
        </w:rPr>
        <w:t>Со времени начала проведения процедуры аукциона Оператором размещается:</w:t>
      </w:r>
    </w:p>
    <w:p w14:paraId="66D2158B" w14:textId="77777777" w:rsidR="00D73C86" w:rsidRPr="00CF408C" w:rsidRDefault="00D73C86" w:rsidP="00CF408C">
      <w:pPr>
        <w:pStyle w:val="a1"/>
        <w:widowControl w:val="0"/>
        <w:numPr>
          <w:ilvl w:val="0"/>
          <w:numId w:val="17"/>
        </w:numPr>
        <w:tabs>
          <w:tab w:val="clear" w:pos="540"/>
          <w:tab w:val="clear" w:pos="708"/>
          <w:tab w:val="left" w:pos="622"/>
          <w:tab w:val="left" w:pos="851"/>
          <w:tab w:val="left" w:pos="1134"/>
        </w:tabs>
        <w:suppressAutoHyphens w:val="0"/>
        <w:spacing w:after="0"/>
        <w:ind w:firstLine="654"/>
        <w:rPr>
          <w:rFonts w:ascii="Arial Narrow" w:hAnsi="Arial Narrow"/>
          <w:sz w:val="24"/>
          <w:szCs w:val="24"/>
        </w:rPr>
      </w:pPr>
      <w:r w:rsidRPr="00CF408C">
        <w:rPr>
          <w:rStyle w:val="12"/>
          <w:rFonts w:ascii="Arial Narrow" w:hAnsi="Arial Narrow" w:cstheme="minorBidi"/>
          <w:sz w:val="24"/>
          <w:szCs w:val="24"/>
        </w:rPr>
        <w:t>в открытой части электронной площадки - информация о начале проведения процедуры аукциона с указанием наименования имущества, начальной (минимальной) цены и «шага аукциона»;</w:t>
      </w:r>
    </w:p>
    <w:p w14:paraId="24915AF3" w14:textId="77777777" w:rsidR="00D73C86" w:rsidRPr="00CF408C" w:rsidRDefault="00D73C86" w:rsidP="00CF408C">
      <w:pPr>
        <w:pStyle w:val="a1"/>
        <w:widowControl w:val="0"/>
        <w:numPr>
          <w:ilvl w:val="0"/>
          <w:numId w:val="17"/>
        </w:numPr>
        <w:tabs>
          <w:tab w:val="clear" w:pos="540"/>
          <w:tab w:val="clear" w:pos="708"/>
          <w:tab w:val="left" w:pos="632"/>
          <w:tab w:val="left" w:pos="851"/>
          <w:tab w:val="left" w:pos="1134"/>
        </w:tabs>
        <w:suppressAutoHyphens w:val="0"/>
        <w:spacing w:after="0"/>
        <w:ind w:firstLine="654"/>
        <w:rPr>
          <w:rFonts w:ascii="Arial Narrow" w:hAnsi="Arial Narrow"/>
          <w:sz w:val="24"/>
          <w:szCs w:val="24"/>
        </w:rPr>
      </w:pPr>
      <w:r w:rsidRPr="00CF408C">
        <w:rPr>
          <w:rStyle w:val="12"/>
          <w:rFonts w:ascii="Arial Narrow" w:hAnsi="Arial Narrow" w:cstheme="minorBidi"/>
          <w:sz w:val="24"/>
          <w:szCs w:val="24"/>
        </w:rPr>
        <w:t xml:space="preserve"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</w:t>
      </w:r>
      <w:r w:rsidRPr="00CF408C">
        <w:rPr>
          <w:rStyle w:val="12"/>
          <w:rFonts w:ascii="Arial Narrow" w:hAnsi="Arial Narrow" w:cstheme="minorBidi"/>
          <w:sz w:val="24"/>
          <w:szCs w:val="24"/>
        </w:rPr>
        <w:lastRenderedPageBreak/>
        <w:t>повышения начальной (минимальной) цены («шаг аукциона»), время, оставшееся до окончания приема предложений о цене договора.</w:t>
      </w:r>
    </w:p>
    <w:p w14:paraId="775AF3DE" w14:textId="4161ED99" w:rsidR="00D73C86" w:rsidRPr="00CF408C" w:rsidRDefault="00D73C86" w:rsidP="00CF408C">
      <w:pPr>
        <w:pStyle w:val="a1"/>
        <w:widowControl w:val="0"/>
        <w:numPr>
          <w:ilvl w:val="1"/>
          <w:numId w:val="20"/>
        </w:numPr>
        <w:tabs>
          <w:tab w:val="clear" w:pos="540"/>
          <w:tab w:val="clear" w:pos="708"/>
          <w:tab w:val="left" w:pos="142"/>
          <w:tab w:val="left" w:pos="851"/>
          <w:tab w:val="left" w:pos="1134"/>
        </w:tabs>
        <w:suppressAutoHyphens w:val="0"/>
        <w:spacing w:after="0"/>
        <w:ind w:left="0" w:firstLine="654"/>
        <w:rPr>
          <w:rFonts w:ascii="Arial Narrow" w:hAnsi="Arial Narrow"/>
          <w:sz w:val="24"/>
          <w:szCs w:val="24"/>
        </w:rPr>
      </w:pPr>
      <w:r w:rsidRPr="00CF408C">
        <w:rPr>
          <w:rStyle w:val="12"/>
          <w:rFonts w:ascii="Arial Narrow" w:hAnsi="Arial Narrow" w:cstheme="minorBidi"/>
          <w:sz w:val="24"/>
          <w:szCs w:val="24"/>
        </w:rPr>
        <w:t>При проведении процедуры подачи ценовых предложений участники аукциона в электронной форме подают ценовые предложения с учетом следующих требований:</w:t>
      </w:r>
    </w:p>
    <w:p w14:paraId="774A7272" w14:textId="77777777" w:rsidR="00D73C86" w:rsidRPr="00CF408C" w:rsidRDefault="00D73C86" w:rsidP="00CF408C">
      <w:pPr>
        <w:pStyle w:val="a1"/>
        <w:widowControl w:val="0"/>
        <w:numPr>
          <w:ilvl w:val="0"/>
          <w:numId w:val="17"/>
        </w:numPr>
        <w:tabs>
          <w:tab w:val="clear" w:pos="540"/>
          <w:tab w:val="clear" w:pos="708"/>
          <w:tab w:val="left" w:pos="622"/>
          <w:tab w:val="left" w:pos="851"/>
          <w:tab w:val="left" w:pos="1134"/>
        </w:tabs>
        <w:suppressAutoHyphens w:val="0"/>
        <w:spacing w:after="0"/>
        <w:ind w:firstLine="654"/>
        <w:rPr>
          <w:rFonts w:ascii="Arial Narrow" w:hAnsi="Arial Narrow"/>
          <w:sz w:val="24"/>
          <w:szCs w:val="24"/>
        </w:rPr>
      </w:pPr>
      <w:r w:rsidRPr="00CF408C">
        <w:rPr>
          <w:rStyle w:val="12"/>
          <w:rFonts w:ascii="Arial Narrow" w:hAnsi="Arial Narrow" w:cstheme="minorBidi"/>
          <w:sz w:val="24"/>
          <w:szCs w:val="24"/>
        </w:rPr>
        <w:t>участник аукциона не вправе подавать ценовое предложение, равное предложению или меньше, чем ценовое предложение, которое подано таким участником;</w:t>
      </w:r>
    </w:p>
    <w:p w14:paraId="7E1587B5" w14:textId="77777777" w:rsidR="00D73C86" w:rsidRPr="00CF408C" w:rsidRDefault="00D73C86" w:rsidP="00CF408C">
      <w:pPr>
        <w:pStyle w:val="a1"/>
        <w:widowControl w:val="0"/>
        <w:numPr>
          <w:ilvl w:val="0"/>
          <w:numId w:val="17"/>
        </w:numPr>
        <w:tabs>
          <w:tab w:val="clear" w:pos="540"/>
          <w:tab w:val="clear" w:pos="708"/>
          <w:tab w:val="left" w:pos="622"/>
          <w:tab w:val="left" w:pos="851"/>
          <w:tab w:val="left" w:pos="1134"/>
        </w:tabs>
        <w:suppressAutoHyphens w:val="0"/>
        <w:spacing w:after="0"/>
        <w:ind w:firstLine="654"/>
        <w:rPr>
          <w:rFonts w:ascii="Arial Narrow" w:hAnsi="Arial Narrow"/>
          <w:sz w:val="24"/>
          <w:szCs w:val="24"/>
        </w:rPr>
      </w:pPr>
      <w:r w:rsidRPr="00CF408C">
        <w:rPr>
          <w:rStyle w:val="12"/>
          <w:rFonts w:ascii="Arial Narrow" w:hAnsi="Arial Narrow" w:cstheme="minorBidi"/>
          <w:sz w:val="24"/>
          <w:szCs w:val="24"/>
        </w:rPr>
        <w:t>участник аукциона не вправе подавать ценовое предложение выше, чем текущее максимальное ценовое предложение вне пределов «шага аукциона».</w:t>
      </w:r>
    </w:p>
    <w:p w14:paraId="1B04142E" w14:textId="171511CF" w:rsidR="00D73C86" w:rsidRPr="00CF408C" w:rsidRDefault="00D73C86" w:rsidP="00CF408C">
      <w:pPr>
        <w:pStyle w:val="a1"/>
        <w:widowControl w:val="0"/>
        <w:numPr>
          <w:ilvl w:val="1"/>
          <w:numId w:val="20"/>
        </w:numPr>
        <w:tabs>
          <w:tab w:val="clear" w:pos="540"/>
          <w:tab w:val="clear" w:pos="708"/>
          <w:tab w:val="left" w:pos="498"/>
          <w:tab w:val="left" w:pos="851"/>
          <w:tab w:val="left" w:pos="1134"/>
        </w:tabs>
        <w:suppressAutoHyphens w:val="0"/>
        <w:spacing w:after="0"/>
        <w:ind w:left="0" w:firstLine="654"/>
        <w:rPr>
          <w:rFonts w:ascii="Arial Narrow" w:hAnsi="Arial Narrow"/>
          <w:sz w:val="24"/>
          <w:szCs w:val="24"/>
        </w:rPr>
      </w:pPr>
      <w:r w:rsidRPr="001C1F9E">
        <w:rPr>
          <w:rStyle w:val="12"/>
          <w:rFonts w:ascii="Arial Narrow" w:hAnsi="Arial Narrow" w:cstheme="minorBidi"/>
          <w:sz w:val="24"/>
          <w:szCs w:val="24"/>
        </w:rPr>
        <w:t xml:space="preserve">Процедура подачи ценовых предложений указана в </w:t>
      </w:r>
      <w:r w:rsidR="001C1F9E" w:rsidRPr="001C1F9E">
        <w:rPr>
          <w:rFonts w:ascii="Arial Narrow" w:hAnsi="Arial Narrow"/>
          <w:b w:val="0"/>
          <w:sz w:val="24"/>
          <w:szCs w:val="24"/>
          <w:shd w:val="clear" w:color="auto" w:fill="FFFFFF"/>
        </w:rPr>
        <w:t>Регламенте электронной площадк</w:t>
      </w:r>
      <w:proofErr w:type="gramStart"/>
      <w:r w:rsidR="001C1F9E" w:rsidRPr="001C1F9E">
        <w:rPr>
          <w:rFonts w:ascii="Arial Narrow" w:hAnsi="Arial Narrow"/>
          <w:b w:val="0"/>
          <w:sz w:val="24"/>
          <w:szCs w:val="24"/>
          <w:shd w:val="clear" w:color="auto" w:fill="FFFFFF"/>
        </w:rPr>
        <w:t xml:space="preserve">и </w:t>
      </w:r>
      <w:r w:rsidR="001C1F9E">
        <w:rPr>
          <w:rFonts w:ascii="Arial Narrow" w:hAnsi="Arial Narrow"/>
          <w:b w:val="0"/>
          <w:sz w:val="24"/>
          <w:szCs w:val="24"/>
          <w:shd w:val="clear" w:color="auto" w:fill="FFFFFF"/>
        </w:rPr>
        <w:br/>
      </w:r>
      <w:r w:rsidR="00BC5B31">
        <w:rPr>
          <w:rFonts w:ascii="Arial Narrow" w:hAnsi="Arial Narrow"/>
          <w:b w:val="0"/>
          <w:iCs/>
          <w:sz w:val="24"/>
          <w:szCs w:val="24"/>
        </w:rPr>
        <w:t>ООО</w:t>
      </w:r>
      <w:proofErr w:type="gramEnd"/>
      <w:r w:rsidR="00BC5B31">
        <w:rPr>
          <w:rFonts w:ascii="Arial Narrow" w:hAnsi="Arial Narrow"/>
          <w:b w:val="0"/>
          <w:iCs/>
          <w:sz w:val="24"/>
          <w:szCs w:val="24"/>
        </w:rPr>
        <w:t xml:space="preserve"> «РТС-Тендер»</w:t>
      </w:r>
      <w:r w:rsidR="001C1F9E" w:rsidRPr="001C1F9E">
        <w:rPr>
          <w:rFonts w:ascii="Arial Narrow" w:hAnsi="Arial Narrow"/>
          <w:b w:val="0"/>
          <w:iCs/>
          <w:sz w:val="24"/>
          <w:szCs w:val="24"/>
        </w:rPr>
        <w:t xml:space="preserve"> </w:t>
      </w:r>
      <w:hyperlink r:id="rId16" w:history="1">
        <w:r w:rsidR="00BC5B31" w:rsidRPr="00BC5B31">
          <w:rPr>
            <w:rStyle w:val="afff5"/>
            <w:b w:val="0"/>
          </w:rPr>
          <w:t>https://www.rts-tender.ru/</w:t>
        </w:r>
      </w:hyperlink>
      <w:r w:rsidR="001C1F9E" w:rsidRPr="001C1F9E">
        <w:rPr>
          <w:rFonts w:ascii="Arial Narrow" w:hAnsi="Arial Narrow"/>
          <w:b w:val="0"/>
          <w:iCs/>
          <w:sz w:val="24"/>
          <w:szCs w:val="24"/>
        </w:rPr>
        <w:t>.</w:t>
      </w:r>
      <w:r w:rsidR="001C1F9E">
        <w:rPr>
          <w:rStyle w:val="12"/>
          <w:rFonts w:ascii="Arial Narrow" w:hAnsi="Arial Narrow" w:cstheme="minorBidi"/>
          <w:b/>
          <w:sz w:val="24"/>
          <w:szCs w:val="24"/>
        </w:rPr>
        <w:t xml:space="preserve"> </w:t>
      </w:r>
      <w:r w:rsidRPr="001C1F9E">
        <w:rPr>
          <w:rStyle w:val="12"/>
          <w:rFonts w:ascii="Arial Narrow" w:hAnsi="Arial Narrow" w:cstheme="minorBidi"/>
          <w:sz w:val="24"/>
          <w:szCs w:val="24"/>
        </w:rPr>
        <w:t>Время, оставшееся до истечения срока подачи ценовых предложений, обновляется автоматических с помощью программы и технических средств, обеспечивающих проведение аукциона, после повышения начальной (минимальной) цены договора или текущего максимального ценового предложения на аукционе. Если в течение указанного времени ни одного ценового предложения</w:t>
      </w:r>
      <w:r w:rsidRPr="00CF408C">
        <w:rPr>
          <w:rStyle w:val="12"/>
          <w:rFonts w:ascii="Arial Narrow" w:hAnsi="Arial Narrow" w:cstheme="minorBidi"/>
          <w:sz w:val="24"/>
          <w:szCs w:val="24"/>
        </w:rPr>
        <w:t xml:space="preserve"> о более высокой цене договора не поступило, аукцион автоматически, при помощи программных и технических средств, обеспечивающих его проведение, завершается.</w:t>
      </w:r>
    </w:p>
    <w:p w14:paraId="0686F212" w14:textId="77777777" w:rsidR="00D73C86" w:rsidRPr="00CF408C" w:rsidRDefault="00D73C86" w:rsidP="00CF408C">
      <w:pPr>
        <w:pStyle w:val="a1"/>
        <w:widowControl w:val="0"/>
        <w:numPr>
          <w:ilvl w:val="1"/>
          <w:numId w:val="20"/>
        </w:numPr>
        <w:tabs>
          <w:tab w:val="clear" w:pos="540"/>
          <w:tab w:val="clear" w:pos="708"/>
          <w:tab w:val="left" w:pos="0"/>
          <w:tab w:val="left" w:pos="851"/>
          <w:tab w:val="left" w:pos="1134"/>
        </w:tabs>
        <w:suppressAutoHyphens w:val="0"/>
        <w:spacing w:after="0"/>
        <w:ind w:left="0" w:firstLine="654"/>
        <w:rPr>
          <w:rFonts w:ascii="Arial Narrow" w:hAnsi="Arial Narrow"/>
          <w:sz w:val="24"/>
          <w:szCs w:val="24"/>
        </w:rPr>
      </w:pPr>
      <w:r w:rsidRPr="00CF408C">
        <w:rPr>
          <w:rStyle w:val="12"/>
          <w:rFonts w:ascii="Arial Narrow" w:hAnsi="Arial Narrow" w:cstheme="minorBidi"/>
          <w:sz w:val="24"/>
          <w:szCs w:val="24"/>
        </w:rPr>
        <w:t>В случае</w:t>
      </w:r>
      <w:proofErr w:type="gramStart"/>
      <w:r w:rsidRPr="00CF408C">
        <w:rPr>
          <w:rStyle w:val="12"/>
          <w:rFonts w:ascii="Arial Narrow" w:hAnsi="Arial Narrow" w:cstheme="minorBidi"/>
          <w:sz w:val="24"/>
          <w:szCs w:val="24"/>
        </w:rPr>
        <w:t>,</w:t>
      </w:r>
      <w:proofErr w:type="gramEnd"/>
      <w:r w:rsidRPr="00CF408C">
        <w:rPr>
          <w:rStyle w:val="12"/>
          <w:rFonts w:ascii="Arial Narrow" w:hAnsi="Arial Narrow" w:cstheme="minorBidi"/>
          <w:sz w:val="24"/>
          <w:szCs w:val="24"/>
        </w:rPr>
        <w:t xml:space="preserve"> если при проведении процедуры подачи ценовых предложений были поданы равные ценовые предложения несколькими участниками аукциона, то лучшим признается ценовое предложение, поступившее ранее других ценовых предложений.</w:t>
      </w:r>
    </w:p>
    <w:p w14:paraId="0201495A" w14:textId="77777777" w:rsidR="00D73C86" w:rsidRPr="00CF408C" w:rsidRDefault="00D73C86" w:rsidP="00CF408C">
      <w:pPr>
        <w:pStyle w:val="a1"/>
        <w:widowControl w:val="0"/>
        <w:numPr>
          <w:ilvl w:val="1"/>
          <w:numId w:val="20"/>
        </w:numPr>
        <w:tabs>
          <w:tab w:val="clear" w:pos="540"/>
          <w:tab w:val="clear" w:pos="708"/>
          <w:tab w:val="left" w:pos="0"/>
          <w:tab w:val="left" w:pos="851"/>
          <w:tab w:val="left" w:pos="1134"/>
        </w:tabs>
        <w:suppressAutoHyphens w:val="0"/>
        <w:spacing w:after="0"/>
        <w:ind w:left="0" w:firstLine="654"/>
        <w:rPr>
          <w:rFonts w:ascii="Arial Narrow" w:hAnsi="Arial Narrow"/>
          <w:sz w:val="24"/>
          <w:szCs w:val="24"/>
        </w:rPr>
      </w:pPr>
      <w:r w:rsidRPr="00CF408C">
        <w:rPr>
          <w:rStyle w:val="12"/>
          <w:rFonts w:ascii="Arial Narrow" w:hAnsi="Arial Narrow" w:cstheme="minorBidi"/>
          <w:sz w:val="24"/>
          <w:szCs w:val="24"/>
        </w:rPr>
        <w:t>Победителем аукциона признается участник аукциона, предложивший наиболее высокую цену договора аренды.</w:t>
      </w:r>
    </w:p>
    <w:p w14:paraId="0667A6A4" w14:textId="298C21CD" w:rsidR="00D73C86" w:rsidRPr="00CF408C" w:rsidRDefault="00D73C86" w:rsidP="00CF408C">
      <w:pPr>
        <w:pStyle w:val="a1"/>
        <w:widowControl w:val="0"/>
        <w:numPr>
          <w:ilvl w:val="1"/>
          <w:numId w:val="20"/>
        </w:numPr>
        <w:tabs>
          <w:tab w:val="clear" w:pos="540"/>
          <w:tab w:val="clear" w:pos="708"/>
          <w:tab w:val="left" w:pos="0"/>
          <w:tab w:val="left" w:pos="851"/>
          <w:tab w:val="left" w:pos="1134"/>
        </w:tabs>
        <w:suppressAutoHyphens w:val="0"/>
        <w:spacing w:after="0"/>
        <w:ind w:left="0" w:firstLine="654"/>
        <w:rPr>
          <w:rFonts w:ascii="Arial Narrow" w:hAnsi="Arial Narrow"/>
          <w:sz w:val="24"/>
          <w:szCs w:val="24"/>
        </w:rPr>
      </w:pPr>
      <w:proofErr w:type="gramStart"/>
      <w:r w:rsidRPr="00CF408C">
        <w:rPr>
          <w:rStyle w:val="12"/>
          <w:rFonts w:ascii="Arial Narrow" w:hAnsi="Arial Narrow" w:cstheme="minorBidi"/>
          <w:sz w:val="24"/>
          <w:szCs w:val="24"/>
        </w:rPr>
        <w:t xml:space="preserve">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аукциона, который размещается на </w:t>
      </w:r>
      <w:r w:rsidR="001C1F9E">
        <w:rPr>
          <w:rStyle w:val="12"/>
          <w:rFonts w:ascii="Arial Narrow" w:hAnsi="Arial Narrow" w:cstheme="minorBidi"/>
          <w:sz w:val="24"/>
          <w:szCs w:val="24"/>
        </w:rPr>
        <w:t>О</w:t>
      </w:r>
      <w:r w:rsidRPr="00CF408C">
        <w:rPr>
          <w:rStyle w:val="12"/>
          <w:rFonts w:ascii="Arial Narrow" w:hAnsi="Arial Narrow" w:cstheme="minorBidi"/>
          <w:sz w:val="24"/>
          <w:szCs w:val="24"/>
        </w:rPr>
        <w:t>фициальн</w:t>
      </w:r>
      <w:r w:rsidR="001C1F9E">
        <w:rPr>
          <w:rStyle w:val="12"/>
          <w:rFonts w:ascii="Arial Narrow" w:hAnsi="Arial Narrow" w:cstheme="minorBidi"/>
          <w:sz w:val="24"/>
          <w:szCs w:val="24"/>
        </w:rPr>
        <w:t>ом</w:t>
      </w:r>
      <w:r w:rsidRPr="00CF408C">
        <w:rPr>
          <w:rStyle w:val="12"/>
          <w:rFonts w:ascii="Arial Narrow" w:hAnsi="Arial Narrow" w:cstheme="minorBidi"/>
          <w:sz w:val="24"/>
          <w:szCs w:val="24"/>
        </w:rPr>
        <w:t xml:space="preserve"> сайт</w:t>
      </w:r>
      <w:r w:rsidR="001C1F9E">
        <w:rPr>
          <w:rStyle w:val="12"/>
          <w:rFonts w:ascii="Arial Narrow" w:hAnsi="Arial Narrow" w:cstheme="minorBidi"/>
          <w:sz w:val="24"/>
          <w:szCs w:val="24"/>
        </w:rPr>
        <w:t>е</w:t>
      </w:r>
      <w:r w:rsidRPr="00CF408C">
        <w:rPr>
          <w:rStyle w:val="12"/>
          <w:rFonts w:ascii="Arial Narrow" w:hAnsi="Arial Narrow" w:cstheme="minorBidi"/>
          <w:sz w:val="24"/>
          <w:szCs w:val="24"/>
        </w:rPr>
        <w:t xml:space="preserve"> торгов</w:t>
      </w:r>
      <w:r w:rsidR="001C1F9E">
        <w:rPr>
          <w:rStyle w:val="12"/>
          <w:rFonts w:ascii="Arial Narrow" w:hAnsi="Arial Narrow" w:cstheme="minorBidi"/>
          <w:sz w:val="24"/>
          <w:szCs w:val="24"/>
        </w:rPr>
        <w:t xml:space="preserve"> и ЭТП</w:t>
      </w:r>
      <w:r w:rsidRPr="00CF408C">
        <w:rPr>
          <w:rStyle w:val="12"/>
          <w:rFonts w:ascii="Arial Narrow" w:hAnsi="Arial Narrow" w:cstheme="minorBidi"/>
          <w:sz w:val="24"/>
          <w:szCs w:val="24"/>
        </w:rPr>
        <w:t xml:space="preserve"> в течение дня, следующего за днем подписания указанного протокола.</w:t>
      </w:r>
      <w:proofErr w:type="gramEnd"/>
    </w:p>
    <w:p w14:paraId="517083BF" w14:textId="77777777" w:rsidR="00D73C86" w:rsidRPr="00CF408C" w:rsidRDefault="00D73C86" w:rsidP="00CF408C">
      <w:pPr>
        <w:pStyle w:val="a1"/>
        <w:widowControl w:val="0"/>
        <w:numPr>
          <w:ilvl w:val="1"/>
          <w:numId w:val="20"/>
        </w:numPr>
        <w:tabs>
          <w:tab w:val="clear" w:pos="540"/>
          <w:tab w:val="clear" w:pos="708"/>
          <w:tab w:val="left" w:pos="466"/>
          <w:tab w:val="left" w:pos="851"/>
          <w:tab w:val="left" w:pos="1134"/>
        </w:tabs>
        <w:suppressAutoHyphens w:val="0"/>
        <w:spacing w:after="0"/>
        <w:ind w:left="0" w:firstLine="654"/>
        <w:rPr>
          <w:rFonts w:ascii="Arial Narrow" w:hAnsi="Arial Narrow"/>
          <w:sz w:val="24"/>
          <w:szCs w:val="24"/>
        </w:rPr>
      </w:pPr>
      <w:r w:rsidRPr="00CF408C">
        <w:rPr>
          <w:rStyle w:val="12"/>
          <w:rFonts w:ascii="Arial Narrow" w:hAnsi="Arial Narrow" w:cstheme="minorBidi"/>
          <w:sz w:val="24"/>
          <w:szCs w:val="24"/>
        </w:rPr>
        <w:t>Оператор вправе приостановить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14:paraId="647B20A0" w14:textId="77777777" w:rsidR="00D73C86" w:rsidRPr="00CF408C" w:rsidRDefault="00D73C86" w:rsidP="00CF408C">
      <w:pPr>
        <w:pStyle w:val="a1"/>
        <w:tabs>
          <w:tab w:val="left" w:pos="851"/>
          <w:tab w:val="left" w:pos="1134"/>
        </w:tabs>
        <w:ind w:firstLine="654"/>
        <w:rPr>
          <w:rFonts w:ascii="Arial Narrow" w:hAnsi="Arial Narrow"/>
          <w:sz w:val="24"/>
          <w:szCs w:val="24"/>
        </w:rPr>
      </w:pPr>
      <w:r w:rsidRPr="00CF408C">
        <w:rPr>
          <w:rStyle w:val="12"/>
          <w:rFonts w:ascii="Arial Narrow" w:hAnsi="Arial Narrow" w:cstheme="minorBidi"/>
          <w:sz w:val="24"/>
          <w:szCs w:val="24"/>
        </w:rPr>
        <w:t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протокол об итогах аукциона.</w:t>
      </w:r>
    </w:p>
    <w:p w14:paraId="629F7A68" w14:textId="77777777" w:rsidR="00D73C86" w:rsidRPr="00CF408C" w:rsidRDefault="00D73C86" w:rsidP="00CF408C">
      <w:pPr>
        <w:pStyle w:val="a1"/>
        <w:widowControl w:val="0"/>
        <w:numPr>
          <w:ilvl w:val="1"/>
          <w:numId w:val="20"/>
        </w:numPr>
        <w:tabs>
          <w:tab w:val="clear" w:pos="540"/>
          <w:tab w:val="clear" w:pos="708"/>
          <w:tab w:val="left" w:pos="142"/>
          <w:tab w:val="left" w:pos="851"/>
          <w:tab w:val="left" w:pos="1134"/>
        </w:tabs>
        <w:suppressAutoHyphens w:val="0"/>
        <w:spacing w:after="0"/>
        <w:ind w:left="0" w:firstLine="654"/>
        <w:rPr>
          <w:rFonts w:ascii="Arial Narrow" w:hAnsi="Arial Narrow"/>
          <w:sz w:val="24"/>
          <w:szCs w:val="24"/>
        </w:rPr>
      </w:pPr>
      <w:r w:rsidRPr="00CF408C">
        <w:rPr>
          <w:rStyle w:val="12"/>
          <w:rFonts w:ascii="Arial Narrow" w:hAnsi="Arial Narrow" w:cstheme="minorBidi"/>
          <w:sz w:val="24"/>
          <w:szCs w:val="24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14:paraId="1B27D148" w14:textId="77777777" w:rsidR="00D73C86" w:rsidRPr="00CF408C" w:rsidRDefault="00D73C86" w:rsidP="00CF408C">
      <w:pPr>
        <w:pStyle w:val="a1"/>
        <w:widowControl w:val="0"/>
        <w:numPr>
          <w:ilvl w:val="1"/>
          <w:numId w:val="20"/>
        </w:numPr>
        <w:tabs>
          <w:tab w:val="clear" w:pos="540"/>
          <w:tab w:val="clear" w:pos="708"/>
          <w:tab w:val="left" w:pos="586"/>
          <w:tab w:val="left" w:pos="851"/>
          <w:tab w:val="left" w:pos="1134"/>
        </w:tabs>
        <w:suppressAutoHyphens w:val="0"/>
        <w:spacing w:after="0"/>
        <w:ind w:left="0" w:firstLine="654"/>
        <w:rPr>
          <w:rFonts w:ascii="Arial Narrow" w:hAnsi="Arial Narrow"/>
          <w:sz w:val="24"/>
          <w:szCs w:val="24"/>
        </w:rPr>
      </w:pPr>
      <w:r w:rsidRPr="00CF408C">
        <w:rPr>
          <w:rStyle w:val="12"/>
          <w:rFonts w:ascii="Arial Narrow" w:hAnsi="Arial Narrow" w:cstheme="minorBidi"/>
          <w:sz w:val="24"/>
          <w:szCs w:val="24"/>
        </w:rPr>
        <w:t>Аукцион признается несостоявшимся в связи с отсутствием предложений о цене договора (цене лота), предусматривающих более высокую цену договора (цену лота), чем начальная (минимальная) цена договора (цена лота).</w:t>
      </w:r>
    </w:p>
    <w:p w14:paraId="61948767" w14:textId="77777777" w:rsidR="00D73C86" w:rsidRPr="00CF408C" w:rsidRDefault="00D73C86" w:rsidP="00CF408C">
      <w:pPr>
        <w:pStyle w:val="a1"/>
        <w:widowControl w:val="0"/>
        <w:numPr>
          <w:ilvl w:val="1"/>
          <w:numId w:val="20"/>
        </w:numPr>
        <w:tabs>
          <w:tab w:val="clear" w:pos="540"/>
          <w:tab w:val="clear" w:pos="708"/>
          <w:tab w:val="left" w:pos="586"/>
          <w:tab w:val="left" w:pos="851"/>
          <w:tab w:val="left" w:pos="1134"/>
        </w:tabs>
        <w:suppressAutoHyphens w:val="0"/>
        <w:spacing w:after="0"/>
        <w:ind w:left="0" w:firstLine="654"/>
        <w:rPr>
          <w:rStyle w:val="12"/>
          <w:rFonts w:ascii="Arial Narrow" w:hAnsi="Arial Narrow" w:cstheme="minorBidi"/>
        </w:rPr>
      </w:pPr>
      <w:r w:rsidRPr="00CF408C">
        <w:rPr>
          <w:rStyle w:val="12"/>
          <w:rFonts w:ascii="Arial Narrow" w:hAnsi="Arial Narrow" w:cstheme="minorBidi"/>
          <w:sz w:val="24"/>
          <w:szCs w:val="24"/>
        </w:rPr>
        <w:t>Решение о признан</w:t>
      </w:r>
      <w:proofErr w:type="gramStart"/>
      <w:r w:rsidRPr="00CF408C">
        <w:rPr>
          <w:rStyle w:val="12"/>
          <w:rFonts w:ascii="Arial Narrow" w:hAnsi="Arial Narrow" w:cstheme="minorBidi"/>
          <w:sz w:val="24"/>
          <w:szCs w:val="24"/>
        </w:rPr>
        <w:t>ии ау</w:t>
      </w:r>
      <w:proofErr w:type="gramEnd"/>
      <w:r w:rsidRPr="00CF408C">
        <w:rPr>
          <w:rStyle w:val="12"/>
          <w:rFonts w:ascii="Arial Narrow" w:hAnsi="Arial Narrow" w:cstheme="minorBidi"/>
          <w:sz w:val="24"/>
          <w:szCs w:val="24"/>
        </w:rPr>
        <w:t>кциона несостоявшимся оформляется протоколом об итогах аукциона.</w:t>
      </w:r>
    </w:p>
    <w:p w14:paraId="1A1B68DD" w14:textId="77777777" w:rsidR="00D73C86" w:rsidRPr="00CF408C" w:rsidRDefault="00D73C86" w:rsidP="00CF408C">
      <w:pPr>
        <w:pStyle w:val="a1"/>
        <w:widowControl w:val="0"/>
        <w:numPr>
          <w:ilvl w:val="1"/>
          <w:numId w:val="20"/>
        </w:numPr>
        <w:shd w:val="clear" w:color="auto" w:fill="FFFFFF"/>
        <w:tabs>
          <w:tab w:val="clear" w:pos="540"/>
          <w:tab w:val="clear" w:pos="708"/>
          <w:tab w:val="left" w:pos="586"/>
          <w:tab w:val="left" w:pos="851"/>
          <w:tab w:val="left" w:pos="1134"/>
        </w:tabs>
        <w:suppressAutoHyphens w:val="0"/>
        <w:spacing w:after="0"/>
        <w:ind w:left="0" w:firstLine="654"/>
        <w:rPr>
          <w:rStyle w:val="12"/>
          <w:rFonts w:ascii="Arial Narrow" w:hAnsi="Arial Narrow" w:cstheme="minorBidi"/>
          <w:sz w:val="24"/>
          <w:szCs w:val="24"/>
        </w:rPr>
      </w:pPr>
      <w:r w:rsidRPr="00CF408C">
        <w:rPr>
          <w:rStyle w:val="12"/>
          <w:rFonts w:ascii="Arial Narrow" w:hAnsi="Arial Narrow" w:cstheme="minorBidi"/>
          <w:sz w:val="24"/>
          <w:szCs w:val="24"/>
        </w:rPr>
        <w:t>В течение одного часа со времени размещения и подписания протокола об итогах аукциона победителю (участнику, сделавшему предпоследнее предложение о цене договора) направляется уведомление о признании его победителем, участником, сделавшим предпоследнее предложение о цене договора, а также размещается в открытой части электронной площадки следующая информация:</w:t>
      </w:r>
    </w:p>
    <w:p w14:paraId="2892B616" w14:textId="77777777" w:rsidR="00D73C86" w:rsidRPr="00CF408C" w:rsidRDefault="00D73C86" w:rsidP="00CF408C">
      <w:pPr>
        <w:pStyle w:val="a1"/>
        <w:widowControl w:val="0"/>
        <w:numPr>
          <w:ilvl w:val="0"/>
          <w:numId w:val="19"/>
        </w:numPr>
        <w:shd w:val="clear" w:color="auto" w:fill="FFFFFF"/>
        <w:tabs>
          <w:tab w:val="clear" w:pos="540"/>
          <w:tab w:val="clear" w:pos="708"/>
          <w:tab w:val="left" w:pos="586"/>
          <w:tab w:val="left" w:pos="851"/>
          <w:tab w:val="left" w:pos="1134"/>
        </w:tabs>
        <w:suppressAutoHyphens w:val="0"/>
        <w:spacing w:after="0"/>
        <w:ind w:left="0" w:firstLine="654"/>
        <w:rPr>
          <w:rStyle w:val="12"/>
          <w:rFonts w:ascii="Arial Narrow" w:hAnsi="Arial Narrow" w:cstheme="minorBidi"/>
          <w:sz w:val="24"/>
          <w:szCs w:val="24"/>
        </w:rPr>
      </w:pPr>
      <w:r w:rsidRPr="00CF408C">
        <w:rPr>
          <w:rStyle w:val="12"/>
          <w:rFonts w:ascii="Arial Narrow" w:hAnsi="Arial Narrow" w:cstheme="minorBidi"/>
          <w:sz w:val="24"/>
          <w:szCs w:val="24"/>
        </w:rPr>
        <w:lastRenderedPageBreak/>
        <w:t>наименование объекта нежилого фонда и иные позволяющие его индивидуализировать сведения;</w:t>
      </w:r>
    </w:p>
    <w:p w14:paraId="1F602EA1" w14:textId="77777777" w:rsidR="00D73C86" w:rsidRPr="00CF408C" w:rsidRDefault="00D73C86" w:rsidP="00CF408C">
      <w:pPr>
        <w:pStyle w:val="a1"/>
        <w:widowControl w:val="0"/>
        <w:numPr>
          <w:ilvl w:val="0"/>
          <w:numId w:val="19"/>
        </w:numPr>
        <w:shd w:val="clear" w:color="auto" w:fill="FFFFFF"/>
        <w:tabs>
          <w:tab w:val="clear" w:pos="540"/>
          <w:tab w:val="clear" w:pos="708"/>
          <w:tab w:val="left" w:pos="586"/>
          <w:tab w:val="left" w:pos="851"/>
          <w:tab w:val="left" w:pos="1134"/>
        </w:tabs>
        <w:suppressAutoHyphens w:val="0"/>
        <w:spacing w:after="0"/>
        <w:ind w:left="0" w:firstLine="654"/>
        <w:rPr>
          <w:rStyle w:val="12"/>
          <w:rFonts w:ascii="Arial Narrow" w:hAnsi="Arial Narrow" w:cstheme="minorBidi"/>
          <w:sz w:val="24"/>
          <w:szCs w:val="24"/>
        </w:rPr>
      </w:pPr>
      <w:r w:rsidRPr="00CF408C">
        <w:rPr>
          <w:rStyle w:val="12"/>
          <w:rFonts w:ascii="Arial Narrow" w:hAnsi="Arial Narrow" w:cstheme="minorBidi"/>
          <w:sz w:val="24"/>
          <w:szCs w:val="24"/>
        </w:rPr>
        <w:t>цена сделки;</w:t>
      </w:r>
    </w:p>
    <w:p w14:paraId="47E998A6" w14:textId="47D35806" w:rsidR="00D73C86" w:rsidRPr="00CF408C" w:rsidRDefault="00D73C86" w:rsidP="00CF408C">
      <w:pPr>
        <w:pStyle w:val="a1"/>
        <w:widowControl w:val="0"/>
        <w:numPr>
          <w:ilvl w:val="0"/>
          <w:numId w:val="19"/>
        </w:numPr>
        <w:tabs>
          <w:tab w:val="clear" w:pos="540"/>
          <w:tab w:val="clear" w:pos="708"/>
          <w:tab w:val="left" w:pos="586"/>
          <w:tab w:val="left" w:pos="851"/>
          <w:tab w:val="left" w:pos="1134"/>
        </w:tabs>
        <w:suppressAutoHyphens w:val="0"/>
        <w:spacing w:after="0"/>
        <w:ind w:left="0" w:firstLine="654"/>
        <w:rPr>
          <w:rStyle w:val="12"/>
          <w:rFonts w:ascii="Arial Narrow" w:hAnsi="Arial Narrow" w:cstheme="minorBidi"/>
          <w:sz w:val="24"/>
          <w:szCs w:val="24"/>
        </w:rPr>
      </w:pPr>
      <w:r w:rsidRPr="00CF408C">
        <w:rPr>
          <w:rStyle w:val="12"/>
          <w:rFonts w:ascii="Arial Narrow" w:hAnsi="Arial Narrow" w:cstheme="minorBidi"/>
          <w:sz w:val="24"/>
          <w:szCs w:val="24"/>
        </w:rPr>
        <w:t xml:space="preserve">фамилия, имя, отчество </w:t>
      </w:r>
      <w:r w:rsidR="00C35309" w:rsidRPr="00CF408C">
        <w:rPr>
          <w:rStyle w:val="12"/>
          <w:rFonts w:ascii="Arial Narrow" w:hAnsi="Arial Narrow" w:cstheme="minorBidi"/>
          <w:sz w:val="24"/>
          <w:szCs w:val="24"/>
        </w:rPr>
        <w:t xml:space="preserve">победителя </w:t>
      </w:r>
      <w:r w:rsidR="00C35309">
        <w:rPr>
          <w:rStyle w:val="12"/>
          <w:rFonts w:ascii="Arial Narrow" w:hAnsi="Arial Narrow" w:cstheme="minorBidi"/>
          <w:sz w:val="24"/>
          <w:szCs w:val="24"/>
        </w:rPr>
        <w:t xml:space="preserve">- </w:t>
      </w:r>
      <w:r w:rsidRPr="00CF408C">
        <w:rPr>
          <w:rStyle w:val="12"/>
          <w:rFonts w:ascii="Arial Narrow" w:hAnsi="Arial Narrow" w:cstheme="minorBidi"/>
          <w:sz w:val="24"/>
          <w:szCs w:val="24"/>
        </w:rPr>
        <w:t>физического лица или наименовани</w:t>
      </w:r>
      <w:r w:rsidR="00C35309">
        <w:rPr>
          <w:rStyle w:val="12"/>
          <w:rFonts w:ascii="Arial Narrow" w:hAnsi="Arial Narrow" w:cstheme="minorBidi"/>
          <w:sz w:val="24"/>
          <w:szCs w:val="24"/>
        </w:rPr>
        <w:t xml:space="preserve">е </w:t>
      </w:r>
      <w:r w:rsidR="00C35309" w:rsidRPr="00CF408C">
        <w:rPr>
          <w:rStyle w:val="12"/>
          <w:rFonts w:ascii="Arial Narrow" w:hAnsi="Arial Narrow" w:cstheme="minorBidi"/>
          <w:sz w:val="24"/>
          <w:szCs w:val="24"/>
        </w:rPr>
        <w:t xml:space="preserve">победителя </w:t>
      </w:r>
      <w:r w:rsidR="00C35309">
        <w:rPr>
          <w:rStyle w:val="12"/>
          <w:rFonts w:ascii="Arial Narrow" w:hAnsi="Arial Narrow" w:cstheme="minorBidi"/>
          <w:sz w:val="24"/>
          <w:szCs w:val="24"/>
        </w:rPr>
        <w:t xml:space="preserve">- </w:t>
      </w:r>
      <w:r w:rsidRPr="00CF408C">
        <w:rPr>
          <w:rStyle w:val="12"/>
          <w:rFonts w:ascii="Arial Narrow" w:hAnsi="Arial Narrow" w:cstheme="minorBidi"/>
          <w:sz w:val="24"/>
          <w:szCs w:val="24"/>
        </w:rPr>
        <w:t>юридического лица.</w:t>
      </w:r>
    </w:p>
    <w:p w14:paraId="128C756B" w14:textId="77777777" w:rsidR="003C0E70" w:rsidRPr="0091673E" w:rsidRDefault="003C0E70" w:rsidP="003C0E70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67"/>
        <w:jc w:val="both"/>
        <w:rPr>
          <w:rStyle w:val="12"/>
          <w:rFonts w:eastAsia="Calibri" w:cstheme="minorBidi"/>
          <w:sz w:val="24"/>
          <w:szCs w:val="24"/>
        </w:rPr>
      </w:pPr>
    </w:p>
    <w:p w14:paraId="31813ABA" w14:textId="77777777" w:rsidR="0084661F" w:rsidRPr="00BD0157" w:rsidRDefault="00923AA0" w:rsidP="003C0E70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eastAsia="Times New Roman"/>
          <w:b/>
          <w:color w:val="00000A"/>
          <w:lang w:eastAsia="ru-RU"/>
        </w:rPr>
      </w:pPr>
      <w:r w:rsidRPr="00850FD3">
        <w:rPr>
          <w:rFonts w:eastAsia="Times New Roman"/>
          <w:b/>
          <w:color w:val="00000A"/>
          <w:lang w:eastAsia="ru-RU"/>
        </w:rPr>
        <w:t xml:space="preserve">14. </w:t>
      </w:r>
      <w:r w:rsidR="0084661F" w:rsidRPr="00850FD3">
        <w:rPr>
          <w:rFonts w:eastAsia="Times New Roman"/>
          <w:b/>
          <w:color w:val="00000A"/>
          <w:lang w:eastAsia="ru-RU"/>
        </w:rPr>
        <w:t>Порядок заключения договора аренды</w:t>
      </w:r>
      <w:r w:rsidR="0084661F" w:rsidRPr="00BD0157">
        <w:rPr>
          <w:rFonts w:eastAsia="Times New Roman"/>
          <w:b/>
          <w:color w:val="00000A"/>
          <w:lang w:eastAsia="ru-RU"/>
        </w:rPr>
        <w:t xml:space="preserve"> </w:t>
      </w:r>
    </w:p>
    <w:p w14:paraId="45B6B588" w14:textId="77777777" w:rsidR="004D0762" w:rsidRPr="00BD0157" w:rsidRDefault="004D0762" w:rsidP="003C0E70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eastAsia="Times New Roman"/>
          <w:b/>
          <w:color w:val="00000A"/>
          <w:lang w:eastAsia="ru-RU"/>
        </w:rPr>
      </w:pPr>
    </w:p>
    <w:p w14:paraId="273977DD" w14:textId="34733507" w:rsidR="004D7307" w:rsidRDefault="0084661F" w:rsidP="003C0E70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67"/>
        <w:jc w:val="both"/>
        <w:rPr>
          <w:rFonts w:eastAsia="Times New Roman"/>
          <w:color w:val="00000A"/>
          <w:lang w:eastAsia="ru-RU"/>
        </w:rPr>
      </w:pPr>
      <w:r w:rsidRPr="00BD0157">
        <w:rPr>
          <w:rFonts w:eastAsia="Times New Roman"/>
          <w:color w:val="00000A"/>
          <w:lang w:eastAsia="ru-RU"/>
        </w:rPr>
        <w:t xml:space="preserve">14.1. </w:t>
      </w:r>
      <w:r w:rsidR="004D7307">
        <w:rPr>
          <w:rFonts w:eastAsia="Times New Roman"/>
          <w:color w:val="00000A"/>
          <w:lang w:eastAsia="ru-RU"/>
        </w:rPr>
        <w:t>Договор аренды</w:t>
      </w:r>
      <w:r w:rsidR="001569E4">
        <w:rPr>
          <w:rFonts w:eastAsia="Times New Roman"/>
          <w:color w:val="00000A"/>
          <w:lang w:eastAsia="ru-RU"/>
        </w:rPr>
        <w:t xml:space="preserve"> с победителем аукциона</w:t>
      </w:r>
      <w:r w:rsidR="004D7307">
        <w:rPr>
          <w:rFonts w:eastAsia="Times New Roman"/>
          <w:color w:val="00000A"/>
          <w:lang w:eastAsia="ru-RU"/>
        </w:rPr>
        <w:t xml:space="preserve"> заключается в </w:t>
      </w:r>
      <w:r w:rsidR="001569E4">
        <w:rPr>
          <w:rFonts w:eastAsia="Times New Roman"/>
          <w:color w:val="00000A"/>
          <w:lang w:eastAsia="ru-RU"/>
        </w:rPr>
        <w:t xml:space="preserve">письменной </w:t>
      </w:r>
      <w:r w:rsidR="004D7307">
        <w:rPr>
          <w:rFonts w:eastAsia="Times New Roman"/>
          <w:color w:val="00000A"/>
          <w:lang w:eastAsia="ru-RU"/>
        </w:rPr>
        <w:t>форме</w:t>
      </w:r>
      <w:r w:rsidR="001569E4">
        <w:rPr>
          <w:rFonts w:eastAsia="Times New Roman"/>
          <w:color w:val="00000A"/>
          <w:lang w:eastAsia="ru-RU"/>
        </w:rPr>
        <w:t xml:space="preserve">. </w:t>
      </w:r>
    </w:p>
    <w:p w14:paraId="0D5EF295" w14:textId="62B8178C" w:rsidR="0027752E" w:rsidRPr="00BD0157" w:rsidRDefault="0084661F" w:rsidP="003C0E70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67"/>
        <w:jc w:val="both"/>
        <w:rPr>
          <w:rFonts w:eastAsia="Times New Roman"/>
          <w:color w:val="00000A"/>
          <w:lang w:eastAsia="ru-RU"/>
        </w:rPr>
      </w:pPr>
      <w:proofErr w:type="gramStart"/>
      <w:r w:rsidRPr="00BD0157">
        <w:rPr>
          <w:rFonts w:eastAsia="Times New Roman"/>
          <w:color w:val="00000A"/>
          <w:lang w:eastAsia="ru-RU"/>
        </w:rPr>
        <w:t xml:space="preserve">Срок, в течение которого должен быть подписан договор аренды, должен составлять </w:t>
      </w:r>
      <w:r w:rsidRPr="001569E4">
        <w:rPr>
          <w:rFonts w:eastAsia="Times New Roman"/>
          <w:b/>
          <w:color w:val="00000A"/>
          <w:lang w:eastAsia="ru-RU"/>
        </w:rPr>
        <w:t xml:space="preserve">не менее десяти дней </w:t>
      </w:r>
      <w:r w:rsidR="00CA54DC" w:rsidRPr="001569E4">
        <w:rPr>
          <w:rFonts w:eastAsia="Times New Roman"/>
          <w:b/>
          <w:color w:val="00000A"/>
          <w:lang w:eastAsia="ru-RU"/>
        </w:rPr>
        <w:t>и не более двадцати дней</w:t>
      </w:r>
      <w:r w:rsidR="00CA54DC" w:rsidRPr="00BD0157">
        <w:rPr>
          <w:rFonts w:eastAsia="Times New Roman"/>
          <w:color w:val="00000A"/>
          <w:lang w:eastAsia="ru-RU"/>
        </w:rPr>
        <w:t xml:space="preserve"> </w:t>
      </w:r>
      <w:r w:rsidRPr="00BD0157">
        <w:rPr>
          <w:rFonts w:eastAsia="Times New Roman"/>
          <w:color w:val="00000A"/>
          <w:lang w:eastAsia="ru-RU"/>
        </w:rPr>
        <w:t xml:space="preserve">со дня размещения на Официальном сайте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 </w:t>
      </w:r>
      <w:proofErr w:type="gramEnd"/>
    </w:p>
    <w:p w14:paraId="0E8CFF3F" w14:textId="77777777" w:rsidR="0084661F" w:rsidRPr="00BD0157" w:rsidRDefault="0084661F" w:rsidP="003C0E70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67"/>
        <w:jc w:val="both"/>
        <w:rPr>
          <w:rFonts w:eastAsia="Times New Roman"/>
          <w:color w:val="00000A"/>
          <w:lang w:eastAsia="ru-RU"/>
        </w:rPr>
      </w:pPr>
      <w:r w:rsidRPr="00BD0157">
        <w:rPr>
          <w:rFonts w:eastAsia="Times New Roman"/>
          <w:color w:val="00000A"/>
          <w:lang w:eastAsia="ru-RU"/>
        </w:rPr>
        <w:t xml:space="preserve">При этом Организатор аукциона: </w:t>
      </w:r>
    </w:p>
    <w:p w14:paraId="5228C171" w14:textId="77777777" w:rsidR="0084661F" w:rsidRPr="009F18E9" w:rsidRDefault="0084661F" w:rsidP="003C0E70">
      <w:pPr>
        <w:widowControl/>
        <w:shd w:val="clear" w:color="auto" w:fill="FFFFFF"/>
        <w:autoSpaceDE/>
        <w:autoSpaceDN/>
        <w:adjustRightInd/>
        <w:spacing w:line="276" w:lineRule="auto"/>
        <w:ind w:right="5" w:firstLine="706"/>
        <w:jc w:val="both"/>
        <w:rPr>
          <w:rFonts w:eastAsia="Times New Roman"/>
          <w:color w:val="000000"/>
          <w:lang w:eastAsia="ru-RU"/>
        </w:rPr>
      </w:pPr>
      <w:r w:rsidRPr="00BD0157">
        <w:rPr>
          <w:rFonts w:eastAsia="Times New Roman"/>
          <w:color w:val="000000"/>
          <w:lang w:eastAsia="ru-RU"/>
        </w:rPr>
        <w:t xml:space="preserve">– </w:t>
      </w:r>
      <w:r w:rsidR="001A6569" w:rsidRPr="00BD0157">
        <w:rPr>
          <w:rFonts w:eastAsia="Times New Roman"/>
          <w:color w:val="000000"/>
          <w:lang w:eastAsia="ru-RU"/>
        </w:rPr>
        <w:t xml:space="preserve">в течение 3 (трёх) рабочих дней </w:t>
      </w:r>
      <w:r w:rsidRPr="00BD0157">
        <w:rPr>
          <w:rFonts w:eastAsia="Times New Roman"/>
          <w:color w:val="000000"/>
          <w:lang w:eastAsia="ru-RU"/>
        </w:rPr>
        <w:t>после подписания протокола аукциона передаёт победителю аукциона один экземпляр протокола аукциона, проект договора аренды, который составляется путём включения цены договора, предложенной победителем аукциона, в проект договора, утверждённый наст</w:t>
      </w:r>
      <w:r w:rsidR="00E71B1A" w:rsidRPr="00BD0157">
        <w:rPr>
          <w:rFonts w:eastAsia="Times New Roman"/>
          <w:color w:val="000000"/>
          <w:lang w:eastAsia="ru-RU"/>
        </w:rPr>
        <w:t>оящей аукционной документацией</w:t>
      </w:r>
      <w:r w:rsidRPr="00BD0157">
        <w:rPr>
          <w:rFonts w:eastAsia="Times New Roman"/>
          <w:color w:val="000000"/>
          <w:lang w:eastAsia="ru-RU"/>
        </w:rPr>
        <w:t>;</w:t>
      </w:r>
    </w:p>
    <w:p w14:paraId="0091F6AE" w14:textId="77777777" w:rsidR="0084661F" w:rsidRPr="009F18E9" w:rsidRDefault="0084661F" w:rsidP="003C0E70">
      <w:pPr>
        <w:widowControl/>
        <w:shd w:val="clear" w:color="auto" w:fill="FFFFFF"/>
        <w:autoSpaceDE/>
        <w:autoSpaceDN/>
        <w:adjustRightInd/>
        <w:spacing w:line="276" w:lineRule="auto"/>
        <w:ind w:right="5" w:firstLine="706"/>
        <w:jc w:val="both"/>
        <w:rPr>
          <w:rFonts w:eastAsia="Times New Roman"/>
          <w:color w:val="000000"/>
          <w:lang w:eastAsia="ru-RU"/>
        </w:rPr>
      </w:pPr>
      <w:r w:rsidRPr="009F18E9">
        <w:rPr>
          <w:rFonts w:eastAsia="Times New Roman"/>
          <w:color w:val="000000"/>
          <w:lang w:eastAsia="ru-RU"/>
        </w:rPr>
        <w:t xml:space="preserve">– </w:t>
      </w:r>
      <w:r w:rsidR="001A6569" w:rsidRPr="009F18E9">
        <w:rPr>
          <w:rFonts w:eastAsia="Times New Roman"/>
          <w:color w:val="000000"/>
          <w:lang w:eastAsia="ru-RU"/>
        </w:rPr>
        <w:t xml:space="preserve">в течение 3 (трёх) рабочих дней </w:t>
      </w:r>
      <w:r w:rsidRPr="009F18E9">
        <w:rPr>
          <w:rFonts w:eastAsia="Times New Roman"/>
          <w:color w:val="000000"/>
          <w:lang w:eastAsia="ru-RU"/>
        </w:rPr>
        <w:t xml:space="preserve">после </w:t>
      </w:r>
      <w:r w:rsidR="009955CB" w:rsidRPr="009F18E9">
        <w:rPr>
          <w:rFonts w:eastAsia="Times New Roman"/>
          <w:color w:val="000000"/>
          <w:lang w:eastAsia="ru-RU"/>
        </w:rPr>
        <w:t xml:space="preserve">дня </w:t>
      </w:r>
      <w:r w:rsidRPr="009F18E9">
        <w:rPr>
          <w:rFonts w:eastAsia="Times New Roman"/>
          <w:color w:val="000000"/>
          <w:lang w:eastAsia="ru-RU"/>
        </w:rPr>
        <w:t>подписания протокола рассмотрения заявок</w:t>
      </w:r>
      <w:r w:rsidR="009955CB" w:rsidRPr="009F18E9">
        <w:rPr>
          <w:rFonts w:eastAsia="Times New Roman"/>
          <w:color w:val="000000"/>
          <w:lang w:eastAsia="ru-RU"/>
        </w:rPr>
        <w:t>,</w:t>
      </w:r>
      <w:r w:rsidRPr="009F18E9">
        <w:rPr>
          <w:rFonts w:eastAsia="Times New Roman"/>
          <w:color w:val="000000"/>
          <w:lang w:eastAsia="ru-RU"/>
        </w:rPr>
        <w:t xml:space="preserve"> передаёт единственному участнику аукциона один экземпляр протокола рассмотрения заявок, проект договора аренды, который составляется путём включения начальной (минимальной) цены договора в проект договора, утверждённый насто</w:t>
      </w:r>
      <w:r w:rsidR="00E71B1A" w:rsidRPr="009F18E9">
        <w:rPr>
          <w:rFonts w:eastAsia="Times New Roman"/>
          <w:color w:val="000000"/>
          <w:lang w:eastAsia="ru-RU"/>
        </w:rPr>
        <w:t>ящей аукционной документацией.</w:t>
      </w:r>
    </w:p>
    <w:p w14:paraId="7AB11087" w14:textId="77777777" w:rsidR="0084661F" w:rsidRPr="00BD0157" w:rsidRDefault="0084661F" w:rsidP="003C0E70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lang w:eastAsia="ru-RU"/>
        </w:rPr>
      </w:pPr>
      <w:r w:rsidRPr="009F18E9">
        <w:rPr>
          <w:rFonts w:eastAsia="Times New Roman"/>
          <w:color w:val="000000"/>
          <w:lang w:eastAsia="ru-RU"/>
        </w:rPr>
        <w:tab/>
      </w:r>
      <w:r w:rsidR="00E71B1A" w:rsidRPr="009F18E9">
        <w:rPr>
          <w:rFonts w:eastAsia="Times New Roman"/>
          <w:color w:val="000000"/>
          <w:lang w:eastAsia="ru-RU"/>
        </w:rPr>
        <w:t xml:space="preserve">Подписанный проект договора </w:t>
      </w:r>
      <w:r w:rsidRPr="009F18E9">
        <w:rPr>
          <w:rFonts w:eastAsia="Times New Roman"/>
          <w:color w:val="000000"/>
          <w:lang w:eastAsia="ru-RU"/>
        </w:rPr>
        <w:t xml:space="preserve">и комплект документов в соответствии с Приложением № 5 </w:t>
      </w:r>
      <w:r w:rsidR="00A13360" w:rsidRPr="009F18E9">
        <w:rPr>
          <w:rFonts w:eastAsia="Times New Roman"/>
          <w:color w:val="000000"/>
          <w:lang w:eastAsia="ru-RU"/>
        </w:rPr>
        <w:br/>
      </w:r>
      <w:r w:rsidRPr="00BD0157">
        <w:rPr>
          <w:rFonts w:eastAsia="Times New Roman"/>
          <w:color w:val="00000A"/>
          <w:lang w:eastAsia="ru-RU"/>
        </w:rPr>
        <w:t>к настоящей документации об аукционе победитель или единственный участник аукциона должен представить Организатору аукциона в т</w:t>
      </w:r>
      <w:r w:rsidR="00E53937" w:rsidRPr="00BD0157">
        <w:rPr>
          <w:rFonts w:eastAsia="Times New Roman"/>
          <w:color w:val="00000A"/>
          <w:lang w:eastAsia="ru-RU"/>
        </w:rPr>
        <w:t xml:space="preserve">ечение </w:t>
      </w:r>
      <w:r w:rsidR="00A96DC8" w:rsidRPr="00BD0157">
        <w:rPr>
          <w:rFonts w:eastAsia="Times New Roman"/>
          <w:color w:val="00000A"/>
          <w:lang w:eastAsia="ru-RU"/>
        </w:rPr>
        <w:t>7</w:t>
      </w:r>
      <w:r w:rsidR="00E53937" w:rsidRPr="00BD0157">
        <w:rPr>
          <w:rFonts w:eastAsia="Times New Roman"/>
          <w:color w:val="00000A"/>
          <w:lang w:eastAsia="ru-RU"/>
        </w:rPr>
        <w:t xml:space="preserve"> (</w:t>
      </w:r>
      <w:r w:rsidR="00A96DC8" w:rsidRPr="00BD0157">
        <w:rPr>
          <w:rFonts w:eastAsia="Times New Roman"/>
          <w:color w:val="00000A"/>
          <w:lang w:eastAsia="ru-RU"/>
        </w:rPr>
        <w:t>семи</w:t>
      </w:r>
      <w:r w:rsidR="00E53937" w:rsidRPr="00BD0157">
        <w:rPr>
          <w:rFonts w:eastAsia="Times New Roman"/>
          <w:color w:val="00000A"/>
          <w:lang w:eastAsia="ru-RU"/>
        </w:rPr>
        <w:t xml:space="preserve">) календарных </w:t>
      </w:r>
      <w:r w:rsidRPr="00BD0157">
        <w:rPr>
          <w:rFonts w:eastAsia="Times New Roman"/>
          <w:color w:val="00000A"/>
          <w:lang w:eastAsia="ru-RU"/>
        </w:rPr>
        <w:t xml:space="preserve">дней </w:t>
      </w:r>
      <w:proofErr w:type="gramStart"/>
      <w:r w:rsidRPr="00BD0157">
        <w:rPr>
          <w:rFonts w:eastAsia="Times New Roman"/>
          <w:color w:val="00000A"/>
          <w:lang w:eastAsia="ru-RU"/>
        </w:rPr>
        <w:t>с даты получения</w:t>
      </w:r>
      <w:proofErr w:type="gramEnd"/>
      <w:r w:rsidR="0027752E" w:rsidRPr="00BD0157">
        <w:rPr>
          <w:rFonts w:eastAsia="Times New Roman"/>
          <w:color w:val="00000A"/>
          <w:lang w:eastAsia="ru-RU"/>
        </w:rPr>
        <w:t xml:space="preserve"> от Организатора аукциона</w:t>
      </w:r>
      <w:r w:rsidRPr="00BD0157">
        <w:rPr>
          <w:rFonts w:eastAsia="Times New Roman"/>
          <w:color w:val="00000A"/>
          <w:lang w:eastAsia="ru-RU"/>
        </w:rPr>
        <w:t xml:space="preserve"> про</w:t>
      </w:r>
      <w:r w:rsidR="00E71B1A" w:rsidRPr="00BD0157">
        <w:rPr>
          <w:rFonts w:eastAsia="Times New Roman"/>
          <w:color w:val="00000A"/>
          <w:lang w:eastAsia="ru-RU"/>
        </w:rPr>
        <w:t>токола о результатах аукциона</w:t>
      </w:r>
      <w:r w:rsidR="0027752E" w:rsidRPr="00BD0157">
        <w:rPr>
          <w:rFonts w:eastAsia="Times New Roman"/>
          <w:color w:val="00000A"/>
          <w:lang w:eastAsia="ru-RU"/>
        </w:rPr>
        <w:t xml:space="preserve"> (либо протокола рассмотрения заявок)</w:t>
      </w:r>
      <w:r w:rsidR="00E71B1A" w:rsidRPr="00BD0157">
        <w:rPr>
          <w:rFonts w:eastAsia="Times New Roman"/>
          <w:color w:val="00000A"/>
          <w:lang w:eastAsia="ru-RU"/>
        </w:rPr>
        <w:t xml:space="preserve"> и</w:t>
      </w:r>
      <w:r w:rsidRPr="00BD0157">
        <w:rPr>
          <w:rFonts w:eastAsia="Times New Roman"/>
          <w:color w:val="00000A"/>
          <w:lang w:eastAsia="ru-RU"/>
        </w:rPr>
        <w:t xml:space="preserve"> проекта договора. </w:t>
      </w:r>
    </w:p>
    <w:p w14:paraId="75D40865" w14:textId="77777777" w:rsidR="0084661F" w:rsidRPr="00BD0157" w:rsidRDefault="0084661F" w:rsidP="003C0E70">
      <w:pPr>
        <w:widowControl/>
        <w:tabs>
          <w:tab w:val="left" w:pos="708"/>
        </w:tabs>
        <w:autoSpaceDE/>
        <w:autoSpaceDN/>
        <w:adjustRightInd/>
        <w:spacing w:line="276" w:lineRule="auto"/>
        <w:ind w:right="-7" w:firstLine="709"/>
        <w:jc w:val="both"/>
        <w:rPr>
          <w:rFonts w:eastAsia="Times New Roman"/>
          <w:color w:val="00000A"/>
          <w:lang w:eastAsia="ru-RU"/>
        </w:rPr>
      </w:pPr>
      <w:r w:rsidRPr="00BD0157">
        <w:rPr>
          <w:rFonts w:eastAsia="Times New Roman"/>
          <w:color w:val="000000"/>
          <w:lang w:eastAsia="ru-RU"/>
        </w:rPr>
        <w:t xml:space="preserve">14.2. </w:t>
      </w:r>
      <w:proofErr w:type="gramStart"/>
      <w:r w:rsidRPr="00BD0157">
        <w:rPr>
          <w:rFonts w:eastAsia="Times New Roman"/>
          <w:color w:val="000000"/>
          <w:lang w:eastAsia="ru-RU"/>
        </w:rPr>
        <w:t>В случае если победитель аукциона</w:t>
      </w:r>
      <w:r w:rsidR="003C6E1C" w:rsidRPr="00BD0157">
        <w:rPr>
          <w:rFonts w:eastAsia="Times New Roman"/>
          <w:color w:val="000000"/>
          <w:lang w:eastAsia="ru-RU"/>
        </w:rPr>
        <w:t xml:space="preserve"> (</w:t>
      </w:r>
      <w:r w:rsidR="00117B46" w:rsidRPr="00BD0157">
        <w:rPr>
          <w:rFonts w:eastAsia="Times New Roman"/>
          <w:color w:val="000000"/>
          <w:lang w:eastAsia="ru-RU"/>
        </w:rPr>
        <w:t>единственный участник аукциона</w:t>
      </w:r>
      <w:r w:rsidR="003C6E1C" w:rsidRPr="00BD0157">
        <w:rPr>
          <w:rFonts w:eastAsia="Times New Roman"/>
          <w:color w:val="000000"/>
          <w:lang w:eastAsia="ru-RU"/>
        </w:rPr>
        <w:t>)</w:t>
      </w:r>
      <w:r w:rsidRPr="00BD0157">
        <w:rPr>
          <w:rFonts w:eastAsia="Times New Roman"/>
          <w:color w:val="000000"/>
          <w:lang w:eastAsia="ru-RU"/>
        </w:rPr>
        <w:t xml:space="preserve"> уклонился от заключения договора аренды, Организатор аукциона вправе обратиться в суд с иском о понуждении победителя аукциона </w:t>
      </w:r>
      <w:r w:rsidR="003C6E1C" w:rsidRPr="00BD0157">
        <w:rPr>
          <w:rFonts w:eastAsia="Times New Roman"/>
          <w:color w:val="000000"/>
          <w:lang w:eastAsia="ru-RU"/>
        </w:rPr>
        <w:t>(</w:t>
      </w:r>
      <w:r w:rsidR="00117B46" w:rsidRPr="00BD0157">
        <w:rPr>
          <w:rFonts w:eastAsia="Times New Roman"/>
          <w:color w:val="000000"/>
          <w:lang w:eastAsia="ru-RU"/>
        </w:rPr>
        <w:t>единственного участника аукциона</w:t>
      </w:r>
      <w:r w:rsidR="003C6E1C" w:rsidRPr="00BD0157">
        <w:rPr>
          <w:rFonts w:eastAsia="Times New Roman"/>
          <w:color w:val="000000"/>
          <w:lang w:eastAsia="ru-RU"/>
        </w:rPr>
        <w:t xml:space="preserve">) </w:t>
      </w:r>
      <w:r w:rsidRPr="00BD0157">
        <w:rPr>
          <w:rFonts w:eastAsia="Times New Roman"/>
          <w:color w:val="000000"/>
          <w:lang w:eastAsia="ru-RU"/>
        </w:rPr>
        <w:t>заключить договор, а также о возмещении убытков, причинённых уклонение</w:t>
      </w:r>
      <w:r w:rsidR="00E53937" w:rsidRPr="00BD0157">
        <w:rPr>
          <w:rFonts w:eastAsia="Times New Roman"/>
          <w:color w:val="000000"/>
          <w:lang w:eastAsia="ru-RU"/>
        </w:rPr>
        <w:t xml:space="preserve">м от заключения договора и/или </w:t>
      </w:r>
      <w:r w:rsidRPr="00BD0157">
        <w:rPr>
          <w:rFonts w:eastAsia="Times New Roman"/>
          <w:color w:val="000000"/>
          <w:lang w:eastAsia="ru-RU"/>
        </w:rPr>
        <w:t>заключить договор с участником аукциона, который</w:t>
      </w:r>
      <w:r w:rsidRPr="00BD0157">
        <w:rPr>
          <w:rFonts w:eastAsia="Times New Roman"/>
          <w:color w:val="00000A"/>
          <w:lang w:eastAsia="ru-RU"/>
        </w:rPr>
        <w:t xml:space="preserve"> сделал предпоследнее предложение о цене договора.</w:t>
      </w:r>
      <w:proofErr w:type="gramEnd"/>
      <w:r w:rsidRPr="00BD0157">
        <w:rPr>
          <w:rFonts w:eastAsia="Times New Roman"/>
          <w:color w:val="00000A"/>
          <w:lang w:eastAsia="ru-RU"/>
        </w:rPr>
        <w:t xml:space="preserve"> </w:t>
      </w:r>
      <w:proofErr w:type="gramStart"/>
      <w:r w:rsidRPr="00BD0157">
        <w:rPr>
          <w:rFonts w:eastAsia="Times New Roman"/>
          <w:color w:val="00000A"/>
          <w:lang w:eastAsia="ru-RU"/>
        </w:rPr>
        <w:t>Организатор аукциона в течение 3 (трёх) рабочих дней с даты подписания протокола об отказе от заключения договора аренды передаёт участнику аукциона, который сделал предпоследнее предложение о цене договора, один экземпляр протокола и проект договора аренды,</w:t>
      </w:r>
      <w:r w:rsidRPr="00BD0157">
        <w:rPr>
          <w:rFonts w:eastAsia="Times New Roman"/>
          <w:lang w:eastAsia="ru-RU"/>
        </w:rPr>
        <w:t xml:space="preserve"> </w:t>
      </w:r>
      <w:r w:rsidRPr="00BD0157">
        <w:rPr>
          <w:rFonts w:eastAsia="Times New Roman"/>
          <w:color w:val="00000A"/>
          <w:lang w:eastAsia="ru-RU"/>
        </w:rPr>
        <w:t xml:space="preserve">который составляется </w:t>
      </w:r>
      <w:r w:rsidRPr="009F18E9">
        <w:rPr>
          <w:rFonts w:eastAsia="Times New Roman"/>
          <w:color w:val="00000A"/>
          <w:lang w:eastAsia="ru-RU"/>
        </w:rPr>
        <w:t>путём включения цены договора, предложенной участником аукциона, сделавшем предпоследнее предложение о цене договора, в проект договора, утверждённый настоящей аукционной документацией.</w:t>
      </w:r>
      <w:proofErr w:type="gramEnd"/>
      <w:r w:rsidRPr="00BD0157">
        <w:rPr>
          <w:rFonts w:eastAsia="Times New Roman"/>
          <w:color w:val="00000A"/>
          <w:lang w:eastAsia="ru-RU"/>
        </w:rPr>
        <w:t xml:space="preserve"> Указанный проект договора подписывается участником аукциона, который сделал предпоследнее предложение о цене договора, в т</w:t>
      </w:r>
      <w:r w:rsidR="00E53937" w:rsidRPr="00BD0157">
        <w:rPr>
          <w:rFonts w:eastAsia="Times New Roman"/>
          <w:color w:val="00000A"/>
          <w:lang w:eastAsia="ru-RU"/>
        </w:rPr>
        <w:t xml:space="preserve">ечение 10 (десяти) календарных </w:t>
      </w:r>
      <w:r w:rsidRPr="00BD0157">
        <w:rPr>
          <w:rFonts w:eastAsia="Times New Roman"/>
          <w:color w:val="00000A"/>
          <w:lang w:eastAsia="ru-RU"/>
        </w:rPr>
        <w:t>дней, и предоставляется Организатору аукциона.</w:t>
      </w:r>
    </w:p>
    <w:p w14:paraId="62531216" w14:textId="77777777" w:rsidR="0084661F" w:rsidRPr="00BD0157" w:rsidRDefault="0084661F" w:rsidP="003C0E70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A"/>
          <w:lang w:eastAsia="ru-RU"/>
        </w:rPr>
      </w:pPr>
      <w:r w:rsidRPr="00BD0157">
        <w:rPr>
          <w:rFonts w:eastAsia="Times New Roman"/>
          <w:color w:val="000000"/>
          <w:lang w:eastAsia="ru-RU"/>
        </w:rPr>
        <w:t xml:space="preserve">В этом случае задаток победителю аукциона </w:t>
      </w:r>
      <w:r w:rsidR="003C6E1C" w:rsidRPr="00BD0157">
        <w:rPr>
          <w:rFonts w:eastAsia="Times New Roman"/>
          <w:color w:val="000000"/>
          <w:lang w:eastAsia="ru-RU"/>
        </w:rPr>
        <w:t xml:space="preserve">(лицу, с которым заключается договор аренды) </w:t>
      </w:r>
      <w:r w:rsidRPr="00BD0157">
        <w:rPr>
          <w:rFonts w:eastAsia="Times New Roman"/>
          <w:color w:val="000000"/>
          <w:lang w:eastAsia="ru-RU"/>
        </w:rPr>
        <w:t>не возвращается, и он утрачивает право на заключение договора аренды.</w:t>
      </w:r>
    </w:p>
    <w:p w14:paraId="27E9B886" w14:textId="77777777" w:rsidR="0084661F" w:rsidRPr="00BD0157" w:rsidRDefault="0084661F" w:rsidP="003C0E70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A"/>
          <w:lang w:eastAsia="ru-RU"/>
        </w:rPr>
      </w:pPr>
      <w:r w:rsidRPr="00BD0157">
        <w:rPr>
          <w:rFonts w:eastAsia="Times New Roman"/>
          <w:color w:val="000000"/>
          <w:lang w:eastAsia="ru-RU"/>
        </w:rPr>
        <w:t>14.3. В срок, установленный для подписания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в соответствии с пунктом</w:t>
      </w:r>
      <w:r w:rsidRPr="00BD0157">
        <w:rPr>
          <w:rFonts w:eastAsia="Times New Roman"/>
          <w:color w:val="000000"/>
          <w:shd w:val="clear" w:color="auto" w:fill="FFFFFF"/>
          <w:lang w:eastAsia="ru-RU"/>
        </w:rPr>
        <w:t xml:space="preserve"> 14.2. </w:t>
      </w:r>
      <w:r w:rsidRPr="00BD0157">
        <w:rPr>
          <w:rFonts w:eastAsia="Times New Roman"/>
          <w:color w:val="000000"/>
          <w:lang w:eastAsia="ru-RU"/>
        </w:rPr>
        <w:t>настоящей документации об аукционе, либо с единственным участником аукциона в случае установления факта:</w:t>
      </w:r>
    </w:p>
    <w:p w14:paraId="4C58C10C" w14:textId="575D51B3" w:rsidR="0084661F" w:rsidRPr="00BD0157" w:rsidRDefault="0084661F" w:rsidP="003C0E70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A"/>
          <w:lang w:eastAsia="ru-RU"/>
        </w:rPr>
      </w:pPr>
      <w:r w:rsidRPr="00BD0157">
        <w:rPr>
          <w:rFonts w:eastAsia="Times New Roman"/>
          <w:color w:val="000000"/>
          <w:lang w:eastAsia="ru-RU"/>
        </w:rPr>
        <w:lastRenderedPageBreak/>
        <w:t xml:space="preserve">1) проведения ликвидации такого участника аукциона </w:t>
      </w:r>
      <w:r w:rsidRPr="00BD0157">
        <w:rPr>
          <w:rFonts w:eastAsia="Times New Roman"/>
          <w:color w:val="00000A"/>
          <w:shd w:val="clear" w:color="auto" w:fill="FFFFFF"/>
          <w:lang w:eastAsia="ru-RU"/>
        </w:rPr>
        <w:t>–</w:t>
      </w:r>
      <w:r w:rsidRPr="00BD0157">
        <w:rPr>
          <w:rFonts w:eastAsia="Times New Roman"/>
          <w:color w:val="000000"/>
          <w:lang w:eastAsia="ru-RU"/>
        </w:rPr>
        <w:t xml:space="preserve"> юридического лица</w:t>
      </w:r>
      <w:r w:rsidR="00874AE5">
        <w:rPr>
          <w:rFonts w:eastAsia="Times New Roman"/>
          <w:color w:val="000000"/>
          <w:lang w:eastAsia="ru-RU"/>
        </w:rPr>
        <w:t>, прекращения деятельности заявителя – индивидуального предпринимателя</w:t>
      </w:r>
      <w:r w:rsidRPr="00BD0157">
        <w:rPr>
          <w:rFonts w:eastAsia="Times New Roman"/>
          <w:color w:val="000000"/>
          <w:lang w:eastAsia="ru-RU"/>
        </w:rPr>
        <w:t xml:space="preserve"> или принятия арбитражным судом решения о признании такого участника аукциона </w:t>
      </w:r>
      <w:r w:rsidRPr="00BD0157">
        <w:rPr>
          <w:rFonts w:eastAsia="Times New Roman"/>
          <w:color w:val="00000A"/>
          <w:shd w:val="clear" w:color="auto" w:fill="FFFFFF"/>
          <w:lang w:eastAsia="ru-RU"/>
        </w:rPr>
        <w:t>–</w:t>
      </w:r>
      <w:r w:rsidRPr="00BD0157">
        <w:rPr>
          <w:rFonts w:eastAsia="Times New Roman"/>
          <w:color w:val="000000"/>
          <w:lang w:eastAsia="ru-RU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14:paraId="03F2D76F" w14:textId="77777777" w:rsidR="0084661F" w:rsidRPr="00BD0157" w:rsidRDefault="0084661F" w:rsidP="003C0E70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A"/>
          <w:lang w:eastAsia="ru-RU"/>
        </w:rPr>
      </w:pPr>
      <w:r w:rsidRPr="00BD0157">
        <w:rPr>
          <w:rFonts w:eastAsia="Times New Roman"/>
          <w:color w:val="000000"/>
          <w:lang w:eastAsia="ru-RU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14:paraId="163F6A49" w14:textId="77777777" w:rsidR="0084661F" w:rsidRPr="00BD0157" w:rsidRDefault="0084661F" w:rsidP="003C0E70">
      <w:pPr>
        <w:widowControl/>
        <w:tabs>
          <w:tab w:val="left" w:pos="708"/>
        </w:tabs>
        <w:autoSpaceDE/>
        <w:autoSpaceDN/>
        <w:adjustRightInd/>
        <w:spacing w:line="276" w:lineRule="auto"/>
        <w:jc w:val="both"/>
        <w:rPr>
          <w:rFonts w:eastAsia="Times New Roman"/>
          <w:color w:val="00000A"/>
          <w:lang w:eastAsia="ru-RU"/>
        </w:rPr>
      </w:pPr>
      <w:r w:rsidRPr="00BD0157">
        <w:rPr>
          <w:rFonts w:eastAsia="Times New Roman"/>
          <w:color w:val="000000"/>
          <w:lang w:eastAsia="ru-RU"/>
        </w:rPr>
        <w:tab/>
        <w:t>3) предоставления таким лицом заведомо ложных сведений, содержащихся в документах, предусмотренных главой 5 настоящей аукционной документации.</w:t>
      </w:r>
    </w:p>
    <w:p w14:paraId="19DD2566" w14:textId="77777777" w:rsidR="0084661F" w:rsidRPr="00BD0157" w:rsidRDefault="0084661F" w:rsidP="003C0E70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eastAsia="Times New Roman"/>
          <w:color w:val="00000A"/>
          <w:lang w:eastAsia="ru-RU"/>
        </w:rPr>
      </w:pPr>
      <w:r w:rsidRPr="00BD0157">
        <w:rPr>
          <w:rFonts w:eastAsia="Times New Roman"/>
          <w:color w:val="00000A"/>
          <w:lang w:eastAsia="ru-RU"/>
        </w:rPr>
        <w:t xml:space="preserve">14.4. </w:t>
      </w:r>
      <w:proofErr w:type="gramStart"/>
      <w:r w:rsidRPr="00BD0157">
        <w:rPr>
          <w:rFonts w:eastAsia="Times New Roman"/>
          <w:color w:val="00000A"/>
          <w:lang w:eastAsia="ru-RU"/>
        </w:rPr>
        <w:t xml:space="preserve">В случае отказа Организатора аукциона от заключения договора с победителем аукциона </w:t>
      </w:r>
      <w:r w:rsidR="00117B46" w:rsidRPr="00BD0157">
        <w:rPr>
          <w:rFonts w:eastAsia="Times New Roman"/>
          <w:color w:val="00000A"/>
          <w:lang w:eastAsia="ru-RU"/>
        </w:rPr>
        <w:t xml:space="preserve">(единственным участником аукциона) </w:t>
      </w:r>
      <w:r w:rsidRPr="00BD0157">
        <w:rPr>
          <w:rFonts w:eastAsia="Times New Roman"/>
          <w:color w:val="00000A"/>
          <w:lang w:eastAsia="ru-RU"/>
        </w:rPr>
        <w:t xml:space="preserve">в случаях, предусмотренных пунктом 14.3. настоящего раздела, либо при непредставлении победителем аукциона </w:t>
      </w:r>
      <w:r w:rsidR="00117B46" w:rsidRPr="00BD0157">
        <w:rPr>
          <w:rFonts w:eastAsia="Times New Roman"/>
          <w:color w:val="00000A"/>
          <w:lang w:eastAsia="ru-RU"/>
        </w:rPr>
        <w:t xml:space="preserve">(единственным участником аукциона) </w:t>
      </w:r>
      <w:r w:rsidRPr="00BD0157">
        <w:rPr>
          <w:rFonts w:eastAsia="Times New Roman"/>
          <w:color w:val="00000A"/>
          <w:lang w:eastAsia="ru-RU"/>
        </w:rPr>
        <w:t>подписа</w:t>
      </w:r>
      <w:r w:rsidR="005F2003" w:rsidRPr="00BD0157">
        <w:rPr>
          <w:rFonts w:eastAsia="Times New Roman"/>
          <w:color w:val="00000A"/>
          <w:lang w:eastAsia="ru-RU"/>
        </w:rPr>
        <w:t>нного им договора аренды</w:t>
      </w:r>
      <w:r w:rsidRPr="00BD0157">
        <w:rPr>
          <w:rFonts w:eastAsia="Times New Roman"/>
          <w:color w:val="00000A"/>
          <w:lang w:eastAsia="ru-RU"/>
        </w:rPr>
        <w:t xml:space="preserve"> в установленные сроки, аукционной комиссией в срок не позднее дня, следующего после дня установления фактов, предусмотренных пунктом 14.3. настоящей документации об аукционе, или после дня истечения срока</w:t>
      </w:r>
      <w:proofErr w:type="gramEnd"/>
      <w:r w:rsidRPr="00BD0157">
        <w:rPr>
          <w:rFonts w:eastAsia="Times New Roman"/>
          <w:color w:val="00000A"/>
          <w:lang w:eastAsia="ru-RU"/>
        </w:rPr>
        <w:t xml:space="preserve"> </w:t>
      </w:r>
      <w:proofErr w:type="gramStart"/>
      <w:r w:rsidRPr="00BD0157">
        <w:rPr>
          <w:rFonts w:eastAsia="Times New Roman"/>
          <w:color w:val="00000A"/>
          <w:lang w:eastAsia="ru-RU"/>
        </w:rPr>
        <w:t>представления победителем</w:t>
      </w:r>
      <w:r w:rsidR="00117B46" w:rsidRPr="00BD0157">
        <w:rPr>
          <w:rFonts w:eastAsia="Times New Roman"/>
          <w:color w:val="00000A"/>
          <w:lang w:eastAsia="ru-RU"/>
        </w:rPr>
        <w:t xml:space="preserve"> (единственным участником аукциона) </w:t>
      </w:r>
      <w:r w:rsidRPr="00BD0157">
        <w:rPr>
          <w:rFonts w:eastAsia="Times New Roman"/>
          <w:color w:val="00000A"/>
          <w:lang w:eastAsia="ru-RU"/>
        </w:rPr>
        <w:t>Организатору аукциона подп</w:t>
      </w:r>
      <w:r w:rsidR="005F2003" w:rsidRPr="00BD0157">
        <w:rPr>
          <w:rFonts w:eastAsia="Times New Roman"/>
          <w:color w:val="00000A"/>
          <w:lang w:eastAsia="ru-RU"/>
        </w:rPr>
        <w:t xml:space="preserve">исанного договора аренды и </w:t>
      </w:r>
      <w:r w:rsidRPr="00BD0157">
        <w:rPr>
          <w:rFonts w:eastAsia="Times New Roman"/>
          <w:color w:val="00000A"/>
          <w:lang w:eastAsia="ru-RU"/>
        </w:rPr>
        <w:t>в установленные сроки, аукционной комиссией составляется протокол об отказе от заключения договора аренды, в котором должны содержаться сведения о месте, дате и времени его составления, о лице, с которым Организатор аукциона отказывается заключить договор аренды, сведения о фактах, являющихся основанием для отказа от заключения договора, а также реквизиты документов</w:t>
      </w:r>
      <w:proofErr w:type="gramEnd"/>
      <w:r w:rsidRPr="00BD0157">
        <w:rPr>
          <w:rFonts w:eastAsia="Times New Roman"/>
          <w:color w:val="00000A"/>
          <w:lang w:eastAsia="ru-RU"/>
        </w:rPr>
        <w:t xml:space="preserve">, </w:t>
      </w:r>
      <w:proofErr w:type="gramStart"/>
      <w:r w:rsidRPr="00BD0157">
        <w:rPr>
          <w:rFonts w:eastAsia="Times New Roman"/>
          <w:color w:val="00000A"/>
          <w:lang w:eastAsia="ru-RU"/>
        </w:rPr>
        <w:t>подтверждающих</w:t>
      </w:r>
      <w:proofErr w:type="gramEnd"/>
      <w:r w:rsidRPr="00BD0157">
        <w:rPr>
          <w:rFonts w:eastAsia="Times New Roman"/>
          <w:color w:val="00000A"/>
          <w:lang w:eastAsia="ru-RU"/>
        </w:rPr>
        <w:t xml:space="preserve"> такие факты.</w:t>
      </w:r>
    </w:p>
    <w:p w14:paraId="53F07A58" w14:textId="77777777" w:rsidR="0084661F" w:rsidRPr="00BD0157" w:rsidRDefault="0084661F" w:rsidP="003C0E70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lang w:eastAsia="ru-RU"/>
        </w:rPr>
      </w:pPr>
      <w:r w:rsidRPr="00BD0157">
        <w:rPr>
          <w:rFonts w:eastAsia="Times New Roman"/>
          <w:color w:val="00000A"/>
          <w:lang w:eastAsia="ru-RU"/>
        </w:rPr>
        <w:tab/>
        <w:t>Протокол подписывается всеми присутствующими членами аукционной комиссии в день его составления. Протокол составляется в трёх экземплярах, один из которых хранится у Организатора аукциона.</w:t>
      </w:r>
    </w:p>
    <w:p w14:paraId="4B9255F7" w14:textId="4B230988" w:rsidR="0084661F" w:rsidRPr="00BD0157" w:rsidRDefault="0084661F" w:rsidP="003C0E70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lang w:eastAsia="ru-RU"/>
        </w:rPr>
      </w:pPr>
      <w:r w:rsidRPr="00BD0157">
        <w:rPr>
          <w:rFonts w:eastAsia="Times New Roman"/>
          <w:color w:val="00000A"/>
          <w:lang w:eastAsia="ru-RU"/>
        </w:rPr>
        <w:tab/>
        <w:t xml:space="preserve">Указанный протокол размещается на Официальном сайте </w:t>
      </w:r>
      <w:r w:rsidR="00774B98">
        <w:rPr>
          <w:rFonts w:eastAsia="Times New Roman"/>
          <w:color w:val="00000A"/>
          <w:lang w:eastAsia="ru-RU"/>
        </w:rPr>
        <w:t xml:space="preserve">и ЭТП </w:t>
      </w:r>
      <w:r w:rsidRPr="00BD0157">
        <w:rPr>
          <w:rFonts w:eastAsia="Times New Roman"/>
          <w:color w:val="00000A"/>
          <w:lang w:eastAsia="ru-RU"/>
        </w:rPr>
        <w:t xml:space="preserve">в течение дня, следующего за днём подписания указанного протокола. Организатор аукциона в течение двух рабочих дней </w:t>
      </w:r>
      <w:proofErr w:type="gramStart"/>
      <w:r w:rsidRPr="00BD0157">
        <w:rPr>
          <w:rFonts w:eastAsia="Times New Roman"/>
          <w:color w:val="00000A"/>
          <w:lang w:eastAsia="ru-RU"/>
        </w:rPr>
        <w:t>с даты подписания</w:t>
      </w:r>
      <w:proofErr w:type="gramEnd"/>
      <w:r w:rsidRPr="00BD0157">
        <w:rPr>
          <w:rFonts w:eastAsia="Times New Roman"/>
          <w:color w:val="00000A"/>
          <w:lang w:eastAsia="ru-RU"/>
        </w:rPr>
        <w:t xml:space="preserve"> протокола передаёт один экземпляр протокола лицу, с которым отказывается заключить договор.</w:t>
      </w:r>
    </w:p>
    <w:p w14:paraId="47F8AFF5" w14:textId="77777777" w:rsidR="0084661F" w:rsidRPr="00BD0157" w:rsidRDefault="0084661F" w:rsidP="003C0E70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eastAsia="Times New Roman"/>
          <w:color w:val="00000A"/>
          <w:lang w:eastAsia="ru-RU"/>
        </w:rPr>
      </w:pPr>
      <w:r w:rsidRPr="00BD0157">
        <w:rPr>
          <w:rFonts w:eastAsia="Times New Roman"/>
          <w:color w:val="00000A"/>
          <w:lang w:eastAsia="ru-RU"/>
        </w:rPr>
        <w:t>14.5. В случае если победитель аукциона или участник аукциона, который сделал предпоследнее предложение о цене договора, либо единственный участник аукциона в срок, предусмотренный настоящей документацией об аукционе, не представил Организатору аукциона:</w:t>
      </w:r>
    </w:p>
    <w:p w14:paraId="2A8331EE" w14:textId="77777777" w:rsidR="0084661F" w:rsidRPr="00BD0157" w:rsidRDefault="0084661F" w:rsidP="00734FBE">
      <w:pPr>
        <w:widowControl/>
        <w:numPr>
          <w:ilvl w:val="0"/>
          <w:numId w:val="5"/>
        </w:numPr>
        <w:tabs>
          <w:tab w:val="left" w:pos="708"/>
        </w:tabs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lang w:eastAsia="ru-RU"/>
        </w:rPr>
      </w:pPr>
      <w:r w:rsidRPr="00BD0157">
        <w:rPr>
          <w:rFonts w:eastAsia="Times New Roman"/>
          <w:color w:val="00000A"/>
          <w:lang w:eastAsia="ru-RU"/>
        </w:rPr>
        <w:t>подп</w:t>
      </w:r>
      <w:r w:rsidR="005F2003" w:rsidRPr="00BD0157">
        <w:rPr>
          <w:rFonts w:eastAsia="Times New Roman"/>
          <w:color w:val="00000A"/>
          <w:lang w:eastAsia="ru-RU"/>
        </w:rPr>
        <w:t>исанный им договор аренды</w:t>
      </w:r>
      <w:r w:rsidRPr="00BD0157">
        <w:rPr>
          <w:rFonts w:eastAsia="Times New Roman"/>
          <w:color w:val="00000A"/>
          <w:lang w:eastAsia="ru-RU"/>
        </w:rPr>
        <w:t>, переданны</w:t>
      </w:r>
      <w:r w:rsidR="005F2003" w:rsidRPr="00BD0157">
        <w:rPr>
          <w:rFonts w:eastAsia="Times New Roman"/>
          <w:color w:val="00000A"/>
          <w:lang w:eastAsia="ru-RU"/>
        </w:rPr>
        <w:t>й</w:t>
      </w:r>
      <w:r w:rsidRPr="00BD0157">
        <w:rPr>
          <w:rFonts w:eastAsia="Times New Roman"/>
          <w:color w:val="00000A"/>
          <w:lang w:eastAsia="ru-RU"/>
        </w:rPr>
        <w:t xml:space="preserve"> ему в соответствии с условиями документации об аукционе; </w:t>
      </w:r>
    </w:p>
    <w:p w14:paraId="061F4ED5" w14:textId="77777777" w:rsidR="0084661F" w:rsidRPr="00BD0157" w:rsidRDefault="0084661F" w:rsidP="00734FBE">
      <w:pPr>
        <w:widowControl/>
        <w:numPr>
          <w:ilvl w:val="0"/>
          <w:numId w:val="5"/>
        </w:numPr>
        <w:tabs>
          <w:tab w:val="left" w:pos="708"/>
        </w:tabs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lang w:eastAsia="ru-RU"/>
        </w:rPr>
      </w:pPr>
      <w:r w:rsidRPr="00BD0157">
        <w:rPr>
          <w:rFonts w:eastAsia="Times New Roman"/>
          <w:color w:val="00000A"/>
          <w:lang w:eastAsia="ru-RU"/>
        </w:rPr>
        <w:t>обеспечение исполнения договора в случае, если Организатором аукциона такое требование было установлено,</w:t>
      </w:r>
    </w:p>
    <w:p w14:paraId="7A1FECE9" w14:textId="77777777" w:rsidR="0084661F" w:rsidRPr="00BD0157" w:rsidRDefault="0084661F" w:rsidP="003C0E70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lang w:eastAsia="ru-RU"/>
        </w:rPr>
      </w:pPr>
      <w:r w:rsidRPr="00BD0157">
        <w:rPr>
          <w:rFonts w:eastAsia="Times New Roman"/>
          <w:color w:val="00000A"/>
          <w:lang w:eastAsia="ru-RU"/>
        </w:rPr>
        <w:t xml:space="preserve"> победитель аукциона или участник аукциона, который сделал предпоследнее предложение о цене договора, либо единственный участник аукциона признается уклонившимся от заключения договора, и задаток им не возвращается.</w:t>
      </w:r>
    </w:p>
    <w:p w14:paraId="35D094F1" w14:textId="77777777" w:rsidR="0084661F" w:rsidRPr="00BD0157" w:rsidRDefault="0084661F" w:rsidP="003C0E70">
      <w:pPr>
        <w:widowControl/>
        <w:shd w:val="clear" w:color="auto" w:fill="FFFFFF"/>
        <w:autoSpaceDE/>
        <w:autoSpaceDN/>
        <w:adjustRightInd/>
        <w:spacing w:line="276" w:lineRule="auto"/>
        <w:ind w:right="5" w:firstLine="706"/>
        <w:jc w:val="both"/>
        <w:rPr>
          <w:rFonts w:eastAsia="Times New Roman"/>
          <w:color w:val="00000A"/>
          <w:lang w:eastAsia="ru-RU"/>
        </w:rPr>
      </w:pPr>
      <w:r w:rsidRPr="00BD0157">
        <w:rPr>
          <w:rFonts w:eastAsia="Times New Roman"/>
          <w:color w:val="00000A"/>
          <w:lang w:eastAsia="ru-RU"/>
        </w:rPr>
        <w:t xml:space="preserve">14.6. </w:t>
      </w:r>
      <w:proofErr w:type="gramStart"/>
      <w:r w:rsidRPr="00BD0157">
        <w:rPr>
          <w:rFonts w:eastAsia="Times New Roman"/>
          <w:color w:val="00000A"/>
          <w:lang w:eastAsia="ru-RU"/>
        </w:rPr>
        <w:t>Организатор аукциона обязан заключить договор с участником аукциона, сделавшем предпоследнее предложение о цене договора, при отказе от заключения договора с победителем аукциона в случаях, предусмотренных пунктом 14.3. настоящей аукционной документации.</w:t>
      </w:r>
      <w:proofErr w:type="gramEnd"/>
      <w:r w:rsidRPr="00BD0157">
        <w:rPr>
          <w:rFonts w:eastAsia="Times New Roman"/>
          <w:color w:val="00000A"/>
          <w:lang w:eastAsia="ru-RU"/>
        </w:rPr>
        <w:t xml:space="preserve"> </w:t>
      </w:r>
      <w:proofErr w:type="gramStart"/>
      <w:r w:rsidRPr="00BD0157">
        <w:rPr>
          <w:rFonts w:eastAsia="Times New Roman"/>
          <w:color w:val="00000A"/>
          <w:lang w:eastAsia="ru-RU"/>
        </w:rPr>
        <w:t xml:space="preserve">Организатор аукциона в течение трёх рабочих дней с даты подписания протокола, предусмотренного пунктом 14.4., передаёт участнику аукциона, сделавшем предпоследнее предложение о цене договора, один экземпляр протокола аукциона, один  экземпляр протокола, предусмотренного пунктом 14.4., проект договора, который составляется путём включения цены договора, предложенной участником аукциона, сделавшем предпоследнее предложение о цене договора, в проект договора, утверждённый настоящей </w:t>
      </w:r>
      <w:r w:rsidR="00F70033" w:rsidRPr="00BD0157">
        <w:rPr>
          <w:rFonts w:eastAsia="Times New Roman"/>
          <w:color w:val="00000A"/>
          <w:lang w:eastAsia="ru-RU"/>
        </w:rPr>
        <w:t>аукционной документацией</w:t>
      </w:r>
      <w:r w:rsidRPr="00BD0157">
        <w:rPr>
          <w:rFonts w:eastAsia="Times New Roman"/>
          <w:color w:val="00000A"/>
          <w:lang w:eastAsia="ru-RU"/>
        </w:rPr>
        <w:t>.</w:t>
      </w:r>
      <w:proofErr w:type="gramEnd"/>
      <w:r w:rsidRPr="00BD0157">
        <w:rPr>
          <w:rFonts w:eastAsia="Times New Roman"/>
          <w:color w:val="00000A"/>
          <w:lang w:eastAsia="ru-RU"/>
        </w:rPr>
        <w:t xml:space="preserve"> Указанный проект договора подписывается участником </w:t>
      </w:r>
      <w:r w:rsidRPr="00BD0157">
        <w:rPr>
          <w:rFonts w:eastAsia="Times New Roman"/>
          <w:color w:val="00000A"/>
          <w:lang w:eastAsia="ru-RU"/>
        </w:rPr>
        <w:lastRenderedPageBreak/>
        <w:t xml:space="preserve">аукциона, </w:t>
      </w:r>
      <w:proofErr w:type="gramStart"/>
      <w:r w:rsidRPr="00BD0157">
        <w:rPr>
          <w:rFonts w:eastAsia="Times New Roman"/>
          <w:color w:val="00000A"/>
          <w:lang w:eastAsia="ru-RU"/>
        </w:rPr>
        <w:t>сделавшем</w:t>
      </w:r>
      <w:proofErr w:type="gramEnd"/>
      <w:r w:rsidRPr="00BD0157">
        <w:rPr>
          <w:rFonts w:eastAsia="Times New Roman"/>
          <w:color w:val="00000A"/>
          <w:lang w:eastAsia="ru-RU"/>
        </w:rPr>
        <w:t xml:space="preserve"> предпоследнее предложение о цене договора, в десятидневный срок, и представляется Организатору аукциона.</w:t>
      </w:r>
    </w:p>
    <w:p w14:paraId="1DEEA36A" w14:textId="7A17168C" w:rsidR="0084661F" w:rsidRPr="00BD0157" w:rsidRDefault="0084661F" w:rsidP="003C0E70">
      <w:pPr>
        <w:widowControl/>
        <w:shd w:val="clear" w:color="auto" w:fill="FFFFFF"/>
        <w:autoSpaceDE/>
        <w:autoSpaceDN/>
        <w:adjustRightInd/>
        <w:spacing w:line="276" w:lineRule="auto"/>
        <w:ind w:right="5" w:firstLine="706"/>
        <w:jc w:val="both"/>
        <w:rPr>
          <w:rFonts w:eastAsia="Times New Roman"/>
          <w:color w:val="00000A"/>
          <w:lang w:eastAsia="ru-RU"/>
        </w:rPr>
      </w:pPr>
      <w:r w:rsidRPr="00BD0157">
        <w:rPr>
          <w:rFonts w:eastAsia="Times New Roman"/>
          <w:color w:val="00000A"/>
          <w:lang w:eastAsia="ru-RU"/>
        </w:rPr>
        <w:t xml:space="preserve">При этом заключение договора для участника аукциона, </w:t>
      </w:r>
      <w:r w:rsidR="00874AE5" w:rsidRPr="00BD0157">
        <w:rPr>
          <w:rFonts w:eastAsia="Times New Roman"/>
          <w:color w:val="00000A"/>
          <w:lang w:eastAsia="ru-RU"/>
        </w:rPr>
        <w:t>сделавш</w:t>
      </w:r>
      <w:r w:rsidR="00874AE5">
        <w:rPr>
          <w:rFonts w:eastAsia="Times New Roman"/>
          <w:color w:val="00000A"/>
          <w:lang w:eastAsia="ru-RU"/>
        </w:rPr>
        <w:t>его</w:t>
      </w:r>
      <w:r w:rsidR="00874AE5" w:rsidRPr="00BD0157">
        <w:rPr>
          <w:rFonts w:eastAsia="Times New Roman"/>
          <w:color w:val="00000A"/>
          <w:lang w:eastAsia="ru-RU"/>
        </w:rPr>
        <w:t xml:space="preserve"> </w:t>
      </w:r>
      <w:r w:rsidRPr="00BD0157">
        <w:rPr>
          <w:rFonts w:eastAsia="Times New Roman"/>
          <w:color w:val="00000A"/>
          <w:lang w:eastAsia="ru-RU"/>
        </w:rPr>
        <w:t xml:space="preserve">предпоследнее предложение о цене договора, является обязательным. </w:t>
      </w:r>
    </w:p>
    <w:p w14:paraId="66FFE662" w14:textId="62C8F5C3" w:rsidR="0084661F" w:rsidRPr="00BD0157" w:rsidRDefault="0084661F" w:rsidP="003C0E70">
      <w:pPr>
        <w:widowControl/>
        <w:shd w:val="clear" w:color="auto" w:fill="FFFFFF"/>
        <w:autoSpaceDE/>
        <w:autoSpaceDN/>
        <w:adjustRightInd/>
        <w:spacing w:line="276" w:lineRule="auto"/>
        <w:ind w:right="5" w:firstLine="706"/>
        <w:jc w:val="both"/>
        <w:rPr>
          <w:rFonts w:eastAsia="Times New Roman"/>
          <w:color w:val="00000A"/>
          <w:lang w:eastAsia="ru-RU"/>
        </w:rPr>
      </w:pPr>
      <w:r w:rsidRPr="00BD0157">
        <w:rPr>
          <w:rFonts w:eastAsia="Times New Roman"/>
          <w:color w:val="00000A"/>
          <w:lang w:eastAsia="ru-RU"/>
        </w:rPr>
        <w:t>В случае уклонения участника аукциона, сделавше</w:t>
      </w:r>
      <w:r w:rsidR="00874AE5">
        <w:rPr>
          <w:rFonts w:eastAsia="Times New Roman"/>
          <w:color w:val="00000A"/>
          <w:lang w:eastAsia="ru-RU"/>
        </w:rPr>
        <w:t>го</w:t>
      </w:r>
      <w:r w:rsidRPr="00BD0157">
        <w:rPr>
          <w:rFonts w:eastAsia="Times New Roman"/>
          <w:color w:val="00000A"/>
          <w:lang w:eastAsia="ru-RU"/>
        </w:rPr>
        <w:t xml:space="preserve"> предпоследнее предложение о цене договора аренды, от заключения договора, Организатор аукциона вправе обратиться в суд с иском о понуждении такого участника заключить договор, а также о возмещении убытков, причинённых уклонением от заключения договора. В случае если договор не заключен с победителем аукциона или с участником аукциона, сделавшем предпоследнее предложение о цене договора, аукцион признается несостоявшимся.</w:t>
      </w:r>
    </w:p>
    <w:p w14:paraId="02362562" w14:textId="77777777" w:rsidR="0084661F" w:rsidRPr="00BD0157" w:rsidRDefault="0084661F" w:rsidP="003C0E70">
      <w:pPr>
        <w:widowControl/>
        <w:shd w:val="clear" w:color="auto" w:fill="FFFFFF"/>
        <w:autoSpaceDE/>
        <w:autoSpaceDN/>
        <w:adjustRightInd/>
        <w:spacing w:line="276" w:lineRule="auto"/>
        <w:ind w:right="5" w:firstLine="706"/>
        <w:jc w:val="both"/>
        <w:rPr>
          <w:rFonts w:eastAsia="Times New Roman"/>
          <w:color w:val="000000"/>
          <w:lang w:eastAsia="ru-RU"/>
        </w:rPr>
      </w:pPr>
      <w:r w:rsidRPr="00BD0157">
        <w:rPr>
          <w:rFonts w:eastAsia="Times New Roman"/>
          <w:lang w:eastAsia="ru-RU"/>
        </w:rPr>
        <w:t xml:space="preserve">14.7. </w:t>
      </w:r>
      <w:r w:rsidRPr="00BD0157">
        <w:rPr>
          <w:rFonts w:eastAsia="Times New Roman"/>
          <w:color w:val="000000"/>
          <w:lang w:eastAsia="ru-RU"/>
        </w:rPr>
        <w:t xml:space="preserve">Организатор аукциона подписывает договор аренды со стороны арендодателя после получения подписанного победителем аукциона </w:t>
      </w:r>
      <w:r w:rsidR="004A365B" w:rsidRPr="00BD0157">
        <w:rPr>
          <w:rFonts w:eastAsia="Times New Roman"/>
          <w:color w:val="000000"/>
          <w:lang w:eastAsia="ru-RU"/>
        </w:rPr>
        <w:t xml:space="preserve">(единственным участником аукциона) </w:t>
      </w:r>
      <w:r w:rsidRPr="00BD0157">
        <w:rPr>
          <w:rFonts w:eastAsia="Times New Roman"/>
          <w:color w:val="000000"/>
          <w:lang w:eastAsia="ru-RU"/>
        </w:rPr>
        <w:t>или участником аукциона, сделавшим предпоследнее предложение о цене договора, договора аренды, а также сданного таким участником аукциона комплекта документов,</w:t>
      </w:r>
      <w:r w:rsidRPr="00BD0157">
        <w:rPr>
          <w:rFonts w:eastAsia="Times New Roman"/>
          <w:color w:val="00000A"/>
          <w:lang w:eastAsia="ru-RU"/>
        </w:rPr>
        <w:t xml:space="preserve"> </w:t>
      </w:r>
      <w:r w:rsidRPr="00BD0157">
        <w:rPr>
          <w:rFonts w:eastAsia="Times New Roman"/>
          <w:color w:val="000000"/>
          <w:lang w:eastAsia="ru-RU"/>
        </w:rPr>
        <w:t>предусмотренного Приложением № 5 к настоящей документации об аукционе.</w:t>
      </w:r>
    </w:p>
    <w:p w14:paraId="7244C3AA" w14:textId="77777777" w:rsidR="0084661F" w:rsidRPr="00BD0157" w:rsidRDefault="0084661F" w:rsidP="003C0E70">
      <w:pPr>
        <w:shd w:val="clear" w:color="auto" w:fill="FFFFFF"/>
        <w:spacing w:line="276" w:lineRule="auto"/>
        <w:ind w:right="5" w:firstLine="706"/>
        <w:jc w:val="both"/>
        <w:rPr>
          <w:rFonts w:eastAsia="Times New Roman"/>
          <w:lang w:eastAsia="ru-RU"/>
        </w:rPr>
      </w:pPr>
      <w:r w:rsidRPr="00BD0157">
        <w:rPr>
          <w:rFonts w:eastAsia="Times New Roman"/>
          <w:color w:val="000000"/>
          <w:lang w:eastAsia="ru-RU"/>
        </w:rPr>
        <w:t xml:space="preserve">14.8. </w:t>
      </w:r>
      <w:proofErr w:type="gramStart"/>
      <w:r w:rsidRPr="00BD0157">
        <w:rPr>
          <w:rFonts w:eastAsia="Times New Roman"/>
          <w:color w:val="000000"/>
          <w:lang w:eastAsia="ru-RU"/>
        </w:rPr>
        <w:t xml:space="preserve">Для Организатора аукциона является обязательным заключение договора аренды с лицом, подавшим единственную заявку на участие в аукционе, в </w:t>
      </w:r>
      <w:r w:rsidRPr="00BD0157">
        <w:rPr>
          <w:rFonts w:eastAsia="Times New Roman"/>
          <w:color w:val="000000"/>
          <w:spacing w:val="-1"/>
          <w:lang w:eastAsia="ru-RU"/>
        </w:rPr>
        <w:t xml:space="preserve">случае, если указанная заявка соответствует требованиям и условиям, предусмотренным документацией </w:t>
      </w:r>
      <w:r w:rsidRPr="00BD0157">
        <w:rPr>
          <w:rFonts w:eastAsia="Times New Roman"/>
          <w:color w:val="000000"/>
          <w:lang w:eastAsia="ru-RU"/>
        </w:rPr>
        <w:t>об аукционе, а также с лицом, признанным единственным участником аукциона, на условиях, которые предусмотрены заявкой на участие в аукционе и документацией об аукционе;</w:t>
      </w:r>
      <w:proofErr w:type="gramEnd"/>
      <w:r w:rsidRPr="00BD0157">
        <w:rPr>
          <w:rFonts w:eastAsia="Times New Roman"/>
          <w:color w:val="000000"/>
          <w:lang w:eastAsia="ru-RU"/>
        </w:rPr>
        <w:t xml:space="preserve"> при этом цена договора аренды должна быть не менее начальной (минимальной) цены договора, указанной в извещении о проведен</w:t>
      </w:r>
      <w:proofErr w:type="gramStart"/>
      <w:r w:rsidRPr="00BD0157">
        <w:rPr>
          <w:rFonts w:eastAsia="Times New Roman"/>
          <w:color w:val="000000"/>
          <w:lang w:eastAsia="ru-RU"/>
        </w:rPr>
        <w:t>ии ау</w:t>
      </w:r>
      <w:proofErr w:type="gramEnd"/>
      <w:r w:rsidRPr="00BD0157">
        <w:rPr>
          <w:rFonts w:eastAsia="Times New Roman"/>
          <w:color w:val="000000"/>
          <w:lang w:eastAsia="ru-RU"/>
        </w:rPr>
        <w:t>кциона и в настоящей документации об аукционе.</w:t>
      </w:r>
    </w:p>
    <w:p w14:paraId="53135143" w14:textId="77777777" w:rsidR="0084661F" w:rsidRPr="00BD0157" w:rsidRDefault="0084661F" w:rsidP="003C0E70">
      <w:pPr>
        <w:shd w:val="clear" w:color="auto" w:fill="FFFFFF"/>
        <w:spacing w:line="276" w:lineRule="auto"/>
        <w:ind w:firstLine="706"/>
        <w:jc w:val="both"/>
        <w:rPr>
          <w:rFonts w:eastAsia="Times New Roman"/>
          <w:color w:val="000000"/>
          <w:spacing w:val="-1"/>
          <w:lang w:eastAsia="ru-RU"/>
        </w:rPr>
      </w:pPr>
      <w:r w:rsidRPr="00BD0157">
        <w:rPr>
          <w:rFonts w:eastAsia="Times New Roman"/>
          <w:color w:val="000000"/>
          <w:spacing w:val="-1"/>
          <w:lang w:eastAsia="ru-RU"/>
        </w:rPr>
        <w:t>Заключение договора аренды также является обязательным для лица, подавшего единственную заявку на участие в аукционе, а также для лица, признанного единственным участником аукциона, на условиях, которые предусмотрены заявкой на участие в аукционе и документацией об аукционе, исходя из сущности безотзывного акцепта сделанной публичной оферты.</w:t>
      </w:r>
    </w:p>
    <w:p w14:paraId="27215587" w14:textId="52893240" w:rsidR="0084661F" w:rsidRPr="00BD0157" w:rsidRDefault="0084661F" w:rsidP="003C0E70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eastAsia="Times New Roman"/>
          <w:color w:val="00000A"/>
          <w:lang w:eastAsia="ru-RU"/>
        </w:rPr>
      </w:pPr>
      <w:r w:rsidRPr="00BD0157">
        <w:rPr>
          <w:rFonts w:eastAsia="Times New Roman"/>
          <w:color w:val="00000A"/>
          <w:lang w:eastAsia="ru-RU"/>
        </w:rPr>
        <w:t>14.9. Порядок пересмотра цены договора в сторону увеличения указан в Приложении № 4 (проект договора аренды). Цена договора в течение всего срока его действия не может быть пересмотрена в сторону уменьшения.</w:t>
      </w:r>
    </w:p>
    <w:p w14:paraId="44DADBE2" w14:textId="77777777" w:rsidR="0084661F" w:rsidRPr="00BD0157" w:rsidRDefault="0084661F" w:rsidP="003C0E70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eastAsia="Times New Roman"/>
          <w:color w:val="00000A"/>
          <w:lang w:eastAsia="ru-RU"/>
        </w:rPr>
      </w:pPr>
      <w:r w:rsidRPr="00BD0157">
        <w:rPr>
          <w:rFonts w:eastAsia="Times New Roman"/>
          <w:color w:val="00000A"/>
          <w:lang w:eastAsia="ru-RU"/>
        </w:rPr>
        <w:t>14.10.  Форма, сроки и порядок оплаты по договору указаны в Приложении № 4 к настоящей документации об аукционе.</w:t>
      </w:r>
    </w:p>
    <w:p w14:paraId="1B323DA7" w14:textId="77777777" w:rsidR="0084661F" w:rsidRPr="00BD0157" w:rsidRDefault="0084661F" w:rsidP="003C0E70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eastAsia="Times New Roman"/>
          <w:lang w:eastAsia="ru-RU"/>
        </w:rPr>
      </w:pPr>
      <w:r w:rsidRPr="00BD0157">
        <w:rPr>
          <w:rFonts w:eastAsia="Times New Roman"/>
          <w:lang w:eastAsia="ru-RU"/>
        </w:rPr>
        <w:t>14.11. При заключении и исполнении договора изменение условий договора, указанных в настоящей аукционной документации, за исключением случая, предусмотренного пунктом 14.9. настоящего раздела, по соглашению сторон и в одностороннем порядке не допускаются.</w:t>
      </w:r>
    </w:p>
    <w:p w14:paraId="7173ED42" w14:textId="77777777" w:rsidR="0099413F" w:rsidRPr="00BD0157" w:rsidRDefault="0084661F" w:rsidP="00B20AD4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ind w:firstLine="540"/>
        <w:jc w:val="both"/>
        <w:rPr>
          <w:rFonts w:eastAsia="Times New Roman"/>
          <w:lang w:eastAsia="ru-RU"/>
        </w:rPr>
      </w:pPr>
      <w:r w:rsidRPr="00BD0157">
        <w:rPr>
          <w:rFonts w:eastAsia="Times New Roman"/>
          <w:lang w:eastAsia="ru-RU"/>
        </w:rPr>
        <w:t>14.12. В случае перемены собственника или обладателя имущественного права действие договора не прекращается и проведение аукциона не</w:t>
      </w:r>
      <w:r w:rsidR="00B20AD4" w:rsidRPr="00BD0157">
        <w:rPr>
          <w:rFonts w:eastAsia="Times New Roman"/>
          <w:lang w:eastAsia="ru-RU"/>
        </w:rPr>
        <w:t xml:space="preserve"> требуется.</w:t>
      </w:r>
    </w:p>
    <w:p w14:paraId="07BC8068" w14:textId="77777777" w:rsidR="00AC4D21" w:rsidRDefault="00AC4D21" w:rsidP="00B20AD4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ind w:firstLine="540"/>
        <w:jc w:val="both"/>
        <w:rPr>
          <w:rFonts w:eastAsia="Times New Roman"/>
          <w:lang w:eastAsia="ru-RU"/>
        </w:rPr>
      </w:pPr>
    </w:p>
    <w:p w14:paraId="26AA177C" w14:textId="77777777" w:rsidR="0018610E" w:rsidRDefault="0018610E" w:rsidP="0018610E">
      <w:pPr>
        <w:keepNext/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outlineLvl w:val="0"/>
        <w:rPr>
          <w:rFonts w:eastAsia="Times New Roman"/>
          <w:b/>
          <w:bCs/>
          <w:color w:val="00000A"/>
          <w:lang w:eastAsia="ru-RU"/>
        </w:rPr>
      </w:pPr>
    </w:p>
    <w:p w14:paraId="123A5244" w14:textId="77777777" w:rsidR="00D652A5" w:rsidRPr="00BD0157" w:rsidRDefault="00D652A5" w:rsidP="0018610E">
      <w:pPr>
        <w:keepNext/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outlineLvl w:val="0"/>
        <w:rPr>
          <w:rFonts w:eastAsia="Times New Roman"/>
          <w:b/>
          <w:bCs/>
          <w:color w:val="00000A"/>
          <w:lang w:eastAsia="ru-RU"/>
        </w:rPr>
      </w:pPr>
    </w:p>
    <w:p w14:paraId="3D41C6F5" w14:textId="77777777" w:rsidR="00D652A5" w:rsidRDefault="00D652A5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14:paraId="1F7A8A89" w14:textId="77777777" w:rsidR="00D652A5" w:rsidRDefault="00D652A5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14:paraId="3B2161F7" w14:textId="77777777" w:rsidR="00D652A5" w:rsidRDefault="00D652A5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14:paraId="7BE8A8AD" w14:textId="77777777" w:rsidR="00D652A5" w:rsidRPr="00BD0157" w:rsidRDefault="00D652A5" w:rsidP="00D652A5">
      <w:pPr>
        <w:keepNext/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jc w:val="center"/>
        <w:outlineLvl w:val="0"/>
        <w:rPr>
          <w:rFonts w:eastAsia="Times New Roman"/>
          <w:bCs/>
          <w:color w:val="00000A"/>
          <w:lang w:eastAsia="ru-RU"/>
        </w:rPr>
      </w:pPr>
    </w:p>
    <w:p w14:paraId="279BE218" w14:textId="77777777" w:rsidR="00D652A5" w:rsidRPr="00BD0157" w:rsidRDefault="00D652A5" w:rsidP="00D652A5">
      <w:pPr>
        <w:keepNext/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jc w:val="right"/>
        <w:outlineLvl w:val="0"/>
        <w:rPr>
          <w:rFonts w:eastAsia="Times New Roman"/>
          <w:bCs/>
          <w:color w:val="00000A"/>
          <w:lang w:eastAsia="ru-RU"/>
        </w:rPr>
      </w:pPr>
      <w:r w:rsidRPr="00BD0157">
        <w:rPr>
          <w:rFonts w:eastAsia="Times New Roman"/>
          <w:bCs/>
          <w:color w:val="00000A"/>
          <w:lang w:eastAsia="ru-RU"/>
        </w:rPr>
        <w:t>Приложение 1</w:t>
      </w:r>
    </w:p>
    <w:p w14:paraId="223D8644" w14:textId="77777777" w:rsidR="00D652A5" w:rsidRPr="00BD0157" w:rsidRDefault="00D652A5" w:rsidP="00D652A5">
      <w:pPr>
        <w:keepNext/>
        <w:widowControl/>
        <w:tabs>
          <w:tab w:val="num" w:pos="432"/>
          <w:tab w:val="left" w:pos="708"/>
        </w:tabs>
        <w:suppressAutoHyphens/>
        <w:autoSpaceDE/>
        <w:autoSpaceDN/>
        <w:adjustRightInd/>
        <w:spacing w:line="276" w:lineRule="auto"/>
        <w:ind w:left="432" w:hanging="432"/>
        <w:outlineLvl w:val="0"/>
        <w:rPr>
          <w:rFonts w:eastAsia="Times New Roman"/>
          <w:b/>
          <w:bCs/>
          <w:color w:val="00000A"/>
          <w:lang w:eastAsia="ru-RU"/>
        </w:rPr>
      </w:pPr>
      <w:r w:rsidRPr="00BD0157">
        <w:rPr>
          <w:rFonts w:eastAsia="Times New Roman"/>
          <w:b/>
          <w:bCs/>
          <w:color w:val="00000A"/>
          <w:lang w:eastAsia="ru-RU"/>
        </w:rPr>
        <w:t xml:space="preserve">НА ФИРМЕННОМ БЛАНКЕ ПРЕТЕНДЕНТА                                                     </w:t>
      </w:r>
      <w:r w:rsidRPr="00BD0157">
        <w:rPr>
          <w:rFonts w:eastAsia="Times New Roman"/>
          <w:bCs/>
          <w:color w:val="00000A"/>
          <w:lang w:eastAsia="ru-RU"/>
        </w:rPr>
        <w:t>к документации об аукционе</w:t>
      </w:r>
    </w:p>
    <w:p w14:paraId="2D54A67C" w14:textId="77777777" w:rsidR="00D652A5" w:rsidRPr="00BD0157" w:rsidRDefault="00D652A5" w:rsidP="00D652A5">
      <w:pPr>
        <w:keepNext/>
        <w:widowControl/>
        <w:tabs>
          <w:tab w:val="num" w:pos="432"/>
          <w:tab w:val="left" w:pos="708"/>
        </w:tabs>
        <w:suppressAutoHyphens/>
        <w:autoSpaceDE/>
        <w:autoSpaceDN/>
        <w:adjustRightInd/>
        <w:spacing w:line="276" w:lineRule="auto"/>
        <w:ind w:left="432" w:hanging="432"/>
        <w:outlineLvl w:val="0"/>
        <w:rPr>
          <w:rFonts w:eastAsia="Times New Roman"/>
          <w:bCs/>
          <w:color w:val="00000A"/>
          <w:lang w:eastAsia="ru-RU"/>
        </w:rPr>
      </w:pPr>
      <w:r w:rsidRPr="00BD0157">
        <w:rPr>
          <w:rFonts w:eastAsia="Times New Roman"/>
          <w:bCs/>
          <w:color w:val="00000A"/>
          <w:lang w:eastAsia="ru-RU"/>
        </w:rPr>
        <w:t>(если имеется)</w:t>
      </w:r>
    </w:p>
    <w:p w14:paraId="6099CEE1" w14:textId="77777777" w:rsidR="001617EF" w:rsidRDefault="00D652A5" w:rsidP="001617EF">
      <w:pPr>
        <w:jc w:val="right"/>
        <w:rPr>
          <w:rFonts w:eastAsia="Times New Roman"/>
          <w:b/>
          <w:bCs/>
          <w:iCs/>
          <w:lang w:eastAsia="ru-RU"/>
        </w:rPr>
      </w:pPr>
      <w:r w:rsidRPr="00BD0157">
        <w:rPr>
          <w:rFonts w:eastAsia="Times New Roman"/>
          <w:b/>
          <w:bCs/>
          <w:iCs/>
          <w:lang w:eastAsia="ru-RU"/>
        </w:rPr>
        <w:t xml:space="preserve">В </w:t>
      </w:r>
      <w:r w:rsidR="001617EF">
        <w:rPr>
          <w:rFonts w:eastAsia="Times New Roman"/>
          <w:b/>
          <w:bCs/>
          <w:iCs/>
          <w:lang w:eastAsia="ru-RU"/>
        </w:rPr>
        <w:t>Комитет по управлению</w:t>
      </w:r>
    </w:p>
    <w:p w14:paraId="6CBAED72" w14:textId="07A288B3" w:rsidR="00D652A5" w:rsidRPr="00BD0157" w:rsidRDefault="001617EF" w:rsidP="001617EF">
      <w:pPr>
        <w:jc w:val="right"/>
        <w:rPr>
          <w:rFonts w:eastAsia="Times New Roman"/>
          <w:b/>
          <w:sz w:val="22"/>
          <w:lang w:eastAsia="ru-RU"/>
        </w:rPr>
      </w:pPr>
      <w:r>
        <w:rPr>
          <w:rFonts w:eastAsia="Times New Roman"/>
          <w:b/>
          <w:bCs/>
          <w:iCs/>
          <w:lang w:eastAsia="ru-RU"/>
        </w:rPr>
        <w:t xml:space="preserve"> имуществом города Клинцы</w:t>
      </w:r>
    </w:p>
    <w:p w14:paraId="27F2E51B" w14:textId="77777777" w:rsidR="00D652A5" w:rsidRDefault="00D652A5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14:paraId="6653B235" w14:textId="77777777" w:rsidR="00FB300A" w:rsidRPr="00BD0157" w:rsidRDefault="00FB300A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BD0157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Заявка на участие в аукционе </w:t>
      </w:r>
      <w:r w:rsidR="002B75DF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в электронной форме </w:t>
      </w:r>
      <w:r w:rsidRPr="00BD0157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по лоту № </w:t>
      </w:r>
      <w:r w:rsidR="00434A7A" w:rsidRPr="00BD0157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_____</w:t>
      </w:r>
    </w:p>
    <w:p w14:paraId="33E88401" w14:textId="77777777" w:rsidR="00D32112" w:rsidRPr="00BD0157" w:rsidRDefault="00D32112" w:rsidP="00D32112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jc w:val="center"/>
        <w:rPr>
          <w:rFonts w:eastAsia="Times New Roman"/>
          <w:i/>
          <w:color w:val="00000A"/>
          <w:sz w:val="22"/>
          <w:szCs w:val="22"/>
          <w:lang w:eastAsia="ru-RU"/>
        </w:rPr>
      </w:pPr>
      <w:r w:rsidRPr="00BD0157">
        <w:rPr>
          <w:rFonts w:eastAsia="Times New Roman"/>
          <w:i/>
          <w:color w:val="00000A"/>
          <w:sz w:val="22"/>
          <w:szCs w:val="22"/>
          <w:lang w:eastAsia="ru-RU"/>
        </w:rPr>
        <w:t>(заполняется заявителем (его уполномоченным представителем))</w:t>
      </w:r>
    </w:p>
    <w:p w14:paraId="7A1CF1A7" w14:textId="2E226D8F" w:rsidR="007E5007" w:rsidRPr="00BD0157" w:rsidRDefault="007E5007" w:rsidP="007E5007">
      <w:pPr>
        <w:keepNext/>
        <w:widowControl/>
        <w:tabs>
          <w:tab w:val="left" w:pos="708"/>
        </w:tabs>
        <w:suppressAutoHyphens/>
        <w:autoSpaceDE/>
        <w:autoSpaceDN/>
        <w:adjustRightInd/>
        <w:spacing w:after="240" w:line="276" w:lineRule="auto"/>
        <w:outlineLvl w:val="0"/>
        <w:rPr>
          <w:rFonts w:eastAsia="Times New Roman"/>
          <w:bCs/>
          <w:color w:val="00000A"/>
          <w:lang w:eastAsia="ru-RU"/>
        </w:rPr>
      </w:pPr>
      <w:r w:rsidRPr="00BD0157">
        <w:rPr>
          <w:rFonts w:eastAsia="Times New Roman"/>
          <w:bCs/>
          <w:color w:val="000000"/>
          <w:lang w:eastAsia="ru-RU"/>
        </w:rPr>
        <w:t>г. ___________                                                                                                        «__» _________ 20</w:t>
      </w:r>
      <w:r w:rsidR="0090147D">
        <w:rPr>
          <w:rFonts w:eastAsia="Times New Roman"/>
          <w:bCs/>
          <w:color w:val="000000"/>
          <w:lang w:eastAsia="ru-RU"/>
        </w:rPr>
        <w:t>_</w:t>
      </w:r>
      <w:r w:rsidRPr="00BD0157">
        <w:rPr>
          <w:rFonts w:eastAsia="Times New Roman"/>
          <w:bCs/>
          <w:color w:val="000000"/>
          <w:lang w:eastAsia="ru-RU"/>
        </w:rPr>
        <w:t>__ года</w:t>
      </w:r>
    </w:p>
    <w:p w14:paraId="436F84F6" w14:textId="77777777" w:rsidR="00D32112" w:rsidRPr="00BD0157" w:rsidRDefault="00D32112" w:rsidP="00D32112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rPr>
          <w:rFonts w:eastAsia="Times New Roman"/>
          <w:color w:val="00000A"/>
          <w:lang w:eastAsia="ru-RU"/>
        </w:rPr>
      </w:pPr>
      <w:r w:rsidRPr="00BD0157">
        <w:rPr>
          <w:rFonts w:eastAsia="Times New Roman"/>
          <w:color w:val="00000A"/>
          <w:lang w:eastAsia="ru-RU"/>
        </w:rPr>
        <w:t>Заявитель ____________________________________________________________________________</w:t>
      </w:r>
    </w:p>
    <w:p w14:paraId="284C9D6C" w14:textId="77777777" w:rsidR="00D32112" w:rsidRPr="00BD0157" w:rsidRDefault="00D32112" w:rsidP="00D32112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rPr>
          <w:rFonts w:eastAsia="Times New Roman"/>
          <w:i/>
          <w:color w:val="00000A"/>
          <w:vertAlign w:val="superscript"/>
          <w:lang w:eastAsia="ru-RU"/>
        </w:rPr>
      </w:pPr>
      <w:r w:rsidRPr="00BD0157">
        <w:rPr>
          <w:rFonts w:eastAsia="Times New Roman"/>
          <w:color w:val="00000A"/>
          <w:vertAlign w:val="superscript"/>
          <w:lang w:eastAsia="ru-RU"/>
        </w:rPr>
        <w:t xml:space="preserve">                                               </w:t>
      </w:r>
      <w:r w:rsidR="008119B8" w:rsidRPr="00BD0157">
        <w:rPr>
          <w:rFonts w:eastAsia="Times New Roman"/>
          <w:color w:val="00000A"/>
          <w:vertAlign w:val="superscript"/>
          <w:lang w:eastAsia="ru-RU"/>
        </w:rPr>
        <w:t xml:space="preserve">                                              </w:t>
      </w:r>
      <w:r w:rsidRPr="00BD0157">
        <w:rPr>
          <w:rFonts w:eastAsia="Times New Roman"/>
          <w:color w:val="00000A"/>
          <w:vertAlign w:val="superscript"/>
          <w:lang w:eastAsia="ru-RU"/>
        </w:rPr>
        <w:t xml:space="preserve">         </w:t>
      </w:r>
      <w:r w:rsidRPr="00BD0157">
        <w:rPr>
          <w:rFonts w:eastAsia="Times New Roman"/>
          <w:i/>
          <w:color w:val="00000A"/>
          <w:vertAlign w:val="superscript"/>
          <w:lang w:eastAsia="ru-RU"/>
        </w:rPr>
        <w:t xml:space="preserve">Полное фирменное наименование / Ф.И.О.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D32112" w:rsidRPr="00BD0157" w14:paraId="2B416E28" w14:textId="77777777" w:rsidTr="004A1A10">
        <w:tc>
          <w:tcPr>
            <w:tcW w:w="9853" w:type="dxa"/>
            <w:shd w:val="clear" w:color="auto" w:fill="auto"/>
          </w:tcPr>
          <w:p w14:paraId="1E3FF9B9" w14:textId="77777777" w:rsidR="00D32112" w:rsidRPr="00BD0157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b/>
                <w:color w:val="00000A"/>
              </w:rPr>
            </w:pPr>
            <w:r w:rsidRPr="00BD0157">
              <w:rPr>
                <w:b/>
                <w:color w:val="00000A"/>
              </w:rPr>
              <w:t>Для индивидуальных предпринимателей и физических лиц:</w:t>
            </w:r>
          </w:p>
          <w:p w14:paraId="175BFE9C" w14:textId="77777777" w:rsidR="00D32112" w:rsidRPr="00BD0157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color w:val="00000A"/>
              </w:rPr>
            </w:pPr>
            <w:r w:rsidRPr="00BD0157">
              <w:rPr>
                <w:color w:val="00000A"/>
              </w:rPr>
              <w:t>Документ, удостоверяющий личность ____________________________________________</w:t>
            </w:r>
          </w:p>
          <w:p w14:paraId="3F435654" w14:textId="77777777" w:rsidR="00D32112" w:rsidRPr="00BD0157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color w:val="00000A"/>
              </w:rPr>
            </w:pPr>
            <w:r w:rsidRPr="00BD0157">
              <w:rPr>
                <w:color w:val="00000A"/>
              </w:rPr>
              <w:t xml:space="preserve">Серия _______№ ___________, </w:t>
            </w:r>
            <w:proofErr w:type="gramStart"/>
            <w:r w:rsidRPr="00BD0157">
              <w:rPr>
                <w:color w:val="00000A"/>
              </w:rPr>
              <w:t>выдан</w:t>
            </w:r>
            <w:proofErr w:type="gramEnd"/>
            <w:r w:rsidRPr="00BD0157">
              <w:rPr>
                <w:color w:val="00000A"/>
              </w:rPr>
              <w:t xml:space="preserve"> «___» ____________ ______ г.</w:t>
            </w:r>
          </w:p>
          <w:p w14:paraId="15539C13" w14:textId="77777777" w:rsidR="00D32112" w:rsidRPr="00BD0157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color w:val="00000A"/>
              </w:rPr>
            </w:pPr>
            <w:r w:rsidRPr="00BD0157">
              <w:rPr>
                <w:color w:val="00000A"/>
              </w:rPr>
              <w:t>_____________________________________________________________________________.</w:t>
            </w:r>
          </w:p>
          <w:p w14:paraId="43974A49" w14:textId="77777777" w:rsidR="00D32112" w:rsidRPr="00BD0157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i/>
                <w:color w:val="00000A"/>
              </w:rPr>
            </w:pPr>
            <w:r w:rsidRPr="00BD0157">
              <w:rPr>
                <w:i/>
                <w:color w:val="00000A"/>
              </w:rPr>
              <w:t xml:space="preserve">(кем </w:t>
            </w:r>
            <w:proofErr w:type="gramStart"/>
            <w:r w:rsidRPr="00BD0157">
              <w:rPr>
                <w:i/>
                <w:color w:val="00000A"/>
              </w:rPr>
              <w:t>выдан</w:t>
            </w:r>
            <w:proofErr w:type="gramEnd"/>
            <w:r w:rsidRPr="00BD0157">
              <w:rPr>
                <w:i/>
                <w:color w:val="00000A"/>
              </w:rPr>
              <w:t>)</w:t>
            </w:r>
          </w:p>
          <w:p w14:paraId="1E09B401" w14:textId="77777777" w:rsidR="00D32112" w:rsidRPr="00BD0157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color w:val="00000A"/>
              </w:rPr>
            </w:pPr>
            <w:r w:rsidRPr="00BD0157">
              <w:rPr>
                <w:color w:val="00000A"/>
              </w:rPr>
              <w:t>Место жительства (с индексом) __________________________________________________________</w:t>
            </w:r>
          </w:p>
          <w:p w14:paraId="754B49E6" w14:textId="77777777" w:rsidR="00D32112" w:rsidRPr="00BD0157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color w:val="00000A"/>
              </w:rPr>
            </w:pPr>
            <w:r w:rsidRPr="00BD0157">
              <w:rPr>
                <w:color w:val="00000A"/>
              </w:rPr>
              <w:t>№ контактного телефона _</w:t>
            </w:r>
            <w:r w:rsidR="00B17DF5" w:rsidRPr="00BD0157">
              <w:rPr>
                <w:color w:val="00000A"/>
              </w:rPr>
              <w:t>_______________________________________</w:t>
            </w:r>
            <w:r w:rsidRPr="00BD0157">
              <w:rPr>
                <w:color w:val="00000A"/>
              </w:rPr>
              <w:t xml:space="preserve">_____________ </w:t>
            </w:r>
          </w:p>
          <w:p w14:paraId="645EFDF4" w14:textId="77777777" w:rsidR="00D32112" w:rsidRPr="00BD0157" w:rsidRDefault="00B17DF5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color w:val="00000A"/>
              </w:rPr>
            </w:pPr>
            <w:r w:rsidRPr="00BD0157">
              <w:t>Адрес электронной почты  _____________________________________________________</w:t>
            </w:r>
          </w:p>
        </w:tc>
      </w:tr>
    </w:tbl>
    <w:p w14:paraId="10712887" w14:textId="77777777" w:rsidR="00D32112" w:rsidRPr="00BD0157" w:rsidRDefault="00D32112" w:rsidP="00D32112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rPr>
          <w:rFonts w:eastAsia="Times New Roman"/>
          <w:color w:val="00000A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D32112" w:rsidRPr="00BD0157" w14:paraId="09C678FC" w14:textId="77777777" w:rsidTr="004A1A10">
        <w:tc>
          <w:tcPr>
            <w:tcW w:w="9853" w:type="dxa"/>
            <w:shd w:val="clear" w:color="auto" w:fill="auto"/>
          </w:tcPr>
          <w:p w14:paraId="602C7D30" w14:textId="77777777" w:rsidR="00D32112" w:rsidRPr="00BD0157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color w:val="00000A"/>
              </w:rPr>
            </w:pPr>
            <w:r w:rsidRPr="00BD0157">
              <w:rPr>
                <w:b/>
                <w:color w:val="00000A"/>
              </w:rPr>
              <w:t>Для юридических лиц:</w:t>
            </w:r>
          </w:p>
          <w:p w14:paraId="25CB727B" w14:textId="77777777" w:rsidR="00D32112" w:rsidRPr="00BD0157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jc w:val="both"/>
              <w:rPr>
                <w:color w:val="00000A"/>
              </w:rPr>
            </w:pPr>
            <w:r w:rsidRPr="00BD0157">
              <w:rPr>
                <w:color w:val="00000A"/>
              </w:rPr>
              <w:t>Сведения об организационно-правовой форме (ОКОПФ) _________________________________.</w:t>
            </w:r>
          </w:p>
          <w:p w14:paraId="08F39C93" w14:textId="77777777" w:rsidR="00D32112" w:rsidRPr="00BD0157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color w:val="00000A"/>
              </w:rPr>
            </w:pPr>
            <w:r w:rsidRPr="00BD0157">
              <w:rPr>
                <w:color w:val="00000A"/>
              </w:rPr>
              <w:t>Место нахождения (с указанием индекса) __________________________________________.</w:t>
            </w:r>
          </w:p>
          <w:p w14:paraId="04CA563F" w14:textId="77777777" w:rsidR="00D32112" w:rsidRPr="00BD0157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color w:val="00000A"/>
              </w:rPr>
            </w:pPr>
            <w:r w:rsidRPr="00BD0157">
              <w:rPr>
                <w:color w:val="00000A"/>
              </w:rPr>
              <w:t>Почтовый адрес (с указанием индекса) ___________________________________________.</w:t>
            </w:r>
          </w:p>
          <w:p w14:paraId="615B741E" w14:textId="77777777" w:rsidR="00D32112" w:rsidRPr="00BD0157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color w:val="00000A"/>
              </w:rPr>
            </w:pPr>
            <w:r w:rsidRPr="00BD0157">
              <w:rPr>
                <w:color w:val="00000A"/>
              </w:rPr>
              <w:t xml:space="preserve">№ контактного телефона ____________________ </w:t>
            </w:r>
          </w:p>
          <w:p w14:paraId="0C829CCF" w14:textId="77777777" w:rsidR="00D32112" w:rsidRPr="00BD0157" w:rsidRDefault="00B17DF5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b/>
                <w:color w:val="00000A"/>
                <w:sz w:val="22"/>
              </w:rPr>
            </w:pPr>
            <w:r w:rsidRPr="00BD0157">
              <w:t>Адрес электронной почты  _____________________________________________________</w:t>
            </w:r>
          </w:p>
        </w:tc>
      </w:tr>
    </w:tbl>
    <w:p w14:paraId="358A6A14" w14:textId="77777777" w:rsidR="008B0F4A" w:rsidRPr="00BD0157" w:rsidRDefault="008B0F4A" w:rsidP="008B0F4A">
      <w:pPr>
        <w:spacing w:line="360" w:lineRule="auto"/>
        <w:jc w:val="both"/>
        <w:rPr>
          <w:rFonts w:eastAsia="Times New Roman"/>
          <w:lang w:eastAsia="ru-RU"/>
        </w:rPr>
      </w:pPr>
      <w:r w:rsidRPr="00BD0157">
        <w:rPr>
          <w:rFonts w:eastAsia="Times New Roman"/>
          <w:lang w:eastAsia="ru-RU"/>
        </w:rPr>
        <w:t>Банковские реквизиты Претендента для возврата задатка:</w:t>
      </w:r>
    </w:p>
    <w:p w14:paraId="1A1441EE" w14:textId="77777777" w:rsidR="008B0F4A" w:rsidRPr="00BD0157" w:rsidRDefault="008B0F4A" w:rsidP="008B0F4A">
      <w:pPr>
        <w:spacing w:line="360" w:lineRule="auto"/>
        <w:jc w:val="both"/>
        <w:rPr>
          <w:rFonts w:eastAsia="Times New Roman"/>
          <w:lang w:eastAsia="ru-RU"/>
        </w:rPr>
      </w:pPr>
      <w:r w:rsidRPr="00BD0157">
        <w:rPr>
          <w:rFonts w:eastAsia="Times New Roman"/>
          <w:lang w:eastAsia="ru-RU"/>
        </w:rPr>
        <w:t>________________________________________________________________________________________</w:t>
      </w:r>
    </w:p>
    <w:p w14:paraId="163217F0" w14:textId="77777777" w:rsidR="008B0F4A" w:rsidRPr="00BD0157" w:rsidRDefault="008B0F4A" w:rsidP="008B0F4A">
      <w:pPr>
        <w:spacing w:line="360" w:lineRule="auto"/>
        <w:jc w:val="both"/>
        <w:rPr>
          <w:rFonts w:eastAsia="Times New Roman"/>
          <w:bCs/>
          <w:lang w:eastAsia="ru-RU"/>
        </w:rPr>
      </w:pPr>
      <w:r w:rsidRPr="00BD0157">
        <w:rPr>
          <w:rFonts w:eastAsia="Times New Roman"/>
          <w:bCs/>
          <w:lang w:eastAsia="ru-RU"/>
        </w:rPr>
        <w:t>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D32112" w:rsidRPr="00BD0157" w14:paraId="21A60576" w14:textId="77777777" w:rsidTr="004A1A10">
        <w:tc>
          <w:tcPr>
            <w:tcW w:w="9853" w:type="dxa"/>
            <w:shd w:val="clear" w:color="auto" w:fill="auto"/>
          </w:tcPr>
          <w:p w14:paraId="1ACD08D0" w14:textId="77777777" w:rsidR="00D32112" w:rsidRPr="00BD0157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jc w:val="both"/>
              <w:rPr>
                <w:color w:val="00000A"/>
                <w:sz w:val="22"/>
              </w:rPr>
            </w:pPr>
            <w:r w:rsidRPr="00BD0157">
              <w:rPr>
                <w:rStyle w:val="af"/>
                <w:color w:val="00000A"/>
                <w:sz w:val="36"/>
              </w:rPr>
              <w:footnoteReference w:customMarkFollows="1" w:id="2"/>
              <w:sym w:font="Symbol" w:char="F02A"/>
            </w:r>
            <w:r w:rsidRPr="00BD0157">
              <w:rPr>
                <w:color w:val="00000A"/>
              </w:rPr>
              <w:t>Представитель заявителя _________________________________________________________</w:t>
            </w:r>
          </w:p>
          <w:p w14:paraId="46D7D6FF" w14:textId="77777777" w:rsidR="00D32112" w:rsidRPr="00BD0157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ind w:firstLine="708"/>
              <w:jc w:val="both"/>
              <w:rPr>
                <w:i/>
                <w:color w:val="00000A"/>
                <w:sz w:val="20"/>
              </w:rPr>
            </w:pPr>
            <w:r w:rsidRPr="00BD0157">
              <w:rPr>
                <w:i/>
                <w:color w:val="00000A"/>
                <w:sz w:val="20"/>
              </w:rPr>
              <w:t xml:space="preserve">                                                            (Ф.И.О.)</w:t>
            </w:r>
          </w:p>
          <w:p w14:paraId="615FE0C2" w14:textId="77777777" w:rsidR="00D32112" w:rsidRPr="00BD0157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jc w:val="both"/>
              <w:rPr>
                <w:color w:val="00000A"/>
              </w:rPr>
            </w:pPr>
            <w:r w:rsidRPr="00BD0157">
              <w:rPr>
                <w:color w:val="00000A"/>
              </w:rPr>
              <w:t>действует на основании доверенности от «____» ________ ______</w:t>
            </w:r>
            <w:proofErr w:type="gramStart"/>
            <w:r w:rsidRPr="00BD0157">
              <w:rPr>
                <w:color w:val="00000A"/>
              </w:rPr>
              <w:t>г</w:t>
            </w:r>
            <w:proofErr w:type="gramEnd"/>
            <w:r w:rsidRPr="00BD0157">
              <w:rPr>
                <w:color w:val="00000A"/>
              </w:rPr>
              <w:t>.    №_______</w:t>
            </w:r>
          </w:p>
          <w:p w14:paraId="363E5070" w14:textId="77777777" w:rsidR="00D32112" w:rsidRPr="00BD0157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color w:val="00000A"/>
                <w:sz w:val="22"/>
              </w:rPr>
            </w:pPr>
            <w:r w:rsidRPr="00BD0157">
              <w:rPr>
                <w:color w:val="00000A"/>
              </w:rPr>
              <w:t>Документ, удостоверяющий личность представителя заявителя</w:t>
            </w:r>
            <w:r w:rsidRPr="00BD0157">
              <w:rPr>
                <w:color w:val="00000A"/>
                <w:sz w:val="22"/>
              </w:rPr>
              <w:t xml:space="preserve"> _______________________________________________________________________________________.</w:t>
            </w:r>
          </w:p>
          <w:p w14:paraId="0FA0A9FD" w14:textId="77777777" w:rsidR="00D32112" w:rsidRPr="00BD0157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jc w:val="both"/>
              <w:rPr>
                <w:color w:val="00000A"/>
                <w:sz w:val="22"/>
              </w:rPr>
            </w:pPr>
            <w:r w:rsidRPr="00BD0157">
              <w:rPr>
                <w:color w:val="00000A"/>
                <w:sz w:val="20"/>
              </w:rPr>
              <w:t xml:space="preserve">            (</w:t>
            </w:r>
            <w:r w:rsidRPr="00BD0157">
              <w:rPr>
                <w:i/>
                <w:color w:val="00000A"/>
                <w:sz w:val="20"/>
              </w:rPr>
              <w:t>наименование документа, серия, номер, дата и место выдачи (регистрации), кем и когда выдан</w:t>
            </w:r>
            <w:r w:rsidRPr="00BD0157">
              <w:rPr>
                <w:color w:val="00000A"/>
                <w:sz w:val="20"/>
              </w:rPr>
              <w:t>)</w:t>
            </w:r>
          </w:p>
        </w:tc>
      </w:tr>
    </w:tbl>
    <w:p w14:paraId="792C3C55" w14:textId="19DCD654" w:rsidR="00FB300A" w:rsidRPr="00BD0157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eastAsia="Times New Roman"/>
          <w:color w:val="00000A"/>
          <w:lang w:eastAsia="ru-RU"/>
        </w:rPr>
      </w:pPr>
      <w:r w:rsidRPr="00BD0157">
        <w:rPr>
          <w:rFonts w:eastAsia="Times New Roman"/>
          <w:color w:val="00000A"/>
          <w:lang w:eastAsia="ru-RU"/>
        </w:rPr>
        <w:t xml:space="preserve">1. Заявитель, принимая решение об участии в аукционе </w:t>
      </w:r>
      <w:r w:rsidR="002B75DF">
        <w:rPr>
          <w:rFonts w:eastAsia="Times New Roman"/>
          <w:color w:val="00000A"/>
          <w:lang w:eastAsia="ru-RU"/>
        </w:rPr>
        <w:t xml:space="preserve">в электронной форме </w:t>
      </w:r>
      <w:r w:rsidRPr="00BD0157">
        <w:rPr>
          <w:rFonts w:eastAsia="Times New Roman"/>
          <w:color w:val="00000A"/>
          <w:lang w:eastAsia="ru-RU"/>
        </w:rPr>
        <w:t xml:space="preserve">по лоту № </w:t>
      </w:r>
      <w:r w:rsidR="00434A7A" w:rsidRPr="00BD0157">
        <w:rPr>
          <w:rFonts w:eastAsia="Times New Roman"/>
          <w:color w:val="00000A"/>
          <w:lang w:eastAsia="ru-RU"/>
        </w:rPr>
        <w:t>___</w:t>
      </w:r>
      <w:r w:rsidRPr="00BD0157">
        <w:rPr>
          <w:rFonts w:eastAsia="Times New Roman"/>
          <w:color w:val="00000A"/>
          <w:lang w:eastAsia="ru-RU"/>
        </w:rPr>
        <w:t xml:space="preserve"> на право заключения договора аренды федерального недвижимого имущества, расположенного по </w:t>
      </w:r>
      <w:r w:rsidRPr="00BD0157">
        <w:rPr>
          <w:rFonts w:eastAsia="Times New Roman"/>
          <w:color w:val="00000A"/>
          <w:lang w:eastAsia="ru-RU"/>
        </w:rPr>
        <w:lastRenderedPageBreak/>
        <w:t xml:space="preserve">адресу: </w:t>
      </w:r>
      <w:r w:rsidRPr="00BD0157">
        <w:rPr>
          <w:rFonts w:eastAsia="Times New Roman"/>
          <w:bCs/>
          <w:color w:val="00000A"/>
          <w:lang w:eastAsia="ru-RU"/>
        </w:rPr>
        <w:t>____________________</w:t>
      </w:r>
      <w:r w:rsidRPr="00BD0157">
        <w:rPr>
          <w:rFonts w:eastAsia="Times New Roman"/>
          <w:color w:val="00000A"/>
          <w:lang w:eastAsia="ru-RU"/>
        </w:rPr>
        <w:t>, площадью ______ м</w:t>
      </w:r>
      <w:proofErr w:type="gramStart"/>
      <w:r w:rsidRPr="00BD0157">
        <w:rPr>
          <w:rFonts w:eastAsia="Times New Roman"/>
          <w:color w:val="00000A"/>
          <w:vertAlign w:val="superscript"/>
          <w:lang w:eastAsia="ru-RU"/>
        </w:rPr>
        <w:t>2</w:t>
      </w:r>
      <w:proofErr w:type="gramEnd"/>
      <w:r w:rsidRPr="00BD0157">
        <w:rPr>
          <w:rFonts w:eastAsia="Times New Roman"/>
          <w:color w:val="00000A"/>
          <w:lang w:eastAsia="ru-RU"/>
        </w:rPr>
        <w:t>, (далее – аукцион и имущество соответственно), обязуется:</w:t>
      </w:r>
    </w:p>
    <w:p w14:paraId="3113791F" w14:textId="147F944C" w:rsidR="00FB300A" w:rsidRPr="00BD0157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eastAsia="Times New Roman"/>
          <w:color w:val="00000A"/>
          <w:lang w:eastAsia="ru-RU"/>
        </w:rPr>
      </w:pPr>
      <w:r w:rsidRPr="00BD0157">
        <w:rPr>
          <w:rFonts w:eastAsia="Times New Roman"/>
          <w:color w:val="00000A"/>
          <w:lang w:eastAsia="ru-RU"/>
        </w:rPr>
        <w:t>1.1. Соблюдать условия и порядок проведения аукциона, установленный документацией об аукционе.</w:t>
      </w:r>
    </w:p>
    <w:p w14:paraId="531A77FF" w14:textId="77777777" w:rsidR="00FB300A" w:rsidRPr="00BD0157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eastAsia="Times New Roman"/>
          <w:color w:val="00000A"/>
          <w:lang w:eastAsia="ru-RU"/>
        </w:rPr>
      </w:pPr>
      <w:r w:rsidRPr="00BD0157">
        <w:rPr>
          <w:rFonts w:eastAsia="Times New Roman"/>
          <w:color w:val="00000A"/>
          <w:lang w:eastAsia="ru-RU"/>
        </w:rPr>
        <w:t>1.2. В случае признания участником аукциона принять участие в аукционе и представить своё предложение о цене договора аренды.</w:t>
      </w:r>
    </w:p>
    <w:p w14:paraId="397A5465" w14:textId="77777777" w:rsidR="00FB300A" w:rsidRPr="00BD0157" w:rsidRDefault="00FB300A" w:rsidP="00FB300A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08"/>
        <w:jc w:val="both"/>
        <w:rPr>
          <w:rFonts w:eastAsia="Times New Roman" w:cs="Courier New"/>
          <w:color w:val="00000A"/>
          <w:lang w:eastAsia="ru-RU"/>
        </w:rPr>
      </w:pPr>
      <w:r w:rsidRPr="00BD0157">
        <w:rPr>
          <w:rFonts w:eastAsia="Times New Roman"/>
          <w:color w:val="00000A"/>
          <w:lang w:eastAsia="ru-RU"/>
        </w:rPr>
        <w:t>1.3. В случае признания победителем аукциона</w:t>
      </w:r>
      <w:r w:rsidR="00207D5A" w:rsidRPr="00BD0157">
        <w:rPr>
          <w:rFonts w:eastAsia="Times New Roman"/>
          <w:color w:val="00000A"/>
          <w:lang w:eastAsia="ru-RU"/>
        </w:rPr>
        <w:t xml:space="preserve"> либо единственным участником аукциона</w:t>
      </w:r>
      <w:r w:rsidRPr="00BD0157">
        <w:rPr>
          <w:rFonts w:eastAsia="Times New Roman"/>
          <w:color w:val="00000A"/>
          <w:lang w:eastAsia="ru-RU"/>
        </w:rPr>
        <w:t>:</w:t>
      </w:r>
    </w:p>
    <w:p w14:paraId="2504699B" w14:textId="77777777" w:rsidR="00FB300A" w:rsidRPr="00BD0157" w:rsidRDefault="00FB300A" w:rsidP="00FB300A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08"/>
        <w:jc w:val="both"/>
        <w:rPr>
          <w:rFonts w:eastAsia="Times New Roman" w:cs="Courier New"/>
          <w:color w:val="00000A"/>
          <w:lang w:eastAsia="ru-RU"/>
        </w:rPr>
      </w:pPr>
      <w:r w:rsidRPr="00BD0157">
        <w:rPr>
          <w:rFonts w:eastAsia="Times New Roman"/>
          <w:color w:val="00000A"/>
          <w:lang w:eastAsia="ru-RU"/>
        </w:rPr>
        <w:t xml:space="preserve">-  подписать протокол </w:t>
      </w:r>
      <w:r w:rsidR="00207D5A" w:rsidRPr="00BD0157">
        <w:rPr>
          <w:rFonts w:eastAsia="Times New Roman"/>
          <w:color w:val="00000A"/>
          <w:lang w:eastAsia="ru-RU"/>
        </w:rPr>
        <w:t xml:space="preserve">об итогах </w:t>
      </w:r>
      <w:r w:rsidRPr="00BD0157">
        <w:rPr>
          <w:rFonts w:eastAsia="Times New Roman"/>
          <w:color w:val="00000A"/>
          <w:lang w:eastAsia="ru-RU"/>
        </w:rPr>
        <w:t xml:space="preserve">аукциона; </w:t>
      </w:r>
    </w:p>
    <w:p w14:paraId="35541AA7" w14:textId="77777777" w:rsidR="00FB300A" w:rsidRPr="00BD0157" w:rsidRDefault="00FB300A" w:rsidP="00FB300A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08"/>
        <w:jc w:val="both"/>
        <w:rPr>
          <w:rFonts w:eastAsia="Times New Roman" w:cs="Courier New"/>
          <w:color w:val="00000A"/>
          <w:lang w:eastAsia="ru-RU"/>
        </w:rPr>
      </w:pPr>
      <w:r w:rsidRPr="00BD0157">
        <w:rPr>
          <w:rFonts w:eastAsia="Times New Roman"/>
          <w:color w:val="00000A"/>
          <w:lang w:eastAsia="ru-RU"/>
        </w:rPr>
        <w:t xml:space="preserve">-  </w:t>
      </w:r>
      <w:proofErr w:type="gramStart"/>
      <w:r w:rsidRPr="00BD0157">
        <w:rPr>
          <w:rFonts w:eastAsia="Times New Roman"/>
          <w:color w:val="00000A"/>
          <w:lang w:eastAsia="ru-RU"/>
        </w:rPr>
        <w:t>предоставить документы</w:t>
      </w:r>
      <w:proofErr w:type="gramEnd"/>
      <w:r w:rsidRPr="00BD0157">
        <w:rPr>
          <w:rFonts w:eastAsia="Times New Roman"/>
          <w:color w:val="00000A"/>
          <w:lang w:eastAsia="ru-RU"/>
        </w:rPr>
        <w:t xml:space="preserve">, необходимые для заключения договора аренды; </w:t>
      </w:r>
    </w:p>
    <w:p w14:paraId="768F4D1C" w14:textId="77777777" w:rsidR="00FB300A" w:rsidRPr="00BD0157" w:rsidRDefault="00FB300A" w:rsidP="00FB300A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08"/>
        <w:jc w:val="both"/>
        <w:rPr>
          <w:rFonts w:eastAsia="Times New Roman"/>
          <w:color w:val="00000A"/>
          <w:lang w:eastAsia="ru-RU"/>
        </w:rPr>
      </w:pPr>
      <w:r w:rsidRPr="00BD0157">
        <w:rPr>
          <w:rFonts w:eastAsia="Times New Roman"/>
          <w:color w:val="00000A"/>
          <w:lang w:eastAsia="ru-RU"/>
        </w:rPr>
        <w:t>-  заключить договор аренды в срок, установленный документацией об аукционе.</w:t>
      </w:r>
    </w:p>
    <w:p w14:paraId="728E2035" w14:textId="1056F7BC" w:rsidR="00FB300A" w:rsidRPr="00BD0157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eastAsia="Times New Roman"/>
          <w:color w:val="00000A"/>
          <w:lang w:eastAsia="ru-RU"/>
        </w:rPr>
      </w:pPr>
      <w:r w:rsidRPr="00BD0157">
        <w:rPr>
          <w:rFonts w:eastAsia="Times New Roman"/>
          <w:color w:val="00000A"/>
          <w:lang w:eastAsia="ru-RU"/>
        </w:rPr>
        <w:t>1.4. В случае если наш</w:t>
      </w:r>
      <w:r w:rsidR="00CF433C">
        <w:rPr>
          <w:rFonts w:eastAsia="Times New Roman"/>
          <w:color w:val="00000A"/>
          <w:lang w:eastAsia="ru-RU"/>
        </w:rPr>
        <w:t>е</w:t>
      </w:r>
      <w:r w:rsidRPr="00BD0157">
        <w:rPr>
          <w:rFonts w:eastAsia="Times New Roman"/>
          <w:color w:val="00000A"/>
          <w:lang w:eastAsia="ru-RU"/>
        </w:rPr>
        <w:t xml:space="preserve"> предложени</w:t>
      </w:r>
      <w:r w:rsidR="00CF433C">
        <w:rPr>
          <w:rFonts w:eastAsia="Times New Roman"/>
          <w:color w:val="00000A"/>
          <w:lang w:eastAsia="ru-RU"/>
        </w:rPr>
        <w:t>е</w:t>
      </w:r>
      <w:r w:rsidRPr="00BD0157">
        <w:rPr>
          <w:rFonts w:eastAsia="Times New Roman"/>
          <w:color w:val="00000A"/>
          <w:lang w:eastAsia="ru-RU"/>
        </w:rPr>
        <w:t xml:space="preserve"> буд</w:t>
      </w:r>
      <w:r w:rsidR="00CF433C">
        <w:rPr>
          <w:rFonts w:eastAsia="Times New Roman"/>
          <w:color w:val="00000A"/>
          <w:lang w:eastAsia="ru-RU"/>
        </w:rPr>
        <w:t>е</w:t>
      </w:r>
      <w:r w:rsidRPr="00BD0157">
        <w:rPr>
          <w:rFonts w:eastAsia="Times New Roman"/>
          <w:color w:val="00000A"/>
          <w:lang w:eastAsia="ru-RU"/>
        </w:rPr>
        <w:t>т лучшим после предложений победителя аукциона, а победитель аукциона будет признан уклонившимся от заключения договора аренды, мы обязуемся подписать данный договор в соответствии с требованиями аукционной документации.</w:t>
      </w:r>
    </w:p>
    <w:p w14:paraId="517686F7" w14:textId="739B3950" w:rsidR="00FB300A" w:rsidRPr="00BD0157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eastAsia="Times New Roman"/>
          <w:color w:val="00000A"/>
          <w:lang w:eastAsia="ru-RU"/>
        </w:rPr>
      </w:pPr>
      <w:r w:rsidRPr="00BD0157">
        <w:rPr>
          <w:rFonts w:eastAsia="Times New Roman"/>
          <w:color w:val="00000A"/>
          <w:lang w:eastAsia="ru-RU"/>
        </w:rPr>
        <w:t>2. Заявитель подтверждает, что на дату подписания настоящей заявки в отношении него не проводится процедура ликвидации, реорганизации,</w:t>
      </w:r>
      <w:r w:rsidR="00CA04DA">
        <w:rPr>
          <w:rFonts w:eastAsia="Times New Roman"/>
          <w:color w:val="00000A"/>
          <w:lang w:eastAsia="ru-RU"/>
        </w:rPr>
        <w:t xml:space="preserve"> прекращения деятельности индивидуального предпринимателя</w:t>
      </w:r>
      <w:r w:rsidRPr="00BD0157">
        <w:rPr>
          <w:rFonts w:eastAsia="Times New Roman"/>
          <w:color w:val="00000A"/>
          <w:lang w:eastAsia="ru-RU"/>
        </w:rPr>
        <w:t xml:space="preserve"> отсутствует решение суда о приостановлении деятельности, о признании его банкротом или об открытии конкурсного производства</w:t>
      </w:r>
      <w:r w:rsidR="00CA04DA">
        <w:rPr>
          <w:rFonts w:eastAsia="Times New Roman"/>
          <w:color w:val="00000A"/>
          <w:lang w:eastAsia="ru-RU"/>
        </w:rPr>
        <w:t>/введении реализации имущества</w:t>
      </w:r>
      <w:r w:rsidRPr="00BD0157">
        <w:rPr>
          <w:rFonts w:eastAsia="Times New Roman"/>
          <w:color w:val="00000A"/>
          <w:lang w:eastAsia="ru-RU"/>
        </w:rPr>
        <w:t>.</w:t>
      </w:r>
    </w:p>
    <w:p w14:paraId="4B24995B" w14:textId="77777777" w:rsidR="00FB300A" w:rsidRPr="00BD0157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eastAsia="Times New Roman"/>
          <w:color w:val="00000A"/>
          <w:lang w:eastAsia="ru-RU"/>
        </w:rPr>
      </w:pPr>
      <w:r w:rsidRPr="00BD0157">
        <w:rPr>
          <w:rFonts w:eastAsia="Times New Roman"/>
          <w:color w:val="00000A"/>
          <w:lang w:eastAsia="ru-RU"/>
        </w:rPr>
        <w:t>3. Заявитель подтверждает, что на дату подписания настоящей заявки ознакомлен:</w:t>
      </w:r>
    </w:p>
    <w:p w14:paraId="561C19EA" w14:textId="77777777" w:rsidR="008119B8" w:rsidRPr="00BD0157" w:rsidRDefault="008119B8" w:rsidP="008119B8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20"/>
        <w:jc w:val="both"/>
        <w:rPr>
          <w:rFonts w:eastAsia="Times New Roman" w:cs="Courier New"/>
          <w:color w:val="00000A"/>
          <w:lang w:eastAsia="ru-RU"/>
        </w:rPr>
      </w:pPr>
      <w:r w:rsidRPr="00BD0157">
        <w:rPr>
          <w:rFonts w:eastAsia="Times New Roman"/>
          <w:color w:val="00000A"/>
          <w:lang w:eastAsia="ru-RU"/>
        </w:rPr>
        <w:t>-  с тем, что н</w:t>
      </w:r>
      <w:r w:rsidRPr="00BD0157">
        <w:rPr>
          <w:rFonts w:eastAsia="Times New Roman"/>
          <w:bCs/>
          <w:lang w:eastAsia="ru-RU"/>
        </w:rPr>
        <w:t xml:space="preserve">адлежащей оплатой задатка является поступление денежных средств на счёт Организатора аукциона в порядке и сроки, указанные в разделе 7 </w:t>
      </w:r>
      <w:r w:rsidRPr="00BD0157">
        <w:rPr>
          <w:rFonts w:eastAsia="Times New Roman"/>
          <w:color w:val="00000A"/>
          <w:lang w:eastAsia="ru-RU"/>
        </w:rPr>
        <w:t>документации об аукционе</w:t>
      </w:r>
      <w:r w:rsidRPr="00BD0157">
        <w:rPr>
          <w:rFonts w:eastAsia="Times New Roman"/>
          <w:bCs/>
          <w:lang w:eastAsia="ru-RU"/>
        </w:rPr>
        <w:t>.</w:t>
      </w:r>
    </w:p>
    <w:p w14:paraId="0F1B0864" w14:textId="77777777" w:rsidR="00FB300A" w:rsidRPr="00BD0157" w:rsidRDefault="00FB300A" w:rsidP="00FB300A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20"/>
        <w:jc w:val="both"/>
        <w:rPr>
          <w:rFonts w:eastAsia="Times New Roman" w:cs="Courier New"/>
          <w:color w:val="00000A"/>
          <w:lang w:eastAsia="ru-RU"/>
        </w:rPr>
      </w:pPr>
      <w:r w:rsidRPr="00BD0157">
        <w:rPr>
          <w:rFonts w:eastAsia="Times New Roman"/>
          <w:color w:val="00000A"/>
          <w:lang w:eastAsia="ru-RU"/>
        </w:rPr>
        <w:t xml:space="preserve">- </w:t>
      </w:r>
      <w:r w:rsidR="008119B8" w:rsidRPr="00864403">
        <w:rPr>
          <w:rFonts w:eastAsia="Times New Roman"/>
          <w:b/>
          <w:color w:val="00000A"/>
          <w:u w:val="single"/>
          <w:lang w:eastAsia="ru-RU"/>
        </w:rPr>
        <w:t>с</w:t>
      </w:r>
      <w:r w:rsidRPr="00864403">
        <w:rPr>
          <w:rFonts w:eastAsia="Times New Roman"/>
          <w:b/>
          <w:color w:val="00000A"/>
          <w:u w:val="single"/>
          <w:lang w:eastAsia="ru-RU"/>
        </w:rPr>
        <w:t xml:space="preserve"> проектом договора аренды и условиями его заключения</w:t>
      </w:r>
      <w:r w:rsidRPr="00BD0157">
        <w:rPr>
          <w:rFonts w:eastAsia="Times New Roman"/>
          <w:color w:val="00000A"/>
          <w:lang w:eastAsia="ru-RU"/>
        </w:rPr>
        <w:t xml:space="preserve">, </w:t>
      </w:r>
    </w:p>
    <w:p w14:paraId="1B1DAAC3" w14:textId="77777777" w:rsidR="00FB300A" w:rsidRPr="00BD0157" w:rsidRDefault="00FB300A" w:rsidP="00FB300A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20"/>
        <w:jc w:val="both"/>
        <w:rPr>
          <w:rFonts w:eastAsia="Times New Roman" w:cs="Courier New"/>
          <w:color w:val="00000A"/>
          <w:lang w:eastAsia="ru-RU"/>
        </w:rPr>
      </w:pPr>
      <w:r w:rsidRPr="00BD0157">
        <w:rPr>
          <w:rFonts w:eastAsia="Times New Roman"/>
          <w:color w:val="00000A"/>
          <w:lang w:eastAsia="ru-RU"/>
        </w:rPr>
        <w:t xml:space="preserve">- </w:t>
      </w:r>
      <w:r w:rsidR="008119B8" w:rsidRPr="00BD0157">
        <w:rPr>
          <w:rFonts w:eastAsia="Times New Roman"/>
          <w:color w:val="00000A"/>
          <w:lang w:eastAsia="ru-RU"/>
        </w:rPr>
        <w:t>с</w:t>
      </w:r>
      <w:r w:rsidRPr="00BD0157">
        <w:rPr>
          <w:rFonts w:eastAsia="Times New Roman"/>
          <w:color w:val="00000A"/>
          <w:lang w:eastAsia="ru-RU"/>
        </w:rPr>
        <w:t xml:space="preserve"> правоустанавливающей и технической документацией на имущество, </w:t>
      </w:r>
    </w:p>
    <w:p w14:paraId="5C2CCAC9" w14:textId="77777777" w:rsidR="00FB300A" w:rsidRPr="008E5C29" w:rsidRDefault="00FB300A" w:rsidP="00FB300A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20"/>
        <w:jc w:val="both"/>
        <w:rPr>
          <w:rFonts w:eastAsia="Times New Roman"/>
          <w:b/>
          <w:color w:val="00000A"/>
          <w:lang w:eastAsia="ru-RU"/>
        </w:rPr>
      </w:pPr>
      <w:r w:rsidRPr="008E5C29">
        <w:rPr>
          <w:rFonts w:eastAsia="Times New Roman"/>
          <w:b/>
          <w:color w:val="00000A"/>
          <w:lang w:eastAsia="ru-RU"/>
        </w:rPr>
        <w:t xml:space="preserve">- с реальным состоянием выставляемого на аукцион имущества в результате осмотра и согласен, что </w:t>
      </w:r>
      <w:r w:rsidRPr="00D4219D">
        <w:rPr>
          <w:rFonts w:eastAsia="Times New Roman"/>
          <w:b/>
          <w:color w:val="00000A"/>
          <w:u w:val="single"/>
          <w:lang w:eastAsia="ru-RU"/>
        </w:rPr>
        <w:t>в случае отказа заявителя от осмотра объекта все возникшие в связи с этим риски и негативные последствия заявитель принимает на себя безоговорочно</w:t>
      </w:r>
      <w:r w:rsidRPr="008E5C29">
        <w:rPr>
          <w:rFonts w:eastAsia="Times New Roman"/>
          <w:b/>
          <w:color w:val="00000A"/>
          <w:lang w:eastAsia="ru-RU"/>
        </w:rPr>
        <w:t>.</w:t>
      </w:r>
    </w:p>
    <w:p w14:paraId="3D6C79F4" w14:textId="77777777" w:rsidR="00FB300A" w:rsidRPr="00BD0157" w:rsidRDefault="00FB300A" w:rsidP="00FB300A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08"/>
        <w:jc w:val="both"/>
        <w:rPr>
          <w:rFonts w:eastAsia="Times New Roman" w:cs="Courier New"/>
          <w:color w:val="00000A"/>
          <w:lang w:eastAsia="ru-RU"/>
        </w:rPr>
      </w:pPr>
      <w:r w:rsidRPr="00BD0157">
        <w:rPr>
          <w:rFonts w:eastAsia="Times New Roman"/>
          <w:color w:val="00000A"/>
          <w:lang w:eastAsia="ru-RU"/>
        </w:rPr>
        <w:t xml:space="preserve">4. </w:t>
      </w:r>
      <w:proofErr w:type="gramStart"/>
      <w:r w:rsidRPr="00BD0157">
        <w:rPr>
          <w:rFonts w:eastAsia="Times New Roman"/>
          <w:color w:val="00000A"/>
          <w:lang w:eastAsia="ru-RU"/>
        </w:rPr>
        <w:t>Заявитель осведомлён и согласен с тем, что Организатор аукциона не несёт ответственности за ущерб, который может быть причинён заявителю отказом от проведения аукциона, внесением изменений в извещение о проведении аукциона, документацию об аукционе или снятием имущества с аукциона, а также приостановлением организации и проведения аукциона в случае, если данные действия осуществлены во исполнение поступившего от государственного органа решения, а также</w:t>
      </w:r>
      <w:proofErr w:type="gramEnd"/>
      <w:r w:rsidRPr="00BD0157">
        <w:rPr>
          <w:rFonts w:eastAsia="Times New Roman"/>
          <w:color w:val="00000A"/>
          <w:lang w:eastAsia="ru-RU"/>
        </w:rPr>
        <w:t xml:space="preserve"> в иных случаях, предусмотренных законодательством Российской Федерации и иными нормативными правовыми актами.</w:t>
      </w:r>
    </w:p>
    <w:p w14:paraId="058F65ED" w14:textId="77777777" w:rsidR="00FB300A" w:rsidRPr="00BD0157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eastAsia="Times New Roman"/>
          <w:color w:val="00000A"/>
          <w:lang w:eastAsia="ru-RU"/>
        </w:rPr>
      </w:pPr>
      <w:r w:rsidRPr="00BD0157">
        <w:rPr>
          <w:rFonts w:eastAsia="Times New Roman"/>
          <w:color w:val="00000A"/>
          <w:lang w:eastAsia="ru-RU"/>
        </w:rPr>
        <w:t>5. Заявитель согласен участвовать в аукционе на указанных условиях.</w:t>
      </w:r>
    </w:p>
    <w:p w14:paraId="6945F83B" w14:textId="77777777" w:rsidR="00FB300A" w:rsidRPr="00BD0157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eastAsia="Times New Roman"/>
          <w:color w:val="00000A"/>
          <w:lang w:eastAsia="ru-RU"/>
        </w:rPr>
      </w:pPr>
      <w:r w:rsidRPr="00BD0157">
        <w:rPr>
          <w:rFonts w:eastAsia="Times New Roman"/>
          <w:color w:val="00000A"/>
          <w:lang w:eastAsia="ru-RU"/>
        </w:rPr>
        <w:t xml:space="preserve">6. Сообщаем, что для уведомления нас по вопросам организационного характера и взаимодействия с Организатором аукциона нами </w:t>
      </w:r>
      <w:proofErr w:type="gramStart"/>
      <w:r w:rsidRPr="00BD0157">
        <w:rPr>
          <w:rFonts w:eastAsia="Times New Roman"/>
          <w:color w:val="00000A"/>
          <w:lang w:eastAsia="ru-RU"/>
        </w:rPr>
        <w:t>уполномочен</w:t>
      </w:r>
      <w:proofErr w:type="gramEnd"/>
      <w:r w:rsidRPr="00BD0157">
        <w:rPr>
          <w:rFonts w:eastAsia="Times New Roman"/>
          <w:color w:val="00000A"/>
          <w:lang w:eastAsia="ru-RU"/>
        </w:rPr>
        <w:t xml:space="preserve"> </w:t>
      </w:r>
    </w:p>
    <w:p w14:paraId="3C50E60C" w14:textId="77777777" w:rsidR="00FB300A" w:rsidRPr="00BD0157" w:rsidRDefault="00FB300A" w:rsidP="00971672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lang w:eastAsia="ru-RU"/>
        </w:rPr>
      </w:pPr>
      <w:r w:rsidRPr="00BD0157">
        <w:rPr>
          <w:rFonts w:eastAsia="Times New Roman"/>
          <w:color w:val="00000A"/>
          <w:lang w:eastAsia="ru-RU"/>
        </w:rPr>
        <w:t>________________________________________________________________________________</w:t>
      </w:r>
    </w:p>
    <w:p w14:paraId="06962272" w14:textId="77777777" w:rsidR="00FB300A" w:rsidRPr="00BD0157" w:rsidRDefault="00227D14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eastAsia="Times New Roman"/>
          <w:i/>
          <w:iCs/>
          <w:color w:val="00000A"/>
          <w:sz w:val="20"/>
          <w:szCs w:val="20"/>
          <w:lang w:eastAsia="ru-RU"/>
        </w:rPr>
      </w:pPr>
      <w:r w:rsidRPr="00BD0157">
        <w:rPr>
          <w:rFonts w:eastAsia="Times New Roman"/>
          <w:i/>
          <w:iCs/>
          <w:color w:val="00000A"/>
          <w:sz w:val="20"/>
          <w:szCs w:val="20"/>
          <w:lang w:eastAsia="ru-RU"/>
        </w:rPr>
        <w:t>(</w:t>
      </w:r>
      <w:r w:rsidR="00FB300A" w:rsidRPr="00BD0157">
        <w:rPr>
          <w:rFonts w:eastAsia="Times New Roman"/>
          <w:i/>
          <w:iCs/>
          <w:color w:val="00000A"/>
          <w:sz w:val="20"/>
          <w:szCs w:val="20"/>
          <w:lang w:eastAsia="ru-RU"/>
        </w:rPr>
        <w:t>Ф.И.О., телефон уполномоченного лица</w:t>
      </w:r>
      <w:r w:rsidR="006E452B" w:rsidRPr="00BD0157">
        <w:rPr>
          <w:rFonts w:eastAsia="Times New Roman"/>
          <w:i/>
          <w:iCs/>
          <w:color w:val="00000A"/>
          <w:sz w:val="20"/>
          <w:szCs w:val="20"/>
          <w:lang w:eastAsia="ru-RU"/>
        </w:rPr>
        <w:t>, адрес электронной почты</w:t>
      </w:r>
      <w:r w:rsidR="00FB300A" w:rsidRPr="00BD0157">
        <w:rPr>
          <w:rFonts w:eastAsia="Times New Roman"/>
          <w:i/>
          <w:iCs/>
          <w:color w:val="00000A"/>
          <w:sz w:val="20"/>
          <w:szCs w:val="20"/>
          <w:lang w:eastAsia="ru-RU"/>
        </w:rPr>
        <w:t>)</w:t>
      </w:r>
    </w:p>
    <w:p w14:paraId="48B418D9" w14:textId="77777777" w:rsidR="00FB300A" w:rsidRPr="00BD0157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eastAsia="Times New Roman"/>
          <w:color w:val="00000A"/>
          <w:lang w:eastAsia="ru-RU"/>
        </w:rPr>
      </w:pPr>
      <w:r w:rsidRPr="00BD0157">
        <w:rPr>
          <w:rFonts w:eastAsia="Times New Roman"/>
          <w:color w:val="00000A"/>
          <w:lang w:eastAsia="ru-RU"/>
        </w:rPr>
        <w:t>Все сведения о проведен</w:t>
      </w:r>
      <w:proofErr w:type="gramStart"/>
      <w:r w:rsidRPr="00BD0157">
        <w:rPr>
          <w:rFonts w:eastAsia="Times New Roman"/>
          <w:color w:val="00000A"/>
          <w:lang w:eastAsia="ru-RU"/>
        </w:rPr>
        <w:t>ии ау</w:t>
      </w:r>
      <w:proofErr w:type="gramEnd"/>
      <w:r w:rsidRPr="00BD0157">
        <w:rPr>
          <w:rFonts w:eastAsia="Times New Roman"/>
          <w:color w:val="00000A"/>
          <w:lang w:eastAsia="ru-RU"/>
        </w:rPr>
        <w:t>кциона просим сообщать указанному уполномоченному лицу.</w:t>
      </w:r>
    </w:p>
    <w:p w14:paraId="402A27D4" w14:textId="77777777" w:rsidR="00FB300A" w:rsidRPr="00BD0157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eastAsia="Times New Roman"/>
          <w:color w:val="00000A"/>
          <w:lang w:eastAsia="ru-RU"/>
        </w:rPr>
      </w:pPr>
      <w:r w:rsidRPr="00BD0157">
        <w:rPr>
          <w:rFonts w:eastAsia="Times New Roman"/>
          <w:color w:val="00000A"/>
          <w:lang w:eastAsia="ru-RU"/>
        </w:rPr>
        <w:t>7. Корреспонденцию в наш адрес просим направлять по следующему почтовому адресу (с указанием индекса):______________________________________________________________________.</w:t>
      </w:r>
    </w:p>
    <w:p w14:paraId="2C46D88B" w14:textId="77777777" w:rsidR="00FB300A" w:rsidRPr="00BD0157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eastAsia="Times New Roman"/>
          <w:color w:val="00000A"/>
          <w:lang w:eastAsia="ru-RU"/>
        </w:rPr>
      </w:pPr>
      <w:r w:rsidRPr="00BD0157">
        <w:rPr>
          <w:rFonts w:eastAsia="Times New Roman"/>
          <w:color w:val="00000A"/>
          <w:lang w:eastAsia="ru-RU"/>
        </w:rPr>
        <w:t xml:space="preserve">Приложение: пакет документов, представленный заявителем, являющийся неотъемлемой частью настоящей заявки. </w:t>
      </w:r>
    </w:p>
    <w:p w14:paraId="2BBDCB65" w14:textId="77777777" w:rsidR="00FB300A" w:rsidRPr="00BD0157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rPr>
          <w:rFonts w:eastAsia="Times New Roman"/>
          <w:color w:val="00000A"/>
          <w:lang w:eastAsia="ru-RU"/>
        </w:rPr>
      </w:pPr>
      <w:r w:rsidRPr="00BD0157">
        <w:rPr>
          <w:rFonts w:eastAsia="Times New Roman"/>
          <w:color w:val="00000A"/>
          <w:lang w:eastAsia="ru-RU"/>
        </w:rPr>
        <w:t>Подпись заявителя     _____________________________________________</w:t>
      </w:r>
    </w:p>
    <w:p w14:paraId="2B30AC9F" w14:textId="77777777" w:rsidR="00FB300A" w:rsidRPr="00BD0157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rPr>
          <w:rFonts w:eastAsia="Times New Roman"/>
          <w:color w:val="00000A"/>
          <w:lang w:eastAsia="ru-RU"/>
        </w:rPr>
      </w:pPr>
      <w:r w:rsidRPr="00BD0157">
        <w:rPr>
          <w:rFonts w:eastAsia="Times New Roman"/>
          <w:color w:val="00000A"/>
          <w:lang w:eastAsia="ru-RU"/>
        </w:rPr>
        <w:t>(его полномочного представителя)</w:t>
      </w:r>
    </w:p>
    <w:p w14:paraId="055B1BD1" w14:textId="77777777" w:rsidR="00FB300A" w:rsidRPr="00BD0157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eastAsia="Times New Roman"/>
          <w:color w:val="00000A"/>
          <w:lang w:eastAsia="ru-RU"/>
        </w:rPr>
      </w:pPr>
      <w:r w:rsidRPr="00BD0157">
        <w:rPr>
          <w:rFonts w:eastAsia="Times New Roman"/>
          <w:color w:val="00000A"/>
          <w:lang w:eastAsia="ru-RU"/>
        </w:rPr>
        <w:t xml:space="preserve">                                                                                     М.П.</w:t>
      </w:r>
    </w:p>
    <w:p w14:paraId="09A53E92" w14:textId="77777777" w:rsidR="00D652A5" w:rsidRPr="00BD0157" w:rsidRDefault="00D652A5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eastAsia="Times New Roman"/>
          <w:b/>
          <w:bCs/>
          <w:color w:val="00000A"/>
          <w:lang w:eastAsia="ru-RU"/>
        </w:rPr>
      </w:pPr>
      <w:r w:rsidRPr="00BD0157">
        <w:rPr>
          <w:rFonts w:eastAsia="Times New Roman"/>
          <w:color w:val="00000A"/>
          <w:lang w:eastAsia="ru-RU"/>
        </w:rPr>
        <w:lastRenderedPageBreak/>
        <w:t>Приложение 2</w:t>
      </w:r>
    </w:p>
    <w:p w14:paraId="235E0EFA" w14:textId="77777777" w:rsidR="00D652A5" w:rsidRPr="00BD0157" w:rsidRDefault="00D652A5" w:rsidP="00D652A5">
      <w:pPr>
        <w:keepNext/>
        <w:widowControl/>
        <w:numPr>
          <w:ilvl w:val="0"/>
          <w:numId w:val="2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eastAsia="Times New Roman"/>
          <w:color w:val="00000A"/>
          <w:lang w:val="en-US" w:eastAsia="ru-RU"/>
        </w:rPr>
      </w:pPr>
      <w:r w:rsidRPr="00BD0157">
        <w:rPr>
          <w:rFonts w:eastAsia="Times New Roman"/>
          <w:color w:val="00000A"/>
          <w:lang w:eastAsia="ru-RU"/>
        </w:rPr>
        <w:t xml:space="preserve">                                                                                       к документации об аукционе</w:t>
      </w:r>
    </w:p>
    <w:p w14:paraId="219F1BDE" w14:textId="77777777" w:rsidR="006A0515" w:rsidRPr="00BD0157" w:rsidRDefault="006A0515" w:rsidP="0084661F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eastAsia="Times New Roman"/>
          <w:color w:val="00000A"/>
          <w:lang w:eastAsia="ru-RU"/>
        </w:rPr>
      </w:pPr>
    </w:p>
    <w:p w14:paraId="6FFCD32F" w14:textId="77777777" w:rsidR="00BC70DB" w:rsidRPr="00BD0157" w:rsidRDefault="00BC70DB" w:rsidP="00BC70DB">
      <w:pPr>
        <w:pStyle w:val="a0"/>
        <w:jc w:val="center"/>
        <w:rPr>
          <w:rFonts w:ascii="Arial Narrow" w:hAnsi="Arial Narrow"/>
          <w:b/>
        </w:rPr>
      </w:pPr>
      <w:r w:rsidRPr="00BD0157">
        <w:rPr>
          <w:rFonts w:ascii="Arial Narrow" w:hAnsi="Arial Narrow"/>
          <w:b/>
        </w:rPr>
        <w:t>ДОВЕРЕННОСТЬ</w:t>
      </w:r>
    </w:p>
    <w:p w14:paraId="513EB37A" w14:textId="77777777" w:rsidR="00B17DF5" w:rsidRPr="00BD0157" w:rsidRDefault="00B17DF5" w:rsidP="00B17DF5">
      <w:r w:rsidRPr="00BD0157">
        <w:t>________________________________________________________________________________________</w:t>
      </w:r>
    </w:p>
    <w:p w14:paraId="6D781D78" w14:textId="77777777" w:rsidR="00B17DF5" w:rsidRPr="00BD0157" w:rsidRDefault="00B17DF5" w:rsidP="00B17DF5">
      <w:pPr>
        <w:jc w:val="center"/>
        <w:rPr>
          <w:i/>
          <w:vertAlign w:val="superscript"/>
        </w:rPr>
      </w:pPr>
      <w:r w:rsidRPr="00BD0157">
        <w:rPr>
          <w:i/>
          <w:vertAlign w:val="superscript"/>
        </w:rPr>
        <w:t>(дата и место выдачи)</w:t>
      </w:r>
    </w:p>
    <w:p w14:paraId="340F6FBE" w14:textId="77777777" w:rsidR="00B17DF5" w:rsidRPr="00BD0157" w:rsidRDefault="00B17DF5" w:rsidP="00B17DF5">
      <w:pPr>
        <w:pStyle w:val="a0"/>
        <w:spacing w:after="0" w:line="240" w:lineRule="auto"/>
        <w:jc w:val="center"/>
        <w:rPr>
          <w:rFonts w:ascii="Arial Narrow" w:hAnsi="Arial Narrow"/>
          <w:vertAlign w:val="superscript"/>
        </w:rPr>
      </w:pPr>
    </w:p>
    <w:p w14:paraId="4F3E9C45" w14:textId="77777777" w:rsidR="00BC70DB" w:rsidRPr="00BD0157" w:rsidRDefault="00BC70DB" w:rsidP="00BC70DB">
      <w:pPr>
        <w:pStyle w:val="a0"/>
        <w:spacing w:after="0"/>
        <w:jc w:val="center"/>
        <w:rPr>
          <w:rFonts w:ascii="Arial Narrow" w:hAnsi="Arial Narrow"/>
        </w:rPr>
      </w:pPr>
      <w:r w:rsidRPr="00BD0157">
        <w:rPr>
          <w:rFonts w:ascii="Arial Narrow" w:hAnsi="Arial Narrow"/>
        </w:rPr>
        <w:t xml:space="preserve">Претендент ___________________________________________________ в лице ____________________ </w:t>
      </w:r>
    </w:p>
    <w:p w14:paraId="2FFDF183" w14:textId="77777777" w:rsidR="00BC70DB" w:rsidRPr="00BD0157" w:rsidRDefault="00BC70DB" w:rsidP="00BC70DB">
      <w:pPr>
        <w:pStyle w:val="a0"/>
        <w:spacing w:after="0"/>
        <w:rPr>
          <w:rFonts w:ascii="Arial Narrow" w:hAnsi="Arial Narrow"/>
          <w:sz w:val="20"/>
          <w:szCs w:val="20"/>
        </w:rPr>
      </w:pPr>
      <w:r w:rsidRPr="00BD0157">
        <w:rPr>
          <w:rFonts w:ascii="Arial Narrow" w:hAnsi="Arial Narrow"/>
          <w:sz w:val="20"/>
          <w:szCs w:val="20"/>
        </w:rPr>
        <w:t xml:space="preserve">                                                                    </w:t>
      </w:r>
      <w:r w:rsidRPr="00BD0157">
        <w:rPr>
          <w:rFonts w:ascii="Arial Narrow" w:hAnsi="Arial Narrow"/>
          <w:i/>
          <w:sz w:val="20"/>
          <w:szCs w:val="20"/>
        </w:rPr>
        <w:t>(наименование организации)</w:t>
      </w:r>
      <w:r w:rsidRPr="00BD0157">
        <w:rPr>
          <w:rFonts w:ascii="Arial Narrow" w:hAnsi="Arial Narrow"/>
          <w:sz w:val="20"/>
          <w:szCs w:val="20"/>
        </w:rPr>
        <w:t xml:space="preserve">                                                            </w:t>
      </w:r>
      <w:r w:rsidRPr="00BD0157">
        <w:rPr>
          <w:rFonts w:ascii="Arial Narrow" w:hAnsi="Arial Narrow"/>
          <w:i/>
          <w:sz w:val="20"/>
          <w:szCs w:val="20"/>
        </w:rPr>
        <w:t>(должность)</w:t>
      </w:r>
    </w:p>
    <w:p w14:paraId="3C26FE64" w14:textId="77777777" w:rsidR="00BC70DB" w:rsidRPr="00BD0157" w:rsidRDefault="00BC70DB" w:rsidP="00BC70DB">
      <w:pPr>
        <w:pStyle w:val="a0"/>
        <w:spacing w:after="0"/>
        <w:jc w:val="center"/>
        <w:rPr>
          <w:rFonts w:ascii="Arial Narrow" w:hAnsi="Arial Narrow"/>
        </w:rPr>
      </w:pPr>
      <w:r w:rsidRPr="00BD0157">
        <w:rPr>
          <w:rFonts w:ascii="Arial Narrow" w:hAnsi="Arial Narrow"/>
        </w:rPr>
        <w:t xml:space="preserve">  ____________________________ </w:t>
      </w:r>
      <w:proofErr w:type="gramStart"/>
      <w:r w:rsidRPr="00BD0157">
        <w:rPr>
          <w:rFonts w:ascii="Arial Narrow" w:hAnsi="Arial Narrow"/>
        </w:rPr>
        <w:t>действующего</w:t>
      </w:r>
      <w:proofErr w:type="gramEnd"/>
      <w:r w:rsidRPr="00BD0157">
        <w:rPr>
          <w:rFonts w:ascii="Arial Narrow" w:hAnsi="Arial Narrow"/>
        </w:rPr>
        <w:t xml:space="preserve"> на основании    ________________________</w:t>
      </w:r>
    </w:p>
    <w:p w14:paraId="3EFA06F6" w14:textId="77777777" w:rsidR="00BC70DB" w:rsidRPr="00BD0157" w:rsidRDefault="00BC70DB" w:rsidP="00BC70DB">
      <w:pPr>
        <w:pStyle w:val="a0"/>
        <w:spacing w:after="0"/>
        <w:jc w:val="both"/>
        <w:rPr>
          <w:rFonts w:ascii="Arial Narrow" w:hAnsi="Arial Narrow"/>
        </w:rPr>
      </w:pPr>
      <w:r w:rsidRPr="00BD0157">
        <w:rPr>
          <w:rFonts w:ascii="Arial Narrow" w:hAnsi="Arial Narrow"/>
        </w:rPr>
        <w:t xml:space="preserve">                                </w:t>
      </w:r>
      <w:r w:rsidRPr="00BD0157">
        <w:rPr>
          <w:rFonts w:ascii="Arial Narrow" w:hAnsi="Arial Narrow"/>
          <w:i/>
          <w:sz w:val="20"/>
          <w:szCs w:val="20"/>
        </w:rPr>
        <w:t>(ФИО)</w:t>
      </w:r>
      <w:r w:rsidRPr="00BD0157">
        <w:rPr>
          <w:rFonts w:ascii="Arial Narrow" w:hAnsi="Arial Narrow"/>
          <w:color w:val="auto"/>
        </w:rPr>
        <w:t xml:space="preserve">                                                                                        </w:t>
      </w:r>
      <w:r w:rsidRPr="00BD0157">
        <w:rPr>
          <w:rFonts w:ascii="Arial Narrow" w:hAnsi="Arial Narrow"/>
          <w:bCs/>
          <w:i/>
          <w:sz w:val="20"/>
          <w:szCs w:val="20"/>
        </w:rPr>
        <w:t>(устава, контракта и т.д.)</w:t>
      </w:r>
    </w:p>
    <w:p w14:paraId="18E9F3E5" w14:textId="77777777" w:rsidR="00BC70DB" w:rsidRPr="00BD0157" w:rsidRDefault="00BC70DB" w:rsidP="00BC70DB">
      <w:pPr>
        <w:pStyle w:val="a0"/>
        <w:spacing w:after="0"/>
        <w:jc w:val="both"/>
        <w:rPr>
          <w:rFonts w:ascii="Arial Narrow" w:hAnsi="Arial Narrow"/>
        </w:rPr>
      </w:pPr>
      <w:r w:rsidRPr="00BD0157">
        <w:rPr>
          <w:rFonts w:ascii="Arial Narrow" w:hAnsi="Arial Narrow"/>
        </w:rPr>
        <w:t>уполномочивает _____________________________________________________________________</w:t>
      </w:r>
      <w:r w:rsidRPr="00BD0157">
        <w:rPr>
          <w:rFonts w:ascii="Arial Narrow" w:hAnsi="Arial Narrow"/>
        </w:rPr>
        <w:tab/>
      </w:r>
    </w:p>
    <w:p w14:paraId="623E5A93" w14:textId="77777777" w:rsidR="00BC70DB" w:rsidRPr="00BD0157" w:rsidRDefault="00BC70DB" w:rsidP="00BC70DB">
      <w:pPr>
        <w:pStyle w:val="a0"/>
        <w:spacing w:after="0"/>
        <w:jc w:val="both"/>
        <w:rPr>
          <w:rFonts w:ascii="Arial Narrow" w:hAnsi="Arial Narrow"/>
          <w:i/>
          <w:sz w:val="20"/>
          <w:szCs w:val="20"/>
        </w:rPr>
      </w:pPr>
      <w:r w:rsidRPr="00BD0157">
        <w:rPr>
          <w:rFonts w:ascii="Arial Narrow" w:hAnsi="Arial Narrow"/>
        </w:rPr>
        <w:t xml:space="preserve">                                         </w:t>
      </w:r>
      <w:r w:rsidRPr="00BD0157">
        <w:rPr>
          <w:rFonts w:ascii="Arial Narrow" w:hAnsi="Arial Narrow"/>
          <w:i/>
          <w:sz w:val="20"/>
          <w:szCs w:val="20"/>
        </w:rPr>
        <w:t xml:space="preserve"> (ФИО, данные паспорта)</w:t>
      </w:r>
    </w:p>
    <w:p w14:paraId="0D25B70F" w14:textId="77777777" w:rsidR="0077495A" w:rsidRPr="00BD0157" w:rsidRDefault="00BC70DB" w:rsidP="00BC70DB">
      <w:pPr>
        <w:pStyle w:val="a0"/>
        <w:spacing w:after="0"/>
        <w:jc w:val="both"/>
        <w:rPr>
          <w:rFonts w:ascii="Arial Narrow" w:hAnsi="Arial Narrow"/>
        </w:rPr>
      </w:pPr>
      <w:r w:rsidRPr="00BD0157">
        <w:rPr>
          <w:rFonts w:ascii="Arial Narrow" w:hAnsi="Arial Narrow"/>
        </w:rPr>
        <w:t>быть представителем ________________________________</w:t>
      </w:r>
      <w:r w:rsidR="0077495A" w:rsidRPr="00BD0157">
        <w:rPr>
          <w:rFonts w:ascii="Arial Narrow" w:hAnsi="Arial Narrow"/>
        </w:rPr>
        <w:t>___</w:t>
      </w:r>
      <w:r w:rsidRPr="00BD0157">
        <w:rPr>
          <w:rFonts w:ascii="Arial Narrow" w:hAnsi="Arial Narrow"/>
        </w:rPr>
        <w:t xml:space="preserve"> для участия в </w:t>
      </w:r>
      <w:r w:rsidR="0077495A" w:rsidRPr="00BD0157">
        <w:rPr>
          <w:rFonts w:ascii="Arial Narrow" w:hAnsi="Arial Narrow"/>
        </w:rPr>
        <w:t>аукционе по лоту №__</w:t>
      </w:r>
      <w:r w:rsidRPr="00BD0157">
        <w:rPr>
          <w:rFonts w:ascii="Arial Narrow" w:hAnsi="Arial Narrow"/>
        </w:rPr>
        <w:t xml:space="preserve"> </w:t>
      </w:r>
      <w:proofErr w:type="gramStart"/>
      <w:r w:rsidRPr="00BD0157">
        <w:rPr>
          <w:rFonts w:ascii="Arial Narrow" w:hAnsi="Arial Narrow"/>
        </w:rPr>
        <w:t>на</w:t>
      </w:r>
      <w:proofErr w:type="gramEnd"/>
      <w:r w:rsidRPr="00BD0157">
        <w:rPr>
          <w:rFonts w:ascii="Arial Narrow" w:hAnsi="Arial Narrow"/>
        </w:rPr>
        <w:t xml:space="preserve"> </w:t>
      </w:r>
    </w:p>
    <w:p w14:paraId="7AEC8560" w14:textId="77777777" w:rsidR="0077495A" w:rsidRPr="00BD0157" w:rsidRDefault="0077495A" w:rsidP="00BC70DB">
      <w:pPr>
        <w:pStyle w:val="a0"/>
        <w:spacing w:after="0"/>
        <w:jc w:val="both"/>
        <w:rPr>
          <w:rFonts w:ascii="Arial Narrow" w:hAnsi="Arial Narrow"/>
        </w:rPr>
      </w:pPr>
      <w:r w:rsidRPr="00BD0157">
        <w:rPr>
          <w:rFonts w:ascii="Arial Narrow" w:hAnsi="Arial Narrow"/>
          <w:i/>
        </w:rPr>
        <w:t xml:space="preserve">                                             (наименование организации)</w:t>
      </w:r>
    </w:p>
    <w:p w14:paraId="5EC5A64A" w14:textId="5E035B1D" w:rsidR="00BC70DB" w:rsidRPr="00BD0157" w:rsidRDefault="00BC70DB" w:rsidP="0077495A">
      <w:pPr>
        <w:pStyle w:val="a0"/>
        <w:spacing w:after="0"/>
        <w:jc w:val="both"/>
        <w:rPr>
          <w:rFonts w:ascii="Arial Narrow" w:hAnsi="Arial Narrow"/>
        </w:rPr>
      </w:pPr>
      <w:r w:rsidRPr="00BD0157">
        <w:rPr>
          <w:rFonts w:ascii="Arial Narrow" w:hAnsi="Arial Narrow"/>
        </w:rPr>
        <w:t>право заключения</w:t>
      </w:r>
      <w:r w:rsidR="0077495A" w:rsidRPr="00BD0157">
        <w:rPr>
          <w:rFonts w:ascii="Arial Narrow" w:hAnsi="Arial Narrow"/>
        </w:rPr>
        <w:t xml:space="preserve"> </w:t>
      </w:r>
      <w:r w:rsidRPr="00BD0157">
        <w:rPr>
          <w:rFonts w:ascii="Arial Narrow" w:hAnsi="Arial Narrow"/>
        </w:rPr>
        <w:t xml:space="preserve">договора аренды </w:t>
      </w:r>
      <w:r w:rsidR="001617EF">
        <w:rPr>
          <w:rFonts w:ascii="Arial Narrow" w:hAnsi="Arial Narrow"/>
        </w:rPr>
        <w:t>муниципального</w:t>
      </w:r>
      <w:r w:rsidRPr="00BD0157">
        <w:rPr>
          <w:rFonts w:ascii="Arial Narrow" w:hAnsi="Arial Narrow"/>
        </w:rPr>
        <w:t xml:space="preserve"> имущества, расположенного по адресу: </w:t>
      </w:r>
      <w:r w:rsidR="00681FEE" w:rsidRPr="00BD0157">
        <w:rPr>
          <w:rFonts w:ascii="Arial Narrow" w:hAnsi="Arial Narrow"/>
          <w:bCs/>
        </w:rPr>
        <w:t>__________________</w:t>
      </w:r>
      <w:r w:rsidRPr="00BD0157">
        <w:rPr>
          <w:rFonts w:ascii="Arial Narrow" w:hAnsi="Arial Narrow"/>
          <w:bCs/>
        </w:rPr>
        <w:t>,</w:t>
      </w:r>
      <w:r w:rsidRPr="00BD0157">
        <w:rPr>
          <w:rFonts w:ascii="Arial Narrow" w:hAnsi="Arial Narrow"/>
        </w:rPr>
        <w:t xml:space="preserve"> </w:t>
      </w:r>
      <w:r w:rsidR="005A1A18" w:rsidRPr="00BD0157">
        <w:rPr>
          <w:rFonts w:ascii="Arial Narrow" w:hAnsi="Arial Narrow"/>
          <w:color w:val="auto"/>
        </w:rPr>
        <w:t xml:space="preserve">площадью </w:t>
      </w:r>
      <w:r w:rsidR="00681FEE" w:rsidRPr="00BD0157">
        <w:rPr>
          <w:rFonts w:ascii="Arial Narrow" w:hAnsi="Arial Narrow"/>
          <w:shd w:val="clear" w:color="auto" w:fill="FFFFFF"/>
        </w:rPr>
        <w:t xml:space="preserve">____ </w:t>
      </w:r>
      <w:r w:rsidRPr="00BD0157">
        <w:rPr>
          <w:rFonts w:ascii="Arial Narrow" w:hAnsi="Arial Narrow"/>
          <w:color w:val="auto"/>
        </w:rPr>
        <w:t>м</w:t>
      </w:r>
      <w:proofErr w:type="gramStart"/>
      <w:r w:rsidR="006E6CC0" w:rsidRPr="00BD0157">
        <w:rPr>
          <w:rFonts w:ascii="Arial Narrow" w:hAnsi="Arial Narrow"/>
          <w:color w:val="auto"/>
          <w:vertAlign w:val="superscript"/>
        </w:rPr>
        <w:t>2</w:t>
      </w:r>
      <w:proofErr w:type="gramEnd"/>
      <w:r w:rsidRPr="00BD0157">
        <w:rPr>
          <w:rFonts w:ascii="Arial Narrow" w:hAnsi="Arial Narrow"/>
          <w:color w:val="auto"/>
        </w:rPr>
        <w:t xml:space="preserve">, </w:t>
      </w:r>
      <w:r w:rsidRPr="00BD0157">
        <w:rPr>
          <w:rFonts w:ascii="Arial Narrow" w:hAnsi="Arial Narrow"/>
        </w:rPr>
        <w:t xml:space="preserve">со следующими полномочиями: осматривать имущество, подавать заявку на участие в аукционе установленного образца с пакетом документов, отзывать заявку на участие в аукционе, участвовать в аукционе, </w:t>
      </w:r>
      <w:r w:rsidR="00A538DE" w:rsidRPr="00BD0157">
        <w:rPr>
          <w:rFonts w:ascii="Arial Narrow" w:hAnsi="Arial Narrow"/>
        </w:rPr>
        <w:t xml:space="preserve">делать предложения о цене </w:t>
      </w:r>
      <w:r w:rsidR="006E50FF" w:rsidRPr="00BD0157">
        <w:rPr>
          <w:rFonts w:ascii="Arial Narrow" w:hAnsi="Arial Narrow"/>
        </w:rPr>
        <w:t xml:space="preserve">договора аренды, </w:t>
      </w:r>
      <w:r w:rsidRPr="00BD0157">
        <w:rPr>
          <w:rFonts w:ascii="Arial Narrow" w:hAnsi="Arial Narrow"/>
        </w:rPr>
        <w:t xml:space="preserve"> подписывать протоколы аукциона</w:t>
      </w:r>
      <w:r w:rsidR="00A538DE" w:rsidRPr="00BD0157">
        <w:rPr>
          <w:rFonts w:ascii="Arial Narrow" w:hAnsi="Arial Narrow"/>
        </w:rPr>
        <w:t>, получать и подписывать от имени доверителя все документы, связанные с участием в проводимом аукционе</w:t>
      </w:r>
      <w:r w:rsidRPr="00BD0157">
        <w:rPr>
          <w:rFonts w:ascii="Arial Narrow" w:hAnsi="Arial Narrow"/>
        </w:rPr>
        <w:t>.</w:t>
      </w:r>
    </w:p>
    <w:p w14:paraId="5F894CCF" w14:textId="77777777" w:rsidR="00BC70DB" w:rsidRPr="00BD0157" w:rsidRDefault="00BC70DB" w:rsidP="00BC70DB">
      <w:pPr>
        <w:pStyle w:val="a0"/>
        <w:spacing w:after="0"/>
        <w:jc w:val="both"/>
        <w:rPr>
          <w:rFonts w:ascii="Arial Narrow" w:hAnsi="Arial Narrow"/>
        </w:rPr>
      </w:pPr>
    </w:p>
    <w:p w14:paraId="31547891" w14:textId="77777777" w:rsidR="00BC70DB" w:rsidRPr="00BD0157" w:rsidRDefault="00F70033" w:rsidP="00BC70DB">
      <w:pPr>
        <w:pStyle w:val="a0"/>
        <w:spacing w:after="0"/>
        <w:jc w:val="both"/>
        <w:rPr>
          <w:rFonts w:ascii="Arial Narrow" w:hAnsi="Arial Narrow"/>
        </w:rPr>
      </w:pPr>
      <w:r w:rsidRPr="00BD0157">
        <w:rPr>
          <w:rFonts w:ascii="Arial Narrow" w:hAnsi="Arial Narrow"/>
        </w:rPr>
        <w:tab/>
      </w:r>
      <w:r w:rsidR="00BC70DB" w:rsidRPr="00BD0157">
        <w:rPr>
          <w:rFonts w:ascii="Arial Narrow" w:hAnsi="Arial Narrow"/>
        </w:rPr>
        <w:t>Срок действия доверенности ___________________ без права передоверия</w:t>
      </w:r>
    </w:p>
    <w:p w14:paraId="10A22493" w14:textId="77777777" w:rsidR="00BC70DB" w:rsidRPr="00BD0157" w:rsidRDefault="00BC70DB" w:rsidP="00BC70DB">
      <w:pPr>
        <w:pStyle w:val="a0"/>
        <w:spacing w:after="0"/>
        <w:rPr>
          <w:rFonts w:ascii="Arial Narrow" w:hAnsi="Arial Narrow"/>
        </w:rPr>
      </w:pPr>
      <w:r w:rsidRPr="00BD0157">
        <w:rPr>
          <w:rFonts w:ascii="Arial Narrow" w:hAnsi="Arial Narrow"/>
        </w:rPr>
        <w:t xml:space="preserve"> </w:t>
      </w:r>
    </w:p>
    <w:p w14:paraId="3761E356" w14:textId="77777777" w:rsidR="00BC70DB" w:rsidRPr="00BD0157" w:rsidRDefault="00BC70DB" w:rsidP="00BC70DB">
      <w:pPr>
        <w:pStyle w:val="a0"/>
        <w:spacing w:after="0"/>
        <w:rPr>
          <w:rFonts w:ascii="Arial Narrow" w:hAnsi="Arial Narrow"/>
        </w:rPr>
      </w:pPr>
    </w:p>
    <w:p w14:paraId="415B1C1B" w14:textId="77777777" w:rsidR="00BC70DB" w:rsidRPr="00BD0157" w:rsidRDefault="00F70033" w:rsidP="00BC70DB">
      <w:pPr>
        <w:pStyle w:val="a0"/>
        <w:spacing w:after="0"/>
        <w:rPr>
          <w:rFonts w:ascii="Arial Narrow" w:hAnsi="Arial Narrow"/>
        </w:rPr>
      </w:pPr>
      <w:r w:rsidRPr="00BD0157">
        <w:rPr>
          <w:rFonts w:ascii="Arial Narrow" w:hAnsi="Arial Narrow"/>
        </w:rPr>
        <w:tab/>
      </w:r>
      <w:r w:rsidR="00BC70DB" w:rsidRPr="00BD0157">
        <w:rPr>
          <w:rFonts w:ascii="Arial Narrow" w:hAnsi="Arial Narrow"/>
        </w:rPr>
        <w:t>Подпись ___________________________________________________________________</w:t>
      </w:r>
    </w:p>
    <w:p w14:paraId="5F5204AF" w14:textId="77777777" w:rsidR="00BC70DB" w:rsidRPr="00BD0157" w:rsidRDefault="00BC70DB" w:rsidP="00BC70DB">
      <w:pPr>
        <w:pStyle w:val="a0"/>
        <w:spacing w:after="0"/>
        <w:rPr>
          <w:rFonts w:ascii="Arial Narrow" w:hAnsi="Arial Narrow"/>
          <w:i/>
          <w:sz w:val="20"/>
          <w:szCs w:val="20"/>
        </w:rPr>
      </w:pPr>
      <w:r w:rsidRPr="00BD0157">
        <w:rPr>
          <w:rFonts w:ascii="Arial Narrow" w:hAnsi="Arial Narrow"/>
          <w:i/>
          <w:sz w:val="20"/>
          <w:szCs w:val="20"/>
        </w:rPr>
        <w:t xml:space="preserve">                    </w:t>
      </w:r>
      <w:r w:rsidR="00F70033" w:rsidRPr="00BD0157">
        <w:rPr>
          <w:rFonts w:ascii="Arial Narrow" w:hAnsi="Arial Narrow"/>
          <w:i/>
          <w:sz w:val="20"/>
          <w:szCs w:val="20"/>
        </w:rPr>
        <w:t xml:space="preserve">            </w:t>
      </w:r>
      <w:r w:rsidRPr="00BD0157">
        <w:rPr>
          <w:rFonts w:ascii="Arial Narrow" w:hAnsi="Arial Narrow"/>
          <w:i/>
          <w:sz w:val="20"/>
          <w:szCs w:val="20"/>
        </w:rPr>
        <w:t xml:space="preserve"> (Ф.И.О. руководителя юридического лица (с указанием должности), ИП, физического лица)</w:t>
      </w:r>
      <w:r w:rsidRPr="00BD0157">
        <w:rPr>
          <w:rFonts w:ascii="Arial Narrow" w:hAnsi="Arial Narrow"/>
        </w:rPr>
        <w:tab/>
      </w:r>
    </w:p>
    <w:p w14:paraId="688A9559" w14:textId="77777777" w:rsidR="00BC70DB" w:rsidRPr="00BD0157" w:rsidRDefault="00BC70DB" w:rsidP="00BC70DB">
      <w:pPr>
        <w:pStyle w:val="a0"/>
        <w:spacing w:after="0"/>
        <w:rPr>
          <w:rFonts w:ascii="Arial Narrow" w:hAnsi="Arial Narrow"/>
        </w:rPr>
      </w:pPr>
    </w:p>
    <w:p w14:paraId="27906720" w14:textId="77777777" w:rsidR="00BC70DB" w:rsidRPr="00BD0157" w:rsidRDefault="00F70033" w:rsidP="00BC70DB">
      <w:pPr>
        <w:pStyle w:val="a0"/>
        <w:rPr>
          <w:rFonts w:ascii="Arial Narrow" w:hAnsi="Arial Narrow"/>
        </w:rPr>
      </w:pPr>
      <w:r w:rsidRPr="00BD0157">
        <w:rPr>
          <w:rFonts w:ascii="Arial Narrow" w:hAnsi="Arial Narrow"/>
        </w:rPr>
        <w:t xml:space="preserve">                                      </w:t>
      </w:r>
      <w:r w:rsidR="00BC70DB" w:rsidRPr="00BD0157">
        <w:rPr>
          <w:rFonts w:ascii="Arial Narrow" w:hAnsi="Arial Narrow"/>
        </w:rPr>
        <w:t>М.П.</w:t>
      </w:r>
    </w:p>
    <w:p w14:paraId="69D110C3" w14:textId="77777777" w:rsidR="0084661F" w:rsidRPr="00BD0157" w:rsidRDefault="0084661F" w:rsidP="0084661F">
      <w:pPr>
        <w:widowControl/>
        <w:tabs>
          <w:tab w:val="left" w:pos="708"/>
        </w:tabs>
        <w:suppressAutoHyphens/>
        <w:autoSpaceDE/>
        <w:autoSpaceDN/>
        <w:adjustRightInd/>
        <w:rPr>
          <w:rFonts w:eastAsia="Times New Roman"/>
          <w:color w:val="00000A"/>
          <w:lang w:eastAsia="ru-RU"/>
        </w:rPr>
      </w:pPr>
    </w:p>
    <w:p w14:paraId="147CF663" w14:textId="77777777" w:rsidR="0084661F" w:rsidRPr="00BD0157" w:rsidRDefault="0084661F" w:rsidP="0084661F">
      <w:pPr>
        <w:widowControl/>
        <w:tabs>
          <w:tab w:val="left" w:pos="708"/>
        </w:tabs>
        <w:suppressAutoHyphens/>
        <w:autoSpaceDE/>
        <w:autoSpaceDN/>
        <w:adjustRightInd/>
        <w:rPr>
          <w:rFonts w:eastAsia="Times New Roman"/>
          <w:color w:val="00000A"/>
          <w:lang w:eastAsia="ru-RU"/>
        </w:rPr>
      </w:pPr>
    </w:p>
    <w:p w14:paraId="1904FCDF" w14:textId="77777777" w:rsidR="0084661F" w:rsidRPr="00BD0157" w:rsidRDefault="0084661F" w:rsidP="0084661F">
      <w:pPr>
        <w:keepNext/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jc w:val="right"/>
        <w:outlineLvl w:val="0"/>
        <w:rPr>
          <w:rFonts w:eastAsia="Times New Roman"/>
          <w:color w:val="00000A"/>
          <w:lang w:eastAsia="ru-RU"/>
        </w:rPr>
      </w:pPr>
    </w:p>
    <w:p w14:paraId="6F65C6BC" w14:textId="77777777" w:rsidR="0084661F" w:rsidRPr="00BD0157" w:rsidRDefault="0084661F" w:rsidP="0084661F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after="120" w:line="276" w:lineRule="auto"/>
        <w:jc w:val="both"/>
        <w:rPr>
          <w:rFonts w:eastAsia="Times New Roman"/>
          <w:b/>
          <w:bCs/>
          <w:color w:val="00000A"/>
          <w:lang w:eastAsia="ru-RU"/>
        </w:rPr>
      </w:pPr>
    </w:p>
    <w:p w14:paraId="2E85FE54" w14:textId="77777777" w:rsidR="0084661F" w:rsidRPr="00BD0157" w:rsidRDefault="0084661F" w:rsidP="0084661F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after="120" w:line="276" w:lineRule="auto"/>
        <w:jc w:val="both"/>
        <w:rPr>
          <w:rFonts w:eastAsia="Times New Roman"/>
          <w:b/>
          <w:bCs/>
          <w:color w:val="00000A"/>
          <w:lang w:eastAsia="ru-RU"/>
        </w:rPr>
      </w:pPr>
    </w:p>
    <w:p w14:paraId="657AA2DF" w14:textId="77777777" w:rsidR="0084661F" w:rsidRDefault="0084661F" w:rsidP="0084661F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after="120" w:line="276" w:lineRule="auto"/>
        <w:jc w:val="both"/>
        <w:rPr>
          <w:rFonts w:eastAsia="Times New Roman"/>
          <w:b/>
          <w:bCs/>
          <w:color w:val="00000A"/>
          <w:lang w:eastAsia="ru-RU"/>
        </w:rPr>
      </w:pPr>
    </w:p>
    <w:p w14:paraId="7FC523A7" w14:textId="77777777" w:rsidR="00245F6C" w:rsidRDefault="00245F6C" w:rsidP="0084661F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after="120" w:line="276" w:lineRule="auto"/>
        <w:jc w:val="both"/>
        <w:rPr>
          <w:rFonts w:eastAsia="Times New Roman"/>
          <w:b/>
          <w:bCs/>
          <w:color w:val="00000A"/>
          <w:lang w:eastAsia="ru-RU"/>
        </w:rPr>
      </w:pPr>
    </w:p>
    <w:p w14:paraId="48F5B2EE" w14:textId="77777777" w:rsidR="00245F6C" w:rsidRDefault="00245F6C" w:rsidP="0084661F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after="120" w:line="276" w:lineRule="auto"/>
        <w:jc w:val="both"/>
        <w:rPr>
          <w:rFonts w:eastAsia="Times New Roman"/>
          <w:b/>
          <w:bCs/>
          <w:color w:val="00000A"/>
          <w:lang w:eastAsia="ru-RU"/>
        </w:rPr>
      </w:pPr>
    </w:p>
    <w:p w14:paraId="14DE38A5" w14:textId="77777777" w:rsidR="00245F6C" w:rsidRDefault="00245F6C" w:rsidP="0084661F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after="120" w:line="276" w:lineRule="auto"/>
        <w:jc w:val="both"/>
        <w:rPr>
          <w:rFonts w:eastAsia="Times New Roman"/>
          <w:b/>
          <w:bCs/>
          <w:color w:val="00000A"/>
          <w:lang w:eastAsia="ru-RU"/>
        </w:rPr>
      </w:pPr>
    </w:p>
    <w:p w14:paraId="7683B590" w14:textId="77777777" w:rsidR="00D652A5" w:rsidRPr="00BD0157" w:rsidRDefault="00D652A5" w:rsidP="0084661F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after="120" w:line="276" w:lineRule="auto"/>
        <w:jc w:val="both"/>
        <w:rPr>
          <w:rFonts w:eastAsia="Times New Roman"/>
          <w:b/>
          <w:bCs/>
          <w:color w:val="00000A"/>
          <w:lang w:eastAsia="ru-RU"/>
        </w:rPr>
      </w:pPr>
    </w:p>
    <w:p w14:paraId="2CC7345B" w14:textId="77777777" w:rsidR="0084661F" w:rsidRPr="00BD0157" w:rsidRDefault="0084661F" w:rsidP="0084661F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after="120" w:line="276" w:lineRule="auto"/>
        <w:jc w:val="both"/>
        <w:rPr>
          <w:rFonts w:eastAsia="Times New Roman"/>
          <w:b/>
          <w:bCs/>
          <w:color w:val="00000A"/>
          <w:lang w:eastAsia="ru-RU"/>
        </w:rPr>
      </w:pPr>
    </w:p>
    <w:p w14:paraId="71305DBF" w14:textId="77777777" w:rsidR="0084661F" w:rsidRPr="00BD0157" w:rsidRDefault="0084661F" w:rsidP="00734FBE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eastAsia="Times New Roman"/>
          <w:color w:val="00000A"/>
          <w:lang w:eastAsia="ru-RU"/>
        </w:rPr>
      </w:pPr>
      <w:r w:rsidRPr="00BD0157">
        <w:rPr>
          <w:rFonts w:eastAsia="Times New Roman"/>
          <w:color w:val="00000A"/>
          <w:lang w:eastAsia="ru-RU"/>
        </w:rPr>
        <w:lastRenderedPageBreak/>
        <w:t>Приложение 3</w:t>
      </w:r>
    </w:p>
    <w:p w14:paraId="67896EA8" w14:textId="77777777" w:rsidR="0084661F" w:rsidRPr="00BD0157" w:rsidRDefault="0084661F" w:rsidP="00734FBE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eastAsia="Times New Roman"/>
          <w:color w:val="00000A"/>
          <w:lang w:eastAsia="ru-RU"/>
        </w:rPr>
      </w:pPr>
      <w:r w:rsidRPr="00BD0157">
        <w:rPr>
          <w:rFonts w:eastAsia="Times New Roman"/>
          <w:color w:val="00000A"/>
          <w:lang w:eastAsia="ru-RU"/>
        </w:rPr>
        <w:t>к документации об аукционе</w:t>
      </w:r>
    </w:p>
    <w:p w14:paraId="19578211" w14:textId="77777777" w:rsidR="00A2243B" w:rsidRDefault="00A2243B" w:rsidP="0084661F">
      <w:pPr>
        <w:keepNext/>
        <w:widowControl/>
        <w:tabs>
          <w:tab w:val="num" w:pos="432"/>
          <w:tab w:val="left" w:pos="708"/>
        </w:tabs>
        <w:suppressAutoHyphens/>
        <w:autoSpaceDE/>
        <w:autoSpaceDN/>
        <w:adjustRightInd/>
        <w:spacing w:line="276" w:lineRule="auto"/>
        <w:ind w:left="432" w:hanging="432"/>
        <w:jc w:val="center"/>
        <w:outlineLvl w:val="0"/>
        <w:rPr>
          <w:rFonts w:eastAsia="Times New Roman"/>
          <w:b/>
          <w:color w:val="00000A"/>
          <w:sz w:val="28"/>
          <w:szCs w:val="28"/>
          <w:lang w:eastAsia="ru-RU"/>
        </w:rPr>
      </w:pPr>
    </w:p>
    <w:p w14:paraId="1E67100E" w14:textId="77777777" w:rsidR="0084661F" w:rsidRPr="00BD0157" w:rsidRDefault="0084661F" w:rsidP="0084661F">
      <w:pPr>
        <w:keepNext/>
        <w:widowControl/>
        <w:tabs>
          <w:tab w:val="num" w:pos="432"/>
          <w:tab w:val="left" w:pos="708"/>
        </w:tabs>
        <w:suppressAutoHyphens/>
        <w:autoSpaceDE/>
        <w:autoSpaceDN/>
        <w:adjustRightInd/>
        <w:spacing w:line="276" w:lineRule="auto"/>
        <w:ind w:left="432" w:hanging="432"/>
        <w:jc w:val="center"/>
        <w:outlineLvl w:val="0"/>
        <w:rPr>
          <w:rFonts w:eastAsia="Times New Roman"/>
          <w:b/>
          <w:bCs/>
          <w:color w:val="00000A"/>
          <w:lang w:eastAsia="ru-RU"/>
        </w:rPr>
      </w:pPr>
      <w:bookmarkStart w:id="5" w:name="_GoBack"/>
      <w:r w:rsidRPr="00BD0157">
        <w:rPr>
          <w:rFonts w:eastAsia="Times New Roman"/>
          <w:b/>
          <w:color w:val="00000A"/>
          <w:sz w:val="28"/>
          <w:szCs w:val="28"/>
          <w:lang w:eastAsia="ru-RU"/>
        </w:rPr>
        <w:t>Опись документов</w:t>
      </w:r>
      <w:r w:rsidRPr="00BD0157">
        <w:rPr>
          <w:rFonts w:eastAsia="Times New Roman"/>
          <w:color w:val="00000A"/>
          <w:lang w:eastAsia="ru-RU"/>
        </w:rPr>
        <w:t>,</w:t>
      </w:r>
    </w:p>
    <w:p w14:paraId="092C9EFA" w14:textId="378C429A" w:rsidR="0084661F" w:rsidRPr="00CF433C" w:rsidRDefault="0084661F" w:rsidP="00CF433C">
      <w:pPr>
        <w:keepNext/>
        <w:widowControl/>
        <w:numPr>
          <w:ilvl w:val="0"/>
          <w:numId w:val="6"/>
        </w:numPr>
        <w:tabs>
          <w:tab w:val="left" w:pos="708"/>
        </w:tabs>
        <w:suppressAutoHyphens/>
        <w:autoSpaceDE/>
        <w:autoSpaceDN/>
        <w:adjustRightInd/>
        <w:spacing w:line="276" w:lineRule="auto"/>
        <w:jc w:val="center"/>
        <w:outlineLvl w:val="0"/>
        <w:rPr>
          <w:rFonts w:eastAsia="Times New Roman"/>
          <w:b/>
          <w:bCs/>
          <w:color w:val="00000A"/>
          <w:sz w:val="28"/>
          <w:szCs w:val="28"/>
          <w:lang w:eastAsia="ru-RU"/>
        </w:rPr>
      </w:pPr>
      <w:r w:rsidRPr="00BD0157">
        <w:rPr>
          <w:rFonts w:eastAsia="Times New Roman"/>
          <w:bCs/>
          <w:color w:val="00000A"/>
          <w:lang w:eastAsia="ru-RU"/>
        </w:rPr>
        <w:t xml:space="preserve">представляемых заявителем для участия в аукционе </w:t>
      </w:r>
      <w:r w:rsidR="00CF433C">
        <w:rPr>
          <w:rFonts w:eastAsia="Times New Roman"/>
          <w:color w:val="00000A"/>
          <w:lang w:eastAsia="ru-RU"/>
        </w:rPr>
        <w:t xml:space="preserve">в электронной форме </w:t>
      </w:r>
      <w:r w:rsidR="00584B40" w:rsidRPr="00BD0157">
        <w:rPr>
          <w:rFonts w:eastAsia="Times New Roman"/>
          <w:bCs/>
          <w:color w:val="00000A"/>
          <w:lang w:eastAsia="ru-RU"/>
        </w:rPr>
        <w:t xml:space="preserve">по лоту № </w:t>
      </w:r>
      <w:r w:rsidR="00434A7A" w:rsidRPr="00BD0157">
        <w:rPr>
          <w:rFonts w:eastAsia="Times New Roman"/>
          <w:bCs/>
          <w:color w:val="00000A"/>
          <w:lang w:eastAsia="ru-RU"/>
        </w:rPr>
        <w:t>___</w:t>
      </w:r>
      <w:r w:rsidR="007201A6">
        <w:rPr>
          <w:rFonts w:eastAsia="Times New Roman"/>
          <w:bCs/>
          <w:color w:val="00000A"/>
          <w:lang w:eastAsia="ru-RU"/>
        </w:rPr>
        <w:t>__</w:t>
      </w:r>
      <w:r w:rsidR="00434A7A" w:rsidRPr="00BD0157">
        <w:rPr>
          <w:rFonts w:eastAsia="Times New Roman"/>
          <w:bCs/>
          <w:color w:val="00000A"/>
          <w:lang w:eastAsia="ru-RU"/>
        </w:rPr>
        <w:t>_</w:t>
      </w:r>
      <w:r w:rsidR="00584B40" w:rsidRPr="00BD0157">
        <w:rPr>
          <w:rFonts w:eastAsia="Times New Roman"/>
          <w:bCs/>
          <w:color w:val="00000A"/>
          <w:lang w:eastAsia="ru-RU"/>
        </w:rPr>
        <w:t xml:space="preserve"> </w:t>
      </w:r>
      <w:r w:rsidRPr="00BD0157">
        <w:rPr>
          <w:rFonts w:eastAsia="Times New Roman"/>
          <w:bCs/>
          <w:color w:val="00000A"/>
          <w:lang w:eastAsia="ru-RU"/>
        </w:rPr>
        <w:t xml:space="preserve">на право заключения договора аренды </w:t>
      </w:r>
      <w:r w:rsidR="001617EF">
        <w:rPr>
          <w:rFonts w:eastAsia="Times New Roman"/>
          <w:bCs/>
          <w:color w:val="00000A"/>
          <w:lang w:eastAsia="ru-RU"/>
        </w:rPr>
        <w:t>муниципального</w:t>
      </w:r>
      <w:r w:rsidRPr="00BD0157">
        <w:rPr>
          <w:rFonts w:eastAsia="Times New Roman"/>
          <w:bCs/>
          <w:color w:val="00000A"/>
          <w:lang w:eastAsia="ru-RU"/>
        </w:rPr>
        <w:t xml:space="preserve"> недвижимого имущества,</w:t>
      </w:r>
      <w:r w:rsidRPr="00BD0157">
        <w:rPr>
          <w:rFonts w:eastAsia="Times New Roman"/>
          <w:b/>
          <w:bCs/>
          <w:color w:val="00000A"/>
          <w:sz w:val="28"/>
          <w:szCs w:val="28"/>
          <w:lang w:eastAsia="ru-RU"/>
        </w:rPr>
        <w:t xml:space="preserve"> </w:t>
      </w:r>
      <w:r w:rsidR="00584B40" w:rsidRPr="00CF433C">
        <w:rPr>
          <w:rFonts w:eastAsia="Times New Roman"/>
          <w:bCs/>
          <w:color w:val="00000A"/>
          <w:lang w:eastAsia="ru-RU"/>
        </w:rPr>
        <w:t xml:space="preserve">расположенного по адресу: ______________________________________, </w:t>
      </w:r>
      <w:r w:rsidR="00CF433C">
        <w:rPr>
          <w:rFonts w:eastAsia="Times New Roman"/>
          <w:bCs/>
          <w:color w:val="00000A"/>
          <w:lang w:eastAsia="ru-RU"/>
        </w:rPr>
        <w:br/>
      </w:r>
      <w:r w:rsidR="00584B40" w:rsidRPr="00CF433C">
        <w:rPr>
          <w:rFonts w:eastAsia="Times New Roman"/>
          <w:bCs/>
          <w:color w:val="00000A"/>
          <w:lang w:eastAsia="ru-RU"/>
        </w:rPr>
        <w:t>общей площадью _________ м</w:t>
      </w:r>
      <w:proofErr w:type="gramStart"/>
      <w:r w:rsidR="00584B40" w:rsidRPr="00CF433C">
        <w:rPr>
          <w:rFonts w:eastAsia="Times New Roman"/>
          <w:bCs/>
          <w:color w:val="00000A"/>
          <w:vertAlign w:val="superscript"/>
          <w:lang w:eastAsia="ru-RU"/>
        </w:rPr>
        <w:t>2</w:t>
      </w:r>
      <w:proofErr w:type="gramEnd"/>
      <w:r w:rsidR="00584B40" w:rsidRPr="00CF433C">
        <w:rPr>
          <w:rFonts w:eastAsia="Times New Roman"/>
          <w:bCs/>
          <w:color w:val="00000A"/>
          <w:lang w:eastAsia="ru-RU"/>
        </w:rPr>
        <w:t>.</w:t>
      </w:r>
    </w:p>
    <w:p w14:paraId="0FDB97F1" w14:textId="77777777" w:rsidR="0084661F" w:rsidRPr="00BD0157" w:rsidRDefault="0084661F" w:rsidP="00734FBE">
      <w:pPr>
        <w:keepNext/>
        <w:widowControl/>
        <w:numPr>
          <w:ilvl w:val="0"/>
          <w:numId w:val="6"/>
        </w:numPr>
        <w:tabs>
          <w:tab w:val="left" w:pos="708"/>
        </w:tabs>
        <w:suppressAutoHyphens/>
        <w:autoSpaceDE/>
        <w:autoSpaceDN/>
        <w:adjustRightInd/>
        <w:spacing w:line="276" w:lineRule="auto"/>
        <w:jc w:val="center"/>
        <w:outlineLvl w:val="0"/>
        <w:rPr>
          <w:rFonts w:eastAsia="Times New Roman"/>
          <w:bCs/>
          <w:color w:val="00000A"/>
          <w:sz w:val="28"/>
          <w:szCs w:val="28"/>
          <w:lang w:eastAsia="ru-RU"/>
        </w:rPr>
      </w:pPr>
      <w:r w:rsidRPr="00BD0157">
        <w:rPr>
          <w:rFonts w:eastAsia="Times New Roman"/>
          <w:bCs/>
          <w:color w:val="00000A"/>
          <w:u w:val="single"/>
          <w:lang w:eastAsia="ru-RU"/>
        </w:rPr>
        <w:t>___________________________________________________________________</w:t>
      </w:r>
      <w:r w:rsidR="00E55E83" w:rsidRPr="00BD0157">
        <w:rPr>
          <w:rFonts w:eastAsia="Times New Roman"/>
          <w:bCs/>
          <w:color w:val="00000A"/>
          <w:u w:val="single"/>
          <w:lang w:eastAsia="ru-RU"/>
        </w:rPr>
        <w:t>_____________________</w:t>
      </w:r>
    </w:p>
    <w:p w14:paraId="7660B816" w14:textId="77777777" w:rsidR="0084661F" w:rsidRPr="00BD0157" w:rsidRDefault="0084661F" w:rsidP="00734FBE">
      <w:pPr>
        <w:keepNext/>
        <w:widowControl/>
        <w:numPr>
          <w:ilvl w:val="0"/>
          <w:numId w:val="6"/>
        </w:numPr>
        <w:tabs>
          <w:tab w:val="left" w:pos="708"/>
        </w:tabs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eastAsia="Times New Roman"/>
          <w:b/>
          <w:bCs/>
          <w:color w:val="00000A"/>
          <w:sz w:val="20"/>
          <w:szCs w:val="20"/>
          <w:lang w:eastAsia="ru-RU"/>
        </w:rPr>
      </w:pPr>
      <w:r w:rsidRPr="00BD0157">
        <w:rPr>
          <w:rFonts w:eastAsia="Times New Roman"/>
          <w:bCs/>
          <w:color w:val="00000A"/>
          <w:sz w:val="20"/>
          <w:szCs w:val="20"/>
          <w:lang w:eastAsia="ru-RU"/>
        </w:rPr>
        <w:t>наименование заявителя (полное наименование для юридических лиц/ Ф.И.О. для физических лиц и индивидуальных предпринимателей)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4177"/>
        <w:gridCol w:w="2976"/>
        <w:gridCol w:w="1697"/>
      </w:tblGrid>
      <w:tr w:rsidR="0084661F" w:rsidRPr="00BD0157" w14:paraId="1AECEF69" w14:textId="77777777" w:rsidTr="004A1A10">
        <w:trPr>
          <w:trHeight w:val="567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32564" w14:textId="77777777" w:rsidR="0084661F" w:rsidRPr="00BD0157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jc w:val="center"/>
              <w:outlineLvl w:val="0"/>
              <w:rPr>
                <w:rFonts w:eastAsia="Times New Roman"/>
                <w:bCs/>
                <w:color w:val="00000A"/>
                <w:lang w:eastAsia="ru-RU"/>
              </w:rPr>
            </w:pPr>
            <w:r w:rsidRPr="00BD0157">
              <w:rPr>
                <w:rFonts w:eastAsia="Times New Roman"/>
                <w:bCs/>
                <w:color w:val="00000A"/>
                <w:lang w:eastAsia="ru-RU"/>
              </w:rPr>
              <w:t>№ п\</w:t>
            </w:r>
            <w:proofErr w:type="gramStart"/>
            <w:r w:rsidRPr="00BD0157">
              <w:rPr>
                <w:rFonts w:eastAsia="Times New Roman"/>
                <w:bCs/>
                <w:color w:val="00000A"/>
                <w:lang w:eastAsia="ru-RU"/>
              </w:rPr>
              <w:t>п</w:t>
            </w:r>
            <w:proofErr w:type="gramEnd"/>
          </w:p>
        </w:tc>
        <w:tc>
          <w:tcPr>
            <w:tcW w:w="4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E61D7" w14:textId="77777777" w:rsidR="0084661F" w:rsidRPr="00BD0157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jc w:val="center"/>
              <w:outlineLvl w:val="0"/>
              <w:rPr>
                <w:rFonts w:eastAsia="Times New Roman"/>
                <w:bCs/>
                <w:color w:val="00000A"/>
                <w:lang w:eastAsia="ru-RU"/>
              </w:rPr>
            </w:pPr>
            <w:r w:rsidRPr="00BD0157">
              <w:rPr>
                <w:rFonts w:eastAsia="Times New Roman"/>
                <w:bCs/>
                <w:color w:val="00000A"/>
                <w:lang w:eastAsia="ru-RU"/>
              </w:rPr>
              <w:t>Наименование документа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C6054" w14:textId="77777777" w:rsidR="0084661F" w:rsidRPr="00BD0157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jc w:val="center"/>
              <w:outlineLvl w:val="0"/>
              <w:rPr>
                <w:rFonts w:eastAsia="Times New Roman"/>
                <w:bCs/>
                <w:color w:val="00000A"/>
                <w:lang w:eastAsia="ru-RU"/>
              </w:rPr>
            </w:pPr>
            <w:r w:rsidRPr="00BD0157">
              <w:rPr>
                <w:rFonts w:eastAsia="Times New Roman"/>
                <w:bCs/>
                <w:color w:val="00000A"/>
                <w:lang w:eastAsia="ru-RU"/>
              </w:rPr>
              <w:t>Форма представления</w:t>
            </w:r>
          </w:p>
          <w:p w14:paraId="70484DA8" w14:textId="77777777" w:rsidR="0084661F" w:rsidRPr="00BD0157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jc w:val="center"/>
              <w:outlineLvl w:val="0"/>
              <w:rPr>
                <w:rFonts w:eastAsia="Times New Roman"/>
                <w:bCs/>
                <w:color w:val="00000A"/>
                <w:sz w:val="28"/>
                <w:szCs w:val="28"/>
                <w:lang w:eastAsia="ru-RU"/>
              </w:rPr>
            </w:pPr>
            <w:r w:rsidRPr="00BD0157">
              <w:rPr>
                <w:rFonts w:eastAsia="Times New Roman"/>
                <w:bCs/>
                <w:color w:val="00000A"/>
                <w:lang w:eastAsia="ru-RU"/>
              </w:rPr>
              <w:t>(оригинал/копия)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80963" w14:textId="77777777" w:rsidR="0084661F" w:rsidRPr="00BD0157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jc w:val="center"/>
              <w:outlineLvl w:val="0"/>
              <w:rPr>
                <w:rFonts w:eastAsia="Times New Roman"/>
                <w:bCs/>
                <w:color w:val="00000A"/>
                <w:lang w:eastAsia="ru-RU"/>
              </w:rPr>
            </w:pPr>
            <w:r w:rsidRPr="00BD0157">
              <w:rPr>
                <w:rFonts w:eastAsia="Times New Roman"/>
                <w:bCs/>
                <w:color w:val="00000A"/>
                <w:lang w:eastAsia="ru-RU"/>
              </w:rPr>
              <w:t>Кол-во листов</w:t>
            </w:r>
          </w:p>
        </w:tc>
      </w:tr>
      <w:tr w:rsidR="0084661F" w:rsidRPr="00BD0157" w14:paraId="23C30E87" w14:textId="77777777" w:rsidTr="004A1A10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95DD3" w14:textId="77777777" w:rsidR="0084661F" w:rsidRPr="00BD0157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eastAsia="Times New Roman"/>
                <w:bCs/>
                <w:color w:val="00000A"/>
                <w:lang w:eastAsia="ru-RU"/>
              </w:rPr>
            </w:pPr>
            <w:r w:rsidRPr="00BD0157">
              <w:rPr>
                <w:rFonts w:eastAsia="Times New Roman"/>
                <w:bCs/>
                <w:color w:val="00000A"/>
                <w:lang w:eastAsia="ru-RU"/>
              </w:rPr>
              <w:t>1.</w:t>
            </w:r>
          </w:p>
        </w:tc>
        <w:tc>
          <w:tcPr>
            <w:tcW w:w="4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1107E" w14:textId="77777777" w:rsidR="0084661F" w:rsidRPr="00BD0157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eastAsia="Times New Roman"/>
                <w:bCs/>
                <w:color w:val="00000A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26505" w14:textId="77777777" w:rsidR="0084661F" w:rsidRPr="00BD0157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eastAsia="Times New Roman"/>
                <w:bCs/>
                <w:color w:val="00000A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A7A4F" w14:textId="77777777" w:rsidR="0084661F" w:rsidRPr="00BD0157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eastAsia="Times New Roman"/>
                <w:bCs/>
                <w:color w:val="00000A"/>
                <w:lang w:eastAsia="ru-RU"/>
              </w:rPr>
            </w:pPr>
          </w:p>
        </w:tc>
      </w:tr>
      <w:tr w:rsidR="0084661F" w:rsidRPr="00BD0157" w14:paraId="327877CC" w14:textId="77777777" w:rsidTr="004A1A10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1251E" w14:textId="77777777" w:rsidR="0084661F" w:rsidRPr="00BD0157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eastAsia="Times New Roman"/>
                <w:bCs/>
                <w:color w:val="00000A"/>
                <w:lang w:eastAsia="ru-RU"/>
              </w:rPr>
            </w:pPr>
            <w:r w:rsidRPr="00BD0157">
              <w:rPr>
                <w:rFonts w:eastAsia="Times New Roman"/>
                <w:bCs/>
                <w:color w:val="00000A"/>
                <w:lang w:eastAsia="ru-RU"/>
              </w:rPr>
              <w:t>2.</w:t>
            </w:r>
          </w:p>
        </w:tc>
        <w:tc>
          <w:tcPr>
            <w:tcW w:w="4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99BBB" w14:textId="77777777" w:rsidR="0084661F" w:rsidRPr="00BD0157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eastAsia="Times New Roman"/>
                <w:bCs/>
                <w:color w:val="00000A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838BE" w14:textId="77777777" w:rsidR="0084661F" w:rsidRPr="00BD0157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eastAsia="Times New Roman"/>
                <w:bCs/>
                <w:color w:val="00000A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58266" w14:textId="77777777" w:rsidR="0084661F" w:rsidRPr="00BD0157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eastAsia="Times New Roman"/>
                <w:bCs/>
                <w:color w:val="00000A"/>
                <w:lang w:eastAsia="ru-RU"/>
              </w:rPr>
            </w:pPr>
          </w:p>
        </w:tc>
      </w:tr>
      <w:tr w:rsidR="0084661F" w:rsidRPr="00BD0157" w14:paraId="44931239" w14:textId="77777777" w:rsidTr="004A1A10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89783" w14:textId="77777777" w:rsidR="0084661F" w:rsidRPr="00BD0157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eastAsia="Times New Roman"/>
                <w:bCs/>
                <w:color w:val="00000A"/>
                <w:lang w:eastAsia="ru-RU"/>
              </w:rPr>
            </w:pPr>
            <w:r w:rsidRPr="00BD0157">
              <w:rPr>
                <w:rFonts w:eastAsia="Times New Roman"/>
                <w:bCs/>
                <w:color w:val="00000A"/>
                <w:lang w:eastAsia="ru-RU"/>
              </w:rPr>
              <w:t>3.</w:t>
            </w:r>
          </w:p>
        </w:tc>
        <w:tc>
          <w:tcPr>
            <w:tcW w:w="4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96497" w14:textId="77777777" w:rsidR="0084661F" w:rsidRPr="00BD0157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eastAsia="Times New Roman"/>
                <w:bCs/>
                <w:color w:val="00000A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4D330" w14:textId="77777777" w:rsidR="0084661F" w:rsidRPr="00BD0157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eastAsia="Times New Roman"/>
                <w:bCs/>
                <w:color w:val="00000A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6CC94" w14:textId="77777777" w:rsidR="0084661F" w:rsidRPr="00BD0157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eastAsia="Times New Roman"/>
                <w:bCs/>
                <w:color w:val="00000A"/>
                <w:lang w:eastAsia="ru-RU"/>
              </w:rPr>
            </w:pPr>
          </w:p>
        </w:tc>
      </w:tr>
      <w:tr w:rsidR="0084661F" w:rsidRPr="00BD0157" w14:paraId="59671D35" w14:textId="77777777" w:rsidTr="004A1A10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EE0FC" w14:textId="77777777" w:rsidR="0084661F" w:rsidRPr="00BD0157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eastAsia="Times New Roman"/>
                <w:bCs/>
                <w:color w:val="00000A"/>
                <w:lang w:eastAsia="ru-RU"/>
              </w:rPr>
            </w:pPr>
            <w:r w:rsidRPr="00BD0157">
              <w:rPr>
                <w:rFonts w:eastAsia="Times New Roman"/>
                <w:bCs/>
                <w:color w:val="00000A"/>
                <w:lang w:eastAsia="ru-RU"/>
              </w:rPr>
              <w:t>…..</w:t>
            </w:r>
          </w:p>
        </w:tc>
        <w:tc>
          <w:tcPr>
            <w:tcW w:w="4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9F9F0" w14:textId="77777777" w:rsidR="0084661F" w:rsidRPr="00BD0157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eastAsia="Times New Roman"/>
                <w:bCs/>
                <w:color w:val="00000A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65696" w14:textId="77777777" w:rsidR="0084661F" w:rsidRPr="00BD0157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eastAsia="Times New Roman"/>
                <w:bCs/>
                <w:color w:val="00000A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48FA3" w14:textId="77777777" w:rsidR="0084661F" w:rsidRPr="00BD0157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eastAsia="Times New Roman"/>
                <w:bCs/>
                <w:color w:val="00000A"/>
                <w:lang w:eastAsia="ru-RU"/>
              </w:rPr>
            </w:pPr>
          </w:p>
        </w:tc>
      </w:tr>
    </w:tbl>
    <w:p w14:paraId="63D84E8C" w14:textId="77777777" w:rsidR="0084661F" w:rsidRPr="00BD0157" w:rsidRDefault="0084661F" w:rsidP="00734FBE">
      <w:pPr>
        <w:keepNext/>
        <w:widowControl/>
        <w:numPr>
          <w:ilvl w:val="0"/>
          <w:numId w:val="6"/>
        </w:numPr>
        <w:tabs>
          <w:tab w:val="left" w:pos="708"/>
        </w:tabs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eastAsia="Times New Roman"/>
          <w:bCs/>
          <w:color w:val="00000A"/>
          <w:lang w:eastAsia="ru-RU"/>
        </w:rPr>
      </w:pPr>
    </w:p>
    <w:p w14:paraId="7C4A37F5" w14:textId="77777777" w:rsidR="0084661F" w:rsidRPr="00BD0157" w:rsidRDefault="0084661F" w:rsidP="00734FBE">
      <w:pPr>
        <w:keepNext/>
        <w:widowControl/>
        <w:numPr>
          <w:ilvl w:val="0"/>
          <w:numId w:val="6"/>
        </w:numPr>
        <w:tabs>
          <w:tab w:val="left" w:pos="708"/>
        </w:tabs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eastAsia="Times New Roman"/>
          <w:bCs/>
          <w:color w:val="00000A"/>
          <w:lang w:eastAsia="ru-RU"/>
        </w:rPr>
      </w:pPr>
      <w:r w:rsidRPr="00BD0157">
        <w:rPr>
          <w:rFonts w:eastAsia="Times New Roman"/>
          <w:bCs/>
          <w:color w:val="00000A"/>
          <w:lang w:eastAsia="ru-RU"/>
        </w:rPr>
        <w:t xml:space="preserve">Итого документов ______ </w:t>
      </w:r>
      <w:r w:rsidRPr="00BD0157">
        <w:rPr>
          <w:rFonts w:eastAsia="Times New Roman"/>
          <w:bCs/>
          <w:i/>
          <w:color w:val="00000A"/>
          <w:lang w:eastAsia="ru-RU"/>
        </w:rPr>
        <w:t>(количество</w:t>
      </w:r>
      <w:r w:rsidRPr="00BD0157">
        <w:rPr>
          <w:rFonts w:eastAsia="Times New Roman"/>
          <w:bCs/>
          <w:color w:val="00000A"/>
          <w:lang w:eastAsia="ru-RU"/>
        </w:rPr>
        <w:t xml:space="preserve"> </w:t>
      </w:r>
      <w:r w:rsidRPr="00BD0157">
        <w:rPr>
          <w:rFonts w:eastAsia="Times New Roman"/>
          <w:bCs/>
          <w:i/>
          <w:color w:val="00000A"/>
          <w:lang w:eastAsia="ru-RU"/>
        </w:rPr>
        <w:t xml:space="preserve">прописью) </w:t>
      </w:r>
      <w:r w:rsidRPr="00BD0157">
        <w:rPr>
          <w:rFonts w:eastAsia="Times New Roman"/>
          <w:bCs/>
          <w:color w:val="00000A"/>
          <w:lang w:eastAsia="ru-RU"/>
        </w:rPr>
        <w:t xml:space="preserve">на ________ </w:t>
      </w:r>
      <w:r w:rsidRPr="00BD0157">
        <w:rPr>
          <w:rFonts w:eastAsia="Times New Roman"/>
          <w:bCs/>
          <w:i/>
          <w:color w:val="00000A"/>
          <w:lang w:eastAsia="ru-RU"/>
        </w:rPr>
        <w:t>(количество</w:t>
      </w:r>
      <w:r w:rsidRPr="00BD0157">
        <w:rPr>
          <w:rFonts w:eastAsia="Times New Roman"/>
          <w:bCs/>
          <w:color w:val="00000A"/>
          <w:lang w:eastAsia="ru-RU"/>
        </w:rPr>
        <w:t xml:space="preserve"> </w:t>
      </w:r>
      <w:r w:rsidR="00E53937" w:rsidRPr="00BD0157">
        <w:rPr>
          <w:rFonts w:eastAsia="Times New Roman"/>
          <w:bCs/>
          <w:i/>
          <w:color w:val="00000A"/>
          <w:lang w:eastAsia="ru-RU"/>
        </w:rPr>
        <w:t xml:space="preserve">прописью) </w:t>
      </w:r>
      <w:proofErr w:type="gramStart"/>
      <w:r w:rsidR="00E53937" w:rsidRPr="00BD0157">
        <w:rPr>
          <w:rFonts w:eastAsia="Times New Roman"/>
          <w:bCs/>
          <w:color w:val="00000A"/>
          <w:lang w:eastAsia="ru-RU"/>
        </w:rPr>
        <w:t>листах</w:t>
      </w:r>
      <w:proofErr w:type="gramEnd"/>
      <w:r w:rsidRPr="00BD0157">
        <w:rPr>
          <w:rFonts w:eastAsia="Times New Roman"/>
          <w:bCs/>
          <w:color w:val="00000A"/>
          <w:lang w:eastAsia="ru-RU"/>
        </w:rPr>
        <w:t>.</w:t>
      </w:r>
    </w:p>
    <w:p w14:paraId="4651AFCF" w14:textId="77777777" w:rsidR="0084661F" w:rsidRPr="00BD0157" w:rsidRDefault="0084661F" w:rsidP="00734FBE">
      <w:pPr>
        <w:keepNext/>
        <w:widowControl/>
        <w:numPr>
          <w:ilvl w:val="0"/>
          <w:numId w:val="6"/>
        </w:numPr>
        <w:tabs>
          <w:tab w:val="left" w:pos="708"/>
        </w:tabs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eastAsia="Times New Roman"/>
          <w:bCs/>
          <w:color w:val="00000A"/>
          <w:lang w:eastAsia="ru-RU"/>
        </w:rPr>
      </w:pPr>
    </w:p>
    <w:p w14:paraId="60390AC0" w14:textId="77777777" w:rsidR="004C36EA" w:rsidRDefault="0084661F" w:rsidP="00AD566D">
      <w:pPr>
        <w:keepNext/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outlineLvl w:val="0"/>
        <w:rPr>
          <w:rFonts w:eastAsia="Times New Roman"/>
          <w:bCs/>
          <w:color w:val="00000A"/>
          <w:lang w:eastAsia="ru-RU"/>
        </w:rPr>
      </w:pPr>
      <w:r w:rsidRPr="00BD0157">
        <w:rPr>
          <w:rFonts w:eastAsia="Times New Roman"/>
          <w:bCs/>
          <w:color w:val="00000A"/>
          <w:lang w:eastAsia="ru-RU"/>
        </w:rPr>
        <w:t xml:space="preserve">                </w:t>
      </w:r>
    </w:p>
    <w:p w14:paraId="0B855362" w14:textId="77777777" w:rsidR="00CF433C" w:rsidRPr="00BD0157" w:rsidRDefault="00CF433C" w:rsidP="00AD566D">
      <w:pPr>
        <w:keepNext/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outlineLvl w:val="0"/>
        <w:rPr>
          <w:rFonts w:eastAsia="Times New Roman"/>
          <w:bCs/>
          <w:color w:val="00000A"/>
          <w:lang w:eastAsia="ru-RU"/>
        </w:rPr>
      </w:pPr>
    </w:p>
    <w:p w14:paraId="075E3F92" w14:textId="77777777" w:rsidR="00AD566D" w:rsidRPr="00BD0157" w:rsidRDefault="0084661F" w:rsidP="00AD566D">
      <w:pPr>
        <w:keepNext/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outlineLvl w:val="0"/>
        <w:rPr>
          <w:rFonts w:eastAsia="Times New Roman"/>
          <w:bCs/>
          <w:color w:val="00000A"/>
          <w:lang w:eastAsia="ru-RU"/>
        </w:rPr>
      </w:pPr>
      <w:r w:rsidRPr="00BD0157">
        <w:rPr>
          <w:rFonts w:eastAsia="Times New Roman"/>
          <w:bCs/>
          <w:color w:val="00000A"/>
          <w:lang w:eastAsia="ru-RU"/>
        </w:rPr>
        <w:t xml:space="preserve">                                                </w:t>
      </w:r>
    </w:p>
    <w:p w14:paraId="45B97305" w14:textId="77777777" w:rsidR="0084661F" w:rsidRPr="00BD0157" w:rsidRDefault="004C36EA" w:rsidP="004C36EA">
      <w:pPr>
        <w:keepNext/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jc w:val="both"/>
        <w:outlineLvl w:val="0"/>
        <w:rPr>
          <w:rFonts w:eastAsia="Times New Roman"/>
          <w:bCs/>
          <w:color w:val="00000A"/>
          <w:lang w:eastAsia="ru-RU"/>
        </w:rPr>
      </w:pPr>
      <w:r w:rsidRPr="00BD0157">
        <w:rPr>
          <w:rFonts w:eastAsia="Times New Roman"/>
          <w:bCs/>
          <w:color w:val="00000A"/>
          <w:lang w:eastAsia="ru-RU"/>
        </w:rPr>
        <w:t xml:space="preserve"> </w:t>
      </w:r>
      <w:r w:rsidR="0084661F" w:rsidRPr="00BD0157">
        <w:rPr>
          <w:rFonts w:eastAsia="Times New Roman"/>
          <w:bCs/>
          <w:color w:val="00000A"/>
          <w:lang w:eastAsia="ru-RU"/>
        </w:rPr>
        <w:t xml:space="preserve">Подпись заявителя </w:t>
      </w:r>
      <w:r w:rsidR="0084661F" w:rsidRPr="00BD0157">
        <w:rPr>
          <w:rFonts w:eastAsia="Times New Roman"/>
          <w:bCs/>
          <w:i/>
          <w:color w:val="00000A"/>
          <w:lang w:eastAsia="ru-RU"/>
        </w:rPr>
        <w:t>(уполномоченного лица)</w:t>
      </w:r>
      <w:r w:rsidRPr="00BD0157">
        <w:rPr>
          <w:rFonts w:eastAsia="Times New Roman"/>
          <w:bCs/>
          <w:i/>
          <w:color w:val="00000A"/>
          <w:lang w:eastAsia="ru-RU"/>
        </w:rPr>
        <w:t xml:space="preserve">    </w:t>
      </w:r>
      <w:r w:rsidR="0084661F" w:rsidRPr="00BD0157">
        <w:rPr>
          <w:rFonts w:eastAsia="Times New Roman"/>
          <w:bCs/>
          <w:i/>
          <w:color w:val="00000A"/>
          <w:lang w:eastAsia="ru-RU"/>
        </w:rPr>
        <w:t>_</w:t>
      </w:r>
      <w:r w:rsidR="0084661F" w:rsidRPr="00BD0157">
        <w:rPr>
          <w:rFonts w:eastAsia="Times New Roman"/>
          <w:bCs/>
          <w:color w:val="00000A"/>
          <w:lang w:eastAsia="ru-RU"/>
        </w:rPr>
        <w:t>_____________________</w:t>
      </w:r>
      <w:r w:rsidRPr="00BD0157">
        <w:rPr>
          <w:rFonts w:eastAsia="Times New Roman"/>
          <w:bCs/>
          <w:color w:val="00000A"/>
          <w:lang w:eastAsia="ru-RU"/>
        </w:rPr>
        <w:t xml:space="preserve"> / ____________________ /</w:t>
      </w:r>
    </w:p>
    <w:p w14:paraId="767E5C62" w14:textId="77777777" w:rsidR="004C36EA" w:rsidRPr="00BD0157" w:rsidRDefault="004C36EA" w:rsidP="00AD566D">
      <w:pPr>
        <w:keepNext/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ind w:left="432"/>
        <w:outlineLvl w:val="0"/>
        <w:rPr>
          <w:rFonts w:eastAsia="Times New Roman"/>
          <w:bCs/>
          <w:color w:val="00000A"/>
          <w:lang w:eastAsia="ru-RU"/>
        </w:rPr>
      </w:pPr>
    </w:p>
    <w:p w14:paraId="68AB0613" w14:textId="77777777" w:rsidR="0084661F" w:rsidRPr="00BD0157" w:rsidRDefault="002D3525" w:rsidP="000B33F5">
      <w:pPr>
        <w:keepNext/>
        <w:widowControl/>
        <w:tabs>
          <w:tab w:val="num" w:pos="432"/>
          <w:tab w:val="left" w:pos="708"/>
        </w:tabs>
        <w:suppressAutoHyphens/>
        <w:autoSpaceDE/>
        <w:autoSpaceDN/>
        <w:adjustRightInd/>
        <w:spacing w:line="276" w:lineRule="auto"/>
        <w:ind w:left="432" w:hanging="432"/>
        <w:jc w:val="center"/>
        <w:outlineLvl w:val="0"/>
        <w:rPr>
          <w:rFonts w:eastAsia="Times New Roman"/>
          <w:bCs/>
          <w:color w:val="00000A"/>
          <w:lang w:eastAsia="ru-RU"/>
        </w:rPr>
      </w:pPr>
      <w:r w:rsidRPr="00BD0157">
        <w:rPr>
          <w:rFonts w:eastAsia="Times New Roman"/>
          <w:bCs/>
          <w:color w:val="00000A"/>
          <w:lang w:eastAsia="ru-RU"/>
        </w:rPr>
        <w:t>М.П.</w:t>
      </w:r>
    </w:p>
    <w:p w14:paraId="14DC97B8" w14:textId="77777777" w:rsidR="00CF433C" w:rsidRDefault="00CF433C" w:rsidP="00B508E7">
      <w:pPr>
        <w:keepNext/>
        <w:widowControl/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eastAsia="Times New Roman"/>
          <w:b/>
          <w:color w:val="FF0000"/>
          <w:sz w:val="44"/>
          <w:lang w:eastAsia="ru-RU"/>
        </w:rPr>
      </w:pPr>
      <w:bookmarkStart w:id="6" w:name="__DdeLink__977_2089365651"/>
      <w:bookmarkEnd w:id="6"/>
    </w:p>
    <w:p w14:paraId="6DB51B66" w14:textId="77777777" w:rsidR="00CF433C" w:rsidRDefault="00CF433C" w:rsidP="00B508E7">
      <w:pPr>
        <w:keepNext/>
        <w:widowControl/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eastAsia="Times New Roman"/>
          <w:b/>
          <w:color w:val="FF0000"/>
          <w:sz w:val="44"/>
          <w:lang w:eastAsia="ru-RU"/>
        </w:rPr>
      </w:pPr>
    </w:p>
    <w:bookmarkEnd w:id="5"/>
    <w:p w14:paraId="57E902AD" w14:textId="77777777" w:rsidR="00CF433C" w:rsidRDefault="00CF433C" w:rsidP="00B508E7">
      <w:pPr>
        <w:keepNext/>
        <w:widowControl/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eastAsia="Times New Roman"/>
          <w:b/>
          <w:color w:val="FF0000"/>
          <w:sz w:val="44"/>
          <w:lang w:eastAsia="ru-RU"/>
        </w:rPr>
      </w:pPr>
    </w:p>
    <w:p w14:paraId="211892F9" w14:textId="77777777" w:rsidR="00CF433C" w:rsidRDefault="00CF433C" w:rsidP="00B508E7">
      <w:pPr>
        <w:keepNext/>
        <w:widowControl/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eastAsia="Times New Roman"/>
          <w:b/>
          <w:color w:val="FF0000"/>
          <w:sz w:val="44"/>
          <w:lang w:eastAsia="ru-RU"/>
        </w:rPr>
      </w:pPr>
    </w:p>
    <w:p w14:paraId="46CB120E" w14:textId="77777777" w:rsidR="00CF433C" w:rsidRDefault="00CF433C" w:rsidP="00B508E7">
      <w:pPr>
        <w:keepNext/>
        <w:widowControl/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eastAsia="Times New Roman"/>
          <w:b/>
          <w:color w:val="FF0000"/>
          <w:sz w:val="44"/>
          <w:lang w:eastAsia="ru-RU"/>
        </w:rPr>
      </w:pPr>
    </w:p>
    <w:p w14:paraId="77807461" w14:textId="77777777" w:rsidR="00CF433C" w:rsidRDefault="00CF433C" w:rsidP="00B508E7">
      <w:pPr>
        <w:keepNext/>
        <w:widowControl/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eastAsia="Times New Roman"/>
          <w:b/>
          <w:color w:val="FF0000"/>
          <w:sz w:val="44"/>
          <w:lang w:eastAsia="ru-RU"/>
        </w:rPr>
      </w:pPr>
    </w:p>
    <w:p w14:paraId="15FDB084" w14:textId="77777777" w:rsidR="00CF433C" w:rsidRDefault="00CF433C" w:rsidP="00B508E7">
      <w:pPr>
        <w:keepNext/>
        <w:widowControl/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eastAsia="Times New Roman"/>
          <w:b/>
          <w:color w:val="FF0000"/>
          <w:sz w:val="44"/>
          <w:lang w:eastAsia="ru-RU"/>
        </w:rPr>
      </w:pPr>
    </w:p>
    <w:p w14:paraId="1E0E3B13" w14:textId="77777777" w:rsidR="00B508E7" w:rsidRPr="00426A95" w:rsidRDefault="00B508E7" w:rsidP="00B508E7">
      <w:pPr>
        <w:keepNext/>
        <w:widowControl/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eastAsia="Times New Roman"/>
          <w:b/>
          <w:color w:val="FF0000"/>
          <w:sz w:val="44"/>
          <w:lang w:eastAsia="ru-RU"/>
        </w:rPr>
      </w:pPr>
      <w:r w:rsidRPr="00426A95">
        <w:rPr>
          <w:rFonts w:eastAsia="Times New Roman"/>
          <w:b/>
          <w:color w:val="FF0000"/>
          <w:sz w:val="44"/>
          <w:lang w:eastAsia="ru-RU"/>
        </w:rPr>
        <w:lastRenderedPageBreak/>
        <w:t>Приложение 4</w:t>
      </w:r>
    </w:p>
    <w:p w14:paraId="22FD0738" w14:textId="77777777" w:rsidR="00F5386D" w:rsidRPr="00426A95" w:rsidRDefault="00F5386D" w:rsidP="00B508E7">
      <w:pPr>
        <w:keepNext/>
        <w:widowControl/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eastAsia="Times New Roman"/>
          <w:b/>
          <w:bCs/>
          <w:color w:val="FF0000"/>
          <w:sz w:val="44"/>
          <w:lang w:eastAsia="ru-RU"/>
        </w:rPr>
      </w:pPr>
      <w:r w:rsidRPr="00426A95">
        <w:rPr>
          <w:rFonts w:eastAsia="Times New Roman"/>
          <w:b/>
          <w:bCs/>
          <w:color w:val="FF0000"/>
          <w:sz w:val="44"/>
          <w:lang w:eastAsia="ru-RU"/>
        </w:rPr>
        <w:t>к документации об аукционе</w:t>
      </w:r>
    </w:p>
    <w:p w14:paraId="7AF0F473" w14:textId="77777777" w:rsidR="00B73B3F" w:rsidRPr="00426A95" w:rsidRDefault="00B73B3F" w:rsidP="00922318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bCs/>
          <w:color w:val="FF0000"/>
          <w:sz w:val="44"/>
          <w:lang w:eastAsia="ru-RU"/>
        </w:rPr>
      </w:pPr>
    </w:p>
    <w:p w14:paraId="58DE609C" w14:textId="30FDC736" w:rsidR="00922318" w:rsidRPr="00426A95" w:rsidRDefault="00922318" w:rsidP="001617E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bCs/>
          <w:color w:val="FF0000"/>
          <w:sz w:val="44"/>
          <w:lang w:eastAsia="ru-RU"/>
        </w:rPr>
      </w:pPr>
      <w:r w:rsidRPr="00426A95">
        <w:rPr>
          <w:rFonts w:eastAsia="Times New Roman"/>
          <w:b/>
          <w:bCs/>
          <w:color w:val="FF0000"/>
          <w:sz w:val="44"/>
          <w:lang w:eastAsia="ru-RU"/>
        </w:rPr>
        <w:t xml:space="preserve">Договор аренды </w:t>
      </w:r>
      <w:r w:rsidR="001617EF">
        <w:rPr>
          <w:rFonts w:eastAsia="Times New Roman"/>
          <w:b/>
          <w:bCs/>
          <w:color w:val="FF0000"/>
          <w:sz w:val="44"/>
          <w:lang w:eastAsia="ru-RU"/>
        </w:rPr>
        <w:t>муниципального</w:t>
      </w:r>
      <w:r w:rsidR="00AE2120">
        <w:rPr>
          <w:rFonts w:eastAsia="Times New Roman"/>
          <w:b/>
          <w:bCs/>
          <w:color w:val="FF0000"/>
          <w:sz w:val="44"/>
          <w:lang w:eastAsia="ru-RU"/>
        </w:rPr>
        <w:t xml:space="preserve"> недвижимого имущества</w:t>
      </w:r>
      <w:r w:rsidRPr="00426A95">
        <w:rPr>
          <w:rFonts w:eastAsia="Times New Roman"/>
          <w:b/>
          <w:bCs/>
          <w:color w:val="FF0000"/>
          <w:sz w:val="44"/>
          <w:lang w:eastAsia="ru-RU"/>
        </w:rPr>
        <w:t xml:space="preserve"> </w:t>
      </w:r>
    </w:p>
    <w:p w14:paraId="5F1F2D59" w14:textId="77777777" w:rsidR="003B3D43" w:rsidRPr="00426A95" w:rsidRDefault="003B3D43" w:rsidP="00922318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bCs/>
          <w:color w:val="FF0000"/>
          <w:sz w:val="44"/>
          <w:lang w:eastAsia="ru-RU"/>
        </w:rPr>
      </w:pPr>
    </w:p>
    <w:p w14:paraId="4A1B94C9" w14:textId="77777777" w:rsidR="003B3D43" w:rsidRPr="00426A95" w:rsidRDefault="003B3D43" w:rsidP="00922318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color w:val="FF0000"/>
          <w:sz w:val="40"/>
          <w:szCs w:val="22"/>
          <w:lang w:eastAsia="ar-SA"/>
        </w:rPr>
      </w:pPr>
    </w:p>
    <w:p w14:paraId="6A59D8E3" w14:textId="77777777" w:rsidR="003B3D43" w:rsidRPr="00426A95" w:rsidRDefault="003B3D43" w:rsidP="003B3D43">
      <w:pPr>
        <w:widowControl/>
        <w:suppressLineNumbers/>
        <w:tabs>
          <w:tab w:val="left" w:pos="708"/>
        </w:tabs>
        <w:autoSpaceDE/>
        <w:autoSpaceDN/>
        <w:adjustRightInd/>
        <w:jc w:val="center"/>
        <w:rPr>
          <w:rFonts w:eastAsia="Times New Roman" w:cs="Lohit Hindi"/>
          <w:b/>
          <w:bCs/>
          <w:iCs/>
          <w:color w:val="FF0000"/>
          <w:sz w:val="40"/>
          <w:szCs w:val="22"/>
          <w:lang w:eastAsia="ru-RU"/>
        </w:rPr>
      </w:pPr>
      <w:r w:rsidRPr="00426A95">
        <w:rPr>
          <w:rFonts w:eastAsia="Times New Roman" w:cs="Lohit Hindi"/>
          <w:b/>
          <w:bCs/>
          <w:iCs/>
          <w:color w:val="FF0000"/>
          <w:sz w:val="40"/>
          <w:szCs w:val="22"/>
          <w:lang w:eastAsia="ru-RU"/>
        </w:rPr>
        <w:t>РАЗМЕЩАЕТСЯ ОТДЕЛЬНЫМ ФАЙЛОМ</w:t>
      </w:r>
    </w:p>
    <w:p w14:paraId="1F27BA9D" w14:textId="77777777" w:rsidR="003B3D43" w:rsidRPr="00426A95" w:rsidRDefault="003B3D43" w:rsidP="00922318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color w:val="FF0000"/>
          <w:sz w:val="40"/>
          <w:szCs w:val="22"/>
          <w:lang w:eastAsia="ar-SA"/>
        </w:rPr>
      </w:pPr>
    </w:p>
    <w:p w14:paraId="13E265D1" w14:textId="77777777" w:rsidR="003B3D43" w:rsidRDefault="003B3D43" w:rsidP="00922318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6F68C53C" w14:textId="77777777" w:rsidR="003B3D43" w:rsidRDefault="003B3D43" w:rsidP="00922318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2163857C" w14:textId="77777777" w:rsidR="003B3D43" w:rsidRDefault="003B3D43" w:rsidP="00922318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0204B51A" w14:textId="77777777" w:rsidR="003B3D43" w:rsidRDefault="003B3D43" w:rsidP="00922318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09A44BC3" w14:textId="77777777" w:rsidR="003B3D43" w:rsidRDefault="003B3D43" w:rsidP="00922318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7EFB3CD9" w14:textId="77777777" w:rsidR="003B3D43" w:rsidRDefault="003B3D43" w:rsidP="00922318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075A4CD5" w14:textId="77777777" w:rsidR="003B3D43" w:rsidRDefault="003B3D43" w:rsidP="00922318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2E42433F" w14:textId="77777777" w:rsidR="003B3D43" w:rsidRDefault="003B3D43" w:rsidP="00922318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3F1AA6BF" w14:textId="77777777" w:rsidR="003B3D43" w:rsidRDefault="003B3D43" w:rsidP="00922318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7C7BC593" w14:textId="77777777" w:rsidR="003B3D43" w:rsidRDefault="003B3D43" w:rsidP="00922318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33579097" w14:textId="77777777" w:rsidR="003B3D43" w:rsidRDefault="003B3D43" w:rsidP="00922318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4152B1D2" w14:textId="77777777" w:rsidR="003B3D43" w:rsidRDefault="003B3D43" w:rsidP="00922318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1C7C8B46" w14:textId="77777777" w:rsidR="003B3D43" w:rsidRDefault="003B3D43" w:rsidP="00922318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70F7C8EE" w14:textId="77777777" w:rsidR="003B3D43" w:rsidRDefault="003B3D43" w:rsidP="00922318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6CE43DC1" w14:textId="77777777" w:rsidR="003B3D43" w:rsidRDefault="003B3D43" w:rsidP="00922318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0B221984" w14:textId="77777777" w:rsidR="003B3D43" w:rsidRDefault="003B3D43" w:rsidP="00922318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36398EEE" w14:textId="77777777" w:rsidR="003B3D43" w:rsidRDefault="003B3D43" w:rsidP="00922318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592D2038" w14:textId="77777777" w:rsidR="003B3D43" w:rsidRDefault="003B3D43" w:rsidP="00922318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3339E36E" w14:textId="77777777" w:rsidR="003B3D43" w:rsidRDefault="003B3D43" w:rsidP="00922318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4ED6B9B1" w14:textId="77777777" w:rsidR="003B3D43" w:rsidRDefault="003B3D43" w:rsidP="00922318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1E9EA720" w14:textId="77777777" w:rsidR="003B3D43" w:rsidRDefault="003B3D43" w:rsidP="00922318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477E38B6" w14:textId="77777777" w:rsidR="003B3D43" w:rsidRDefault="003B3D43" w:rsidP="00922318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50527FE6" w14:textId="77777777" w:rsidR="003B3D43" w:rsidRDefault="003B3D43" w:rsidP="00922318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080175F9" w14:textId="77777777" w:rsidR="003B3D43" w:rsidRDefault="003B3D43" w:rsidP="00922318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3B1775A6" w14:textId="77777777" w:rsidR="003B3D43" w:rsidRDefault="003B3D43" w:rsidP="00922318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0E0930E2" w14:textId="77777777" w:rsidR="003B3D43" w:rsidRDefault="003B3D43" w:rsidP="00922318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11A4FDD6" w14:textId="77777777" w:rsidR="003B3D43" w:rsidRDefault="003B3D43" w:rsidP="00922318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01AAA2E8" w14:textId="77777777" w:rsidR="003B3D43" w:rsidRDefault="003B3D43" w:rsidP="00922318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0A385F8C" w14:textId="77777777" w:rsidR="003B3D43" w:rsidRDefault="003B3D43" w:rsidP="00922318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2FB6395B" w14:textId="77777777" w:rsidR="003B3D43" w:rsidRDefault="003B3D43" w:rsidP="00922318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7CC32B11" w14:textId="77777777" w:rsidR="003B3D43" w:rsidRDefault="003B3D43" w:rsidP="00922318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66582605" w14:textId="77777777" w:rsidR="003B3D43" w:rsidRDefault="003B3D43" w:rsidP="00922318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5EB77331" w14:textId="77777777" w:rsidR="003B3D43" w:rsidRDefault="003B3D43" w:rsidP="00922318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1A3174B5" w14:textId="77777777" w:rsidR="00774B98" w:rsidRDefault="00774B98" w:rsidP="00922318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394C8F2E" w14:textId="77777777" w:rsidR="001617EF" w:rsidRDefault="001617EF" w:rsidP="00922318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491DA88F" w14:textId="77777777" w:rsidR="001617EF" w:rsidRDefault="001617EF" w:rsidP="00922318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76571679" w14:textId="77777777" w:rsidR="00774B98" w:rsidRDefault="00774B98" w:rsidP="00922318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3ECB15CA" w14:textId="77777777" w:rsidR="003B3D43" w:rsidRDefault="003B3D43" w:rsidP="00922318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100FAAF2" w14:textId="77777777" w:rsidR="003B3D43" w:rsidRDefault="003B3D43" w:rsidP="00922318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2FC0D644" w14:textId="77777777" w:rsidR="00EF0CD3" w:rsidRDefault="00EF0CD3" w:rsidP="00922318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13E8BB48" w14:textId="77777777" w:rsidR="00EF0CD3" w:rsidRDefault="00EF0CD3" w:rsidP="00922318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19FBA839" w14:textId="77777777" w:rsidR="002D7A77" w:rsidRPr="007A079D" w:rsidRDefault="002D7A77" w:rsidP="002D7A77">
      <w:pPr>
        <w:widowControl/>
        <w:autoSpaceDE/>
        <w:autoSpaceDN/>
        <w:adjustRightInd/>
        <w:ind w:firstLine="709"/>
        <w:jc w:val="right"/>
        <w:rPr>
          <w:rFonts w:eastAsia="Times New Roman"/>
          <w:b/>
          <w:bCs/>
          <w:sz w:val="22"/>
          <w:szCs w:val="22"/>
          <w:lang w:eastAsia="ru-RU"/>
        </w:rPr>
      </w:pPr>
      <w:r w:rsidRPr="007A079D">
        <w:rPr>
          <w:rFonts w:eastAsia="Times New Roman"/>
          <w:sz w:val="22"/>
          <w:szCs w:val="22"/>
          <w:lang w:eastAsia="ru-RU"/>
        </w:rPr>
        <w:lastRenderedPageBreak/>
        <w:t>Приложение 5</w:t>
      </w:r>
    </w:p>
    <w:p w14:paraId="6671588A" w14:textId="77777777" w:rsidR="002D7A77" w:rsidRPr="007A079D" w:rsidRDefault="002D7A77" w:rsidP="00734FBE">
      <w:pPr>
        <w:widowControl/>
        <w:numPr>
          <w:ilvl w:val="0"/>
          <w:numId w:val="2"/>
        </w:numPr>
        <w:autoSpaceDE/>
        <w:autoSpaceDN/>
        <w:adjustRightInd/>
        <w:jc w:val="right"/>
        <w:rPr>
          <w:rFonts w:eastAsia="Times New Roman"/>
          <w:b/>
          <w:bCs/>
          <w:sz w:val="22"/>
          <w:szCs w:val="22"/>
          <w:lang w:eastAsia="ru-RU"/>
        </w:rPr>
      </w:pPr>
      <w:r w:rsidRPr="007A079D">
        <w:rPr>
          <w:rFonts w:eastAsia="Times New Roman"/>
          <w:sz w:val="22"/>
          <w:szCs w:val="22"/>
          <w:lang w:eastAsia="ru-RU"/>
        </w:rPr>
        <w:t>к документации об аукционе</w:t>
      </w:r>
    </w:p>
    <w:p w14:paraId="255E8B10" w14:textId="77777777" w:rsidR="0081395E" w:rsidRPr="007A079D" w:rsidRDefault="0081395E" w:rsidP="007B5A87">
      <w:pPr>
        <w:widowControl/>
        <w:autoSpaceDE/>
        <w:autoSpaceDN/>
        <w:adjustRightInd/>
        <w:spacing w:after="120"/>
        <w:ind w:firstLine="709"/>
        <w:jc w:val="center"/>
        <w:rPr>
          <w:rFonts w:eastAsia="Times New Roman"/>
          <w:sz w:val="22"/>
          <w:szCs w:val="22"/>
          <w:lang w:eastAsia="ru-RU"/>
        </w:rPr>
      </w:pPr>
    </w:p>
    <w:p w14:paraId="3709B1FD" w14:textId="77777777" w:rsidR="007B5A87" w:rsidRPr="007A079D" w:rsidRDefault="007B5A87" w:rsidP="007B5A87">
      <w:pPr>
        <w:widowControl/>
        <w:autoSpaceDE/>
        <w:autoSpaceDN/>
        <w:adjustRightInd/>
        <w:spacing w:after="120"/>
        <w:ind w:firstLine="709"/>
        <w:jc w:val="center"/>
        <w:rPr>
          <w:rFonts w:eastAsia="Times New Roman"/>
          <w:sz w:val="22"/>
          <w:szCs w:val="22"/>
          <w:lang w:eastAsia="ru-RU"/>
        </w:rPr>
      </w:pPr>
      <w:r w:rsidRPr="007A079D">
        <w:rPr>
          <w:rFonts w:eastAsia="Times New Roman"/>
          <w:sz w:val="22"/>
          <w:szCs w:val="22"/>
          <w:lang w:eastAsia="ru-RU"/>
        </w:rPr>
        <w:t xml:space="preserve">Перечень документов, представляемых арендатором </w:t>
      </w:r>
      <w:r w:rsidRPr="00171926">
        <w:rPr>
          <w:rFonts w:eastAsia="Times New Roman"/>
          <w:b/>
          <w:color w:val="FF0000"/>
          <w:sz w:val="22"/>
          <w:szCs w:val="22"/>
          <w:lang w:eastAsia="ru-RU"/>
        </w:rPr>
        <w:t>для оформления договора аренды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232"/>
        <w:gridCol w:w="2849"/>
        <w:gridCol w:w="1134"/>
      </w:tblGrid>
      <w:tr w:rsidR="007B5A87" w:rsidRPr="007A079D" w14:paraId="4504E67E" w14:textId="77777777" w:rsidTr="004A1A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1433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№</w:t>
            </w:r>
          </w:p>
          <w:p w14:paraId="7359A178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7A079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7A079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7A98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Название документа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F8C0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Форма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CE4B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Кол-во</w:t>
            </w:r>
          </w:p>
        </w:tc>
      </w:tr>
      <w:tr w:rsidR="007B5A87" w:rsidRPr="007A079D" w14:paraId="12F18AC6" w14:textId="77777777" w:rsidTr="004A1A10">
        <w:trPr>
          <w:trHeight w:val="44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0B420B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b/>
                <w:sz w:val="22"/>
                <w:szCs w:val="22"/>
                <w:lang w:eastAsia="ru-RU"/>
              </w:rPr>
              <w:t>Для юридических лиц</w:t>
            </w:r>
          </w:p>
        </w:tc>
      </w:tr>
      <w:tr w:rsidR="007B5A87" w:rsidRPr="007A079D" w14:paraId="4C23B8B8" w14:textId="77777777" w:rsidTr="004A1A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7B2F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AF2F" w14:textId="77777777" w:rsidR="007B5A87" w:rsidRPr="007A079D" w:rsidRDefault="007B5A87" w:rsidP="0087034E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Устав с изменениями (если таковые изменения имеются)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9A9B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нотариально заверенная 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01F3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7B5A87" w:rsidRPr="007A079D" w14:paraId="3AE27975" w14:textId="77777777" w:rsidTr="004A1A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44D6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7EFC" w14:textId="77777777" w:rsidR="007B5A87" w:rsidRPr="007A079D" w:rsidRDefault="007B5A87" w:rsidP="0087034E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Учредительный договор (если такой документ предусмотрен законом) с изменениями (если такие изменения имеются)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810E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нотариально заверенная 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EB6C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7B5A87" w:rsidRPr="007A079D" w14:paraId="51FAE4E3" w14:textId="77777777" w:rsidTr="004A1A1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5493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416D" w14:textId="77777777" w:rsidR="007B5A87" w:rsidRPr="007A079D" w:rsidRDefault="007B5A87" w:rsidP="0087034E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Свидетельство о внесении записи в ЕГРЮЛ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CB04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нотариально заверенная 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18D2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7B5A87" w:rsidRPr="007A079D" w14:paraId="531AAD0E" w14:textId="77777777" w:rsidTr="004A1A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C5F0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4A20" w14:textId="77777777" w:rsidR="007B5A87" w:rsidRPr="007A079D" w:rsidRDefault="007B5A87" w:rsidP="0087034E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Свидетельство о государственной регистрации изменений Устава и Учредительного договора (если такие изменения имеются)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8179" w14:textId="77777777" w:rsidR="007B5A87" w:rsidRPr="007A079D" w:rsidRDefault="005A6776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копия, заверенная арендатором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BC40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7B5A87" w:rsidRPr="007A079D" w14:paraId="471FF952" w14:textId="77777777" w:rsidTr="004A1A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C8B4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7A55" w14:textId="77777777" w:rsidR="007B5A87" w:rsidRPr="007A079D" w:rsidRDefault="007B5A87" w:rsidP="0087034E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Свидетельство о постановке на учёт в налоговом органе юридического лица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D9A9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нотариально заверенная 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E684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7B5A87" w:rsidRPr="007A079D" w14:paraId="45D346F5" w14:textId="77777777" w:rsidTr="004A1A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8E70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3BBF" w14:textId="77777777" w:rsidR="007B5A87" w:rsidRPr="007A079D" w:rsidRDefault="007B5A87" w:rsidP="0087034E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Документ органа государственной статистики с указанием кодов ОКПО, ОКАТО, ОКТМО, ОКОГУ, ОКФС, ОКОПФ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FF27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копия, заверенная арендатором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632B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7B5A87" w:rsidRPr="007A079D" w14:paraId="40EAD2A2" w14:textId="77777777" w:rsidTr="004A1A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F2C7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AAF6" w14:textId="77777777" w:rsidR="007B5A87" w:rsidRPr="007A079D" w:rsidRDefault="007B5A87" w:rsidP="0087034E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Свидетельство о внесении в Реестр субъектов малого предпринимательства (если такой документ имеется)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8412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нотариально заверенная 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852C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7B5A87" w:rsidRPr="007A079D" w14:paraId="087B4B7A" w14:textId="77777777" w:rsidTr="004A1A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6F0A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9278" w14:textId="77777777" w:rsidR="007B5A87" w:rsidRPr="007A079D" w:rsidRDefault="007B5A87" w:rsidP="0087034E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Сведения о численности по форме ПМ за последний отчётный период (для субъекта малого предпринимательства)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FC82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копия, заверенная арендатором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C4E5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7B5A87" w:rsidRPr="007A079D" w14:paraId="0015E7B8" w14:textId="77777777" w:rsidTr="004A1A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4954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1CB1" w14:textId="77777777" w:rsidR="007B5A87" w:rsidRPr="007A079D" w:rsidRDefault="007B5A87" w:rsidP="0087034E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 xml:space="preserve">Лицензия на основную деятельность </w:t>
            </w:r>
          </w:p>
          <w:p w14:paraId="399E91D6" w14:textId="77777777" w:rsidR="007B5A87" w:rsidRPr="007A079D" w:rsidRDefault="007B5A87" w:rsidP="0087034E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(в случае обязательного лицензирования основной деятельности)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88ED" w14:textId="77777777" w:rsidR="007B5A87" w:rsidRPr="007A079D" w:rsidRDefault="00B73399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копия, заверенная арендатором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98D5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7B5A87" w:rsidRPr="007A079D" w14:paraId="2726C7CD" w14:textId="77777777" w:rsidTr="004A1A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672421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E1FF3A" w14:textId="77777777" w:rsidR="007B5A87" w:rsidRPr="007A079D" w:rsidRDefault="007B5A87" w:rsidP="0087034E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Справка с указанием адреса постоянно действующего исполнительного органа и банковских реквизитов (расчётный счёт, банк и его БИК)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091124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подлинник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46FB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7B5A87" w:rsidRPr="007A079D" w14:paraId="10D8760E" w14:textId="77777777" w:rsidTr="004A1A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DB4B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7B3A" w14:textId="77777777" w:rsidR="007B5A87" w:rsidRPr="007A079D" w:rsidRDefault="007B5A87" w:rsidP="0087034E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Документ, подтверждающий полномочия лица, подписывающего договор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35A4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копия, заверенная арендатором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98B0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7B5A87" w:rsidRPr="007A079D" w14:paraId="57349A2F" w14:textId="77777777" w:rsidTr="004A1A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A098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D930" w14:textId="77777777" w:rsidR="007B5A87" w:rsidRPr="007A079D" w:rsidRDefault="007B5A87" w:rsidP="0087034E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Документ об избрании/ назначении руководителя организации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C47A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копия, заверенная арендатором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6572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7B5A87" w:rsidRPr="007A079D" w14:paraId="4396E1C2" w14:textId="77777777" w:rsidTr="004A1A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D9C3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DBC5" w14:textId="77777777" w:rsidR="007B5A87" w:rsidRPr="007A079D" w:rsidRDefault="007B5A87" w:rsidP="0087034E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 xml:space="preserve">Выписка из </w:t>
            </w:r>
            <w:r w:rsidR="00EE66B6" w:rsidRPr="007A079D">
              <w:rPr>
                <w:rFonts w:eastAsia="Times New Roman"/>
                <w:sz w:val="22"/>
                <w:szCs w:val="22"/>
                <w:lang w:eastAsia="ru-RU"/>
              </w:rPr>
              <w:t>ЕГРЮЛ, полученная</w:t>
            </w:r>
            <w:r w:rsidRPr="007A079D">
              <w:rPr>
                <w:rFonts w:eastAsia="Times New Roman"/>
                <w:sz w:val="22"/>
                <w:szCs w:val="22"/>
                <w:lang w:eastAsia="ru-RU"/>
              </w:rPr>
              <w:t xml:space="preserve"> не ранее чем за 15 (пятнадцать) дней до даты представления документов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C472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оригинал или нотариально заверенная 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25E1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7B5A87" w:rsidRPr="007A079D" w14:paraId="083FAAF8" w14:textId="77777777" w:rsidTr="004A1A10">
        <w:trPr>
          <w:trHeight w:val="53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5FB216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b/>
                <w:sz w:val="22"/>
                <w:szCs w:val="22"/>
                <w:lang w:eastAsia="ru-RU"/>
              </w:rPr>
              <w:t>Для индивидуальных предпринимателей</w:t>
            </w:r>
          </w:p>
        </w:tc>
      </w:tr>
      <w:tr w:rsidR="007B5A87" w:rsidRPr="007A079D" w14:paraId="104D333B" w14:textId="77777777" w:rsidTr="004A1A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AFAF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79E8" w14:textId="77777777" w:rsidR="007B5A87" w:rsidRPr="007A079D" w:rsidRDefault="007B5A87" w:rsidP="0087034E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Свидетельство о внесении записи в ЕГРИП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8F00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нотариально заверенная 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C50C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7B5A87" w:rsidRPr="007A079D" w14:paraId="23E2890D" w14:textId="77777777" w:rsidTr="004A1A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180D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9EB5" w14:textId="77777777" w:rsidR="007B5A87" w:rsidRPr="007A079D" w:rsidRDefault="007B5A87" w:rsidP="0087034E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Свидетельство о постановке на учёт в налоговом органе индивидуального предпринимателя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8CDA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нотариально заверенная 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4DDA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7B5A87" w:rsidRPr="007A079D" w14:paraId="706FAA95" w14:textId="77777777" w:rsidTr="004A1A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7DEE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F4DE" w14:textId="77777777" w:rsidR="007B5A87" w:rsidRPr="007A079D" w:rsidRDefault="007B5A87" w:rsidP="0087034E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Справка с указанием банковских реквизитов (расчётный счёт, банк и его БИК)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C796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подлинник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7E49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7B5A87" w:rsidRPr="007A079D" w14:paraId="3FEC76C9" w14:textId="77777777" w:rsidTr="004A1A10">
        <w:trPr>
          <w:trHeight w:val="44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EFFDE9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b/>
                <w:sz w:val="22"/>
                <w:szCs w:val="22"/>
                <w:lang w:eastAsia="ru-RU"/>
              </w:rPr>
              <w:t>Для физических лиц</w:t>
            </w:r>
          </w:p>
        </w:tc>
      </w:tr>
      <w:tr w:rsidR="007B5A87" w:rsidRPr="007A079D" w14:paraId="3BD340FE" w14:textId="77777777" w:rsidTr="004A1A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DE20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5B0D" w14:textId="77777777" w:rsidR="007B5A87" w:rsidRPr="007A079D" w:rsidRDefault="007B5A87" w:rsidP="0087034E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Паспорт (2-3 страницы и страница с отметкой о текущей регистрации)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CB13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копия, заверенная арендатором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9170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7B5A87" w:rsidRPr="007A079D" w14:paraId="65A70535" w14:textId="77777777" w:rsidTr="004A1A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18CE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6A15" w14:textId="77777777" w:rsidR="007B5A87" w:rsidRPr="007A079D" w:rsidRDefault="007B5A87" w:rsidP="0087034E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Свидетельство о присвоении ИНН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79E6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копия, заверенная арендатором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5754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7B5A87" w:rsidRPr="007A079D" w14:paraId="4770DDEC" w14:textId="77777777" w:rsidTr="004A1A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BE56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BB49" w14:textId="77777777" w:rsidR="007B5A87" w:rsidRPr="007A079D" w:rsidRDefault="007B5A87" w:rsidP="0087034E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Справка с указанием банковских реквизитов (расчётный счёт, банк и его БИК)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DBC0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подлинник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34BB" w14:textId="77777777" w:rsidR="007B5A87" w:rsidRPr="007A079D" w:rsidRDefault="007B5A87" w:rsidP="00870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079D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</w:tbl>
    <w:p w14:paraId="4FFE8777" w14:textId="77777777" w:rsidR="00600E1F" w:rsidRPr="007A079D" w:rsidRDefault="00600E1F" w:rsidP="00DF5322">
      <w:pPr>
        <w:widowControl/>
        <w:suppressLineNumbers/>
        <w:tabs>
          <w:tab w:val="left" w:pos="708"/>
        </w:tabs>
        <w:autoSpaceDE/>
        <w:autoSpaceDN/>
        <w:adjustRightInd/>
        <w:rPr>
          <w:rFonts w:eastAsia="Times New Roman" w:cs="Lohit Hindi"/>
          <w:bCs/>
          <w:iCs/>
          <w:color w:val="00000A"/>
          <w:sz w:val="22"/>
          <w:szCs w:val="22"/>
          <w:lang w:eastAsia="ru-RU"/>
        </w:rPr>
      </w:pPr>
    </w:p>
    <w:p w14:paraId="5B78754D" w14:textId="77777777" w:rsidR="00BE1B9D" w:rsidRDefault="00BE1B9D" w:rsidP="00BB20E3">
      <w:pPr>
        <w:widowControl/>
        <w:suppressLineNumbers/>
        <w:tabs>
          <w:tab w:val="left" w:pos="708"/>
        </w:tabs>
        <w:autoSpaceDE/>
        <w:autoSpaceDN/>
        <w:adjustRightInd/>
        <w:jc w:val="right"/>
        <w:rPr>
          <w:rFonts w:eastAsia="Times New Roman" w:cs="Lohit Hindi"/>
          <w:bCs/>
          <w:iCs/>
          <w:color w:val="00000A"/>
          <w:sz w:val="22"/>
          <w:szCs w:val="22"/>
          <w:lang w:eastAsia="ru-RU"/>
        </w:rPr>
      </w:pPr>
    </w:p>
    <w:p w14:paraId="4B8D6309" w14:textId="77777777" w:rsidR="00601E22" w:rsidRPr="007A079D" w:rsidRDefault="00601E22" w:rsidP="00DF5322">
      <w:pPr>
        <w:widowControl/>
        <w:suppressLineNumbers/>
        <w:tabs>
          <w:tab w:val="left" w:pos="708"/>
        </w:tabs>
        <w:autoSpaceDE/>
        <w:autoSpaceDN/>
        <w:adjustRightInd/>
        <w:rPr>
          <w:rFonts w:eastAsia="Times New Roman" w:cs="Lohit Hindi"/>
          <w:bCs/>
          <w:iCs/>
          <w:color w:val="00000A"/>
          <w:sz w:val="22"/>
          <w:szCs w:val="22"/>
          <w:lang w:eastAsia="ru-RU"/>
        </w:rPr>
      </w:pPr>
    </w:p>
    <w:p w14:paraId="71131AFA" w14:textId="77777777" w:rsidR="00774B98" w:rsidRDefault="00774B98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eastAsia="Times New Roman" w:cs="Lohit Hindi"/>
          <w:bCs/>
          <w:iCs/>
          <w:color w:val="00000A"/>
          <w:sz w:val="22"/>
          <w:szCs w:val="22"/>
          <w:lang w:eastAsia="ru-RU"/>
        </w:rPr>
      </w:pPr>
    </w:p>
    <w:p w14:paraId="56E0E3FA" w14:textId="672383C4" w:rsidR="00DD3E48" w:rsidRPr="007A079D" w:rsidRDefault="00DD3E48" w:rsidP="00DD3E48">
      <w:pPr>
        <w:widowControl/>
        <w:suppressLineNumbers/>
        <w:tabs>
          <w:tab w:val="left" w:pos="708"/>
        </w:tabs>
        <w:autoSpaceDE/>
        <w:autoSpaceDN/>
        <w:adjustRightInd/>
        <w:jc w:val="right"/>
        <w:rPr>
          <w:rFonts w:eastAsia="Times New Roman" w:cs="Lohit Hindi"/>
          <w:b/>
          <w:bCs/>
          <w:iCs/>
          <w:color w:val="00000A"/>
          <w:sz w:val="22"/>
          <w:szCs w:val="22"/>
          <w:lang w:eastAsia="ru-RU"/>
        </w:rPr>
      </w:pPr>
      <w:r w:rsidRPr="007A079D">
        <w:rPr>
          <w:rFonts w:eastAsia="Times New Roman" w:cs="Lohit Hindi"/>
          <w:bCs/>
          <w:iCs/>
          <w:color w:val="00000A"/>
          <w:sz w:val="22"/>
          <w:szCs w:val="22"/>
          <w:lang w:eastAsia="ru-RU"/>
        </w:rPr>
        <w:t>Приложение</w:t>
      </w:r>
      <w:proofErr w:type="gramStart"/>
      <w:r w:rsidR="001617EF">
        <w:rPr>
          <w:rFonts w:eastAsia="Times New Roman" w:cs="Lohit Hindi"/>
          <w:bCs/>
          <w:iCs/>
          <w:color w:val="00000A"/>
          <w:sz w:val="22"/>
          <w:szCs w:val="22"/>
          <w:lang w:eastAsia="ru-RU"/>
        </w:rPr>
        <w:t>6</w:t>
      </w:r>
      <w:proofErr w:type="gramEnd"/>
    </w:p>
    <w:p w14:paraId="0C96DF44" w14:textId="77777777" w:rsidR="00DD3E48" w:rsidRPr="007A079D" w:rsidRDefault="00DD3E48" w:rsidP="00DD3E48">
      <w:pPr>
        <w:widowControl/>
        <w:numPr>
          <w:ilvl w:val="0"/>
          <w:numId w:val="2"/>
        </w:numPr>
        <w:suppressLineNumbers/>
        <w:tabs>
          <w:tab w:val="left" w:pos="708"/>
        </w:tabs>
        <w:autoSpaceDE/>
        <w:autoSpaceDN/>
        <w:adjustRightInd/>
        <w:jc w:val="right"/>
        <w:rPr>
          <w:rFonts w:eastAsia="Times New Roman" w:cs="Lohit Hindi"/>
          <w:bCs/>
          <w:iCs/>
          <w:color w:val="00000A"/>
          <w:sz w:val="22"/>
          <w:szCs w:val="22"/>
          <w:lang w:eastAsia="ru-RU"/>
        </w:rPr>
      </w:pPr>
      <w:r w:rsidRPr="007A079D">
        <w:rPr>
          <w:rFonts w:eastAsia="Times New Roman" w:cs="Lohit Hindi"/>
          <w:bCs/>
          <w:iCs/>
          <w:color w:val="00000A"/>
          <w:sz w:val="22"/>
          <w:szCs w:val="22"/>
          <w:lang w:eastAsia="ru-RU"/>
        </w:rPr>
        <w:t>к документации об аукционе</w:t>
      </w:r>
      <w:r w:rsidRPr="007A079D">
        <w:rPr>
          <w:rFonts w:eastAsia="Times New Roman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48ADA5D" w14:textId="77777777" w:rsidR="00DD3E48" w:rsidRDefault="00DD3E48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eastAsia="Times New Roman" w:cs="Lohit Hindi"/>
          <w:bCs/>
          <w:iCs/>
          <w:color w:val="00000A"/>
          <w:sz w:val="22"/>
          <w:szCs w:val="22"/>
          <w:lang w:eastAsia="ru-RU"/>
        </w:rPr>
      </w:pPr>
    </w:p>
    <w:p w14:paraId="4DE7F64E" w14:textId="77777777" w:rsidR="00DD3E48" w:rsidRDefault="00DD3E48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eastAsia="Times New Roman" w:cs="Lohit Hindi"/>
          <w:bCs/>
          <w:iCs/>
          <w:color w:val="00000A"/>
          <w:sz w:val="22"/>
          <w:szCs w:val="22"/>
          <w:lang w:eastAsia="ru-RU"/>
        </w:rPr>
      </w:pPr>
    </w:p>
    <w:p w14:paraId="27897B7B" w14:textId="63D0E579" w:rsidR="005E3336" w:rsidRDefault="001617EF" w:rsidP="005E3336">
      <w:pPr>
        <w:jc w:val="right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Комитет по управлению имуществом</w:t>
      </w:r>
    </w:p>
    <w:p w14:paraId="58FFAE5C" w14:textId="249BA751" w:rsidR="001617EF" w:rsidRDefault="001617EF" w:rsidP="005E3336">
      <w:pPr>
        <w:jc w:val="right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города Клинцы</w:t>
      </w:r>
    </w:p>
    <w:p w14:paraId="6052E610" w14:textId="77777777" w:rsidR="005E3336" w:rsidRDefault="005E3336" w:rsidP="005E3336">
      <w:pPr>
        <w:jc w:val="right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от__________________________________</w:t>
      </w:r>
    </w:p>
    <w:p w14:paraId="6750DF7B" w14:textId="77777777" w:rsidR="005E3336" w:rsidRDefault="005E3336" w:rsidP="005E3336">
      <w:pPr>
        <w:jc w:val="right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__________________________________</w:t>
      </w:r>
    </w:p>
    <w:p w14:paraId="249A7290" w14:textId="77777777" w:rsidR="005E3336" w:rsidRDefault="005E3336" w:rsidP="005E3336">
      <w:pPr>
        <w:jc w:val="right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__________________________________</w:t>
      </w:r>
    </w:p>
    <w:p w14:paraId="5429C1F9" w14:textId="77777777" w:rsidR="005E3336" w:rsidRDefault="005E3336" w:rsidP="005E3336">
      <w:pPr>
        <w:jc w:val="right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__________________________________</w:t>
      </w:r>
    </w:p>
    <w:p w14:paraId="6103481E" w14:textId="77777777" w:rsidR="005E3336" w:rsidRDefault="005E3336" w:rsidP="005E3336">
      <w:pPr>
        <w:jc w:val="right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__________________________________</w:t>
      </w:r>
    </w:p>
    <w:p w14:paraId="55F29EDC" w14:textId="77777777" w:rsidR="005E3336" w:rsidRDefault="005E3336" w:rsidP="005E3336">
      <w:pPr>
        <w:jc w:val="right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__________________________________</w:t>
      </w:r>
    </w:p>
    <w:p w14:paraId="57C53058" w14:textId="77777777" w:rsidR="005E3336" w:rsidRDefault="005E3336" w:rsidP="005E3336">
      <w:pPr>
        <w:jc w:val="right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__________________________________</w:t>
      </w:r>
    </w:p>
    <w:p w14:paraId="42DC7251" w14:textId="77777777" w:rsidR="005E3336" w:rsidRDefault="005E3336" w:rsidP="005E3336">
      <w:pPr>
        <w:jc w:val="right"/>
        <w:rPr>
          <w:rFonts w:eastAsia="Times New Roman"/>
          <w:sz w:val="20"/>
          <w:lang w:eastAsia="ru-RU"/>
        </w:rPr>
      </w:pPr>
      <w:proofErr w:type="gramStart"/>
      <w:r>
        <w:rPr>
          <w:rFonts w:eastAsia="Times New Roman"/>
          <w:sz w:val="20"/>
          <w:lang w:eastAsia="ru-RU"/>
        </w:rPr>
        <w:t>(наименование организации, адрес, реквизиты/</w:t>
      </w:r>
      <w:proofErr w:type="gramEnd"/>
    </w:p>
    <w:p w14:paraId="1E1A58CE" w14:textId="77777777" w:rsidR="005E3336" w:rsidRDefault="005E3336" w:rsidP="005E3336">
      <w:pPr>
        <w:jc w:val="right"/>
        <w:rPr>
          <w:rFonts w:eastAsia="Times New Roman"/>
          <w:sz w:val="20"/>
          <w:lang w:eastAsia="ru-RU"/>
        </w:rPr>
      </w:pPr>
      <w:r>
        <w:rPr>
          <w:rFonts w:eastAsia="Times New Roman"/>
          <w:sz w:val="20"/>
          <w:lang w:eastAsia="ru-RU"/>
        </w:rPr>
        <w:t>ФИО и паспортные данные физического лица</w:t>
      </w:r>
    </w:p>
    <w:p w14:paraId="73CDA655" w14:textId="77777777" w:rsidR="005E3336" w:rsidRDefault="005E3336" w:rsidP="005E3336">
      <w:pPr>
        <w:jc w:val="right"/>
        <w:rPr>
          <w:rFonts w:eastAsia="Times New Roman"/>
          <w:sz w:val="20"/>
          <w:lang w:eastAsia="ru-RU"/>
        </w:rPr>
      </w:pPr>
      <w:r>
        <w:rPr>
          <w:rFonts w:eastAsia="Times New Roman"/>
          <w:sz w:val="20"/>
          <w:lang w:eastAsia="ru-RU"/>
        </w:rPr>
        <w:t>контактный телефон  и электронная почта)</w:t>
      </w:r>
    </w:p>
    <w:p w14:paraId="3373005E" w14:textId="77777777" w:rsidR="005E3336" w:rsidRDefault="005E3336" w:rsidP="005E3336">
      <w:pPr>
        <w:jc w:val="right"/>
        <w:rPr>
          <w:rFonts w:eastAsia="Times New Roman"/>
          <w:sz w:val="20"/>
          <w:lang w:eastAsia="ru-RU"/>
        </w:rPr>
      </w:pPr>
    </w:p>
    <w:p w14:paraId="5DE1E8CB" w14:textId="77777777" w:rsidR="005E3336" w:rsidRDefault="005E3336" w:rsidP="005E3336">
      <w:pPr>
        <w:jc w:val="right"/>
        <w:rPr>
          <w:rFonts w:eastAsia="Times New Roman"/>
          <w:sz w:val="20"/>
          <w:lang w:eastAsia="ru-RU"/>
        </w:rPr>
      </w:pPr>
    </w:p>
    <w:p w14:paraId="3EAC9AFF" w14:textId="77777777" w:rsidR="005E3336" w:rsidRDefault="005E3336" w:rsidP="005E3336">
      <w:pPr>
        <w:jc w:val="right"/>
        <w:rPr>
          <w:rFonts w:eastAsia="Times New Roman"/>
          <w:sz w:val="20"/>
          <w:lang w:eastAsia="ru-RU"/>
        </w:rPr>
      </w:pPr>
    </w:p>
    <w:p w14:paraId="7EC30E03" w14:textId="77777777" w:rsidR="005E3336" w:rsidRDefault="005E3336" w:rsidP="005E3336">
      <w:pPr>
        <w:jc w:val="center"/>
        <w:rPr>
          <w:rFonts w:eastAsia="Times New Roman"/>
          <w:b/>
          <w:sz w:val="22"/>
          <w:lang w:eastAsia="ru-RU"/>
        </w:rPr>
      </w:pPr>
      <w:r>
        <w:rPr>
          <w:rFonts w:eastAsia="Times New Roman"/>
          <w:b/>
          <w:sz w:val="22"/>
          <w:lang w:eastAsia="ru-RU"/>
        </w:rPr>
        <w:t>Заявка на осмотр Объекта</w:t>
      </w:r>
    </w:p>
    <w:p w14:paraId="1BFD8014" w14:textId="77777777" w:rsidR="005E3336" w:rsidRDefault="005E3336" w:rsidP="005E3336">
      <w:pPr>
        <w:jc w:val="center"/>
        <w:rPr>
          <w:rFonts w:eastAsia="Times New Roman"/>
          <w:sz w:val="22"/>
          <w:lang w:eastAsia="ru-RU"/>
        </w:rPr>
      </w:pPr>
    </w:p>
    <w:p w14:paraId="672743D3" w14:textId="77777777" w:rsidR="005E3336" w:rsidRDefault="005E3336" w:rsidP="005E3336">
      <w:pPr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Прошу Вас обеспечить осмотр ________________________________________________________________,</w:t>
      </w:r>
    </w:p>
    <w:p w14:paraId="6861D735" w14:textId="77777777" w:rsidR="005E3336" w:rsidRDefault="005E3336" w:rsidP="005E3336">
      <w:pPr>
        <w:jc w:val="both"/>
        <w:rPr>
          <w:rFonts w:eastAsia="Times New Roman"/>
          <w:i/>
          <w:sz w:val="22"/>
          <w:lang w:eastAsia="ru-RU"/>
        </w:rPr>
      </w:pPr>
      <w:r>
        <w:rPr>
          <w:rFonts w:eastAsia="Times New Roman"/>
          <w:sz w:val="22"/>
          <w:lang w:eastAsia="ru-RU"/>
        </w:rPr>
        <w:tab/>
      </w:r>
      <w:r>
        <w:rPr>
          <w:rFonts w:eastAsia="Times New Roman"/>
          <w:sz w:val="22"/>
          <w:lang w:eastAsia="ru-RU"/>
        </w:rPr>
        <w:tab/>
      </w:r>
      <w:r>
        <w:rPr>
          <w:rFonts w:eastAsia="Times New Roman"/>
          <w:sz w:val="22"/>
          <w:lang w:eastAsia="ru-RU"/>
        </w:rPr>
        <w:tab/>
      </w:r>
      <w:r>
        <w:rPr>
          <w:rFonts w:eastAsia="Times New Roman"/>
          <w:sz w:val="22"/>
          <w:lang w:eastAsia="ru-RU"/>
        </w:rPr>
        <w:tab/>
      </w:r>
      <w:r>
        <w:rPr>
          <w:rFonts w:eastAsia="Times New Roman"/>
          <w:sz w:val="22"/>
          <w:lang w:eastAsia="ru-RU"/>
        </w:rPr>
        <w:tab/>
      </w:r>
      <w:r>
        <w:rPr>
          <w:rFonts w:eastAsia="Times New Roman"/>
          <w:sz w:val="22"/>
          <w:lang w:eastAsia="ru-RU"/>
        </w:rPr>
        <w:tab/>
      </w:r>
      <w:r>
        <w:rPr>
          <w:rFonts w:eastAsia="Times New Roman"/>
          <w:i/>
          <w:sz w:val="22"/>
          <w:lang w:eastAsia="ru-RU"/>
        </w:rPr>
        <w:t xml:space="preserve">  (указать «здание/помещение»)</w:t>
      </w:r>
    </w:p>
    <w:p w14:paraId="0C89F921" w14:textId="77777777" w:rsidR="005E3336" w:rsidRDefault="005E3336" w:rsidP="005E3336">
      <w:pPr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Общей площадью __________________________________________________________________________</w:t>
      </w:r>
    </w:p>
    <w:p w14:paraId="2427178B" w14:textId="77777777" w:rsidR="005E3336" w:rsidRDefault="005E3336" w:rsidP="005E3336">
      <w:pPr>
        <w:jc w:val="center"/>
        <w:rPr>
          <w:rFonts w:eastAsia="Times New Roman"/>
          <w:i/>
          <w:sz w:val="22"/>
          <w:lang w:eastAsia="ru-RU"/>
        </w:rPr>
      </w:pPr>
      <w:r>
        <w:rPr>
          <w:rFonts w:eastAsia="Times New Roman"/>
          <w:i/>
          <w:sz w:val="22"/>
          <w:lang w:eastAsia="ru-RU"/>
        </w:rPr>
        <w:t xml:space="preserve">(указать площадь объекта в </w:t>
      </w:r>
      <w:proofErr w:type="spellStart"/>
      <w:r>
        <w:rPr>
          <w:rFonts w:eastAsia="Times New Roman"/>
          <w:i/>
          <w:sz w:val="22"/>
          <w:lang w:eastAsia="ru-RU"/>
        </w:rPr>
        <w:t>кв.м</w:t>
      </w:r>
      <w:proofErr w:type="spellEnd"/>
      <w:r>
        <w:rPr>
          <w:rFonts w:eastAsia="Times New Roman"/>
          <w:i/>
          <w:sz w:val="22"/>
          <w:lang w:eastAsia="ru-RU"/>
        </w:rPr>
        <w:t>.)</w:t>
      </w:r>
    </w:p>
    <w:p w14:paraId="0ABEFDF3" w14:textId="77777777" w:rsidR="005E3336" w:rsidRDefault="005E3336" w:rsidP="005E3336">
      <w:pPr>
        <w:jc w:val="both"/>
        <w:rPr>
          <w:rFonts w:eastAsia="Times New Roman"/>
          <w:sz w:val="22"/>
          <w:lang w:eastAsia="ru-RU"/>
        </w:rPr>
      </w:pPr>
      <w:proofErr w:type="gramStart"/>
      <w:r>
        <w:rPr>
          <w:rFonts w:eastAsia="Times New Roman"/>
          <w:sz w:val="22"/>
          <w:lang w:eastAsia="ru-RU"/>
        </w:rPr>
        <w:t>расположенного</w:t>
      </w:r>
      <w:proofErr w:type="gramEnd"/>
      <w:r>
        <w:rPr>
          <w:rFonts w:eastAsia="Times New Roman"/>
          <w:sz w:val="22"/>
          <w:lang w:eastAsia="ru-RU"/>
        </w:rPr>
        <w:t xml:space="preserve"> по адресу: ___________________________________________________________________</w:t>
      </w:r>
    </w:p>
    <w:p w14:paraId="5C210D92" w14:textId="77777777" w:rsidR="005E3336" w:rsidRDefault="005E3336" w:rsidP="005E3336">
      <w:pPr>
        <w:spacing w:line="360" w:lineRule="auto"/>
        <w:ind w:left="4080"/>
        <w:jc w:val="both"/>
        <w:rPr>
          <w:rFonts w:eastAsia="Times New Roman"/>
          <w:i/>
          <w:sz w:val="22"/>
          <w:lang w:eastAsia="ru-RU"/>
        </w:rPr>
      </w:pPr>
      <w:r>
        <w:rPr>
          <w:rFonts w:eastAsia="Times New Roman"/>
          <w:sz w:val="22"/>
          <w:lang w:eastAsia="ru-RU"/>
        </w:rPr>
        <w:t xml:space="preserve">  </w:t>
      </w:r>
      <w:r>
        <w:rPr>
          <w:rFonts w:eastAsia="Times New Roman"/>
          <w:i/>
          <w:sz w:val="22"/>
          <w:lang w:eastAsia="ru-RU"/>
        </w:rPr>
        <w:t>(адрес нахождения объекта)</w:t>
      </w:r>
    </w:p>
    <w:p w14:paraId="7B128003" w14:textId="77777777" w:rsidR="005E3336" w:rsidRDefault="005E3336" w:rsidP="005E3336">
      <w:pPr>
        <w:spacing w:line="360" w:lineRule="auto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Осмотр будет осуществлять:</w:t>
      </w:r>
    </w:p>
    <w:p w14:paraId="0FC5FB76" w14:textId="77777777" w:rsidR="005E3336" w:rsidRDefault="005E3336" w:rsidP="005E3336">
      <w:pPr>
        <w:spacing w:line="360" w:lineRule="auto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ФИО _____________________________________________________________________________________</w:t>
      </w:r>
    </w:p>
    <w:p w14:paraId="394CA7D2" w14:textId="77777777" w:rsidR="005E3336" w:rsidRDefault="005E3336" w:rsidP="005E3336">
      <w:pPr>
        <w:spacing w:line="360" w:lineRule="auto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Паспортные данные ________________________________________________________________________</w:t>
      </w:r>
    </w:p>
    <w:p w14:paraId="4CCF07D8" w14:textId="77777777" w:rsidR="005E3336" w:rsidRDefault="005E3336" w:rsidP="005E3336">
      <w:pPr>
        <w:spacing w:line="360" w:lineRule="auto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Контактный телефон ________________________________________________________________________</w:t>
      </w:r>
    </w:p>
    <w:p w14:paraId="3D6CBA2B" w14:textId="77777777" w:rsidR="005E3336" w:rsidRDefault="005E3336" w:rsidP="005E3336">
      <w:pPr>
        <w:spacing w:line="360" w:lineRule="auto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Электронная почта _________________________________________________________________________</w:t>
      </w:r>
    </w:p>
    <w:p w14:paraId="0F2ECF27" w14:textId="77777777" w:rsidR="005E3336" w:rsidRDefault="005E3336" w:rsidP="005E3336">
      <w:pPr>
        <w:spacing w:line="360" w:lineRule="auto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Копия паспорта лица, производящего осмотр, прилагается.</w:t>
      </w:r>
    </w:p>
    <w:p w14:paraId="11CDC23E" w14:textId="77777777" w:rsidR="005E3336" w:rsidRDefault="005E3336" w:rsidP="005E3336">
      <w:pPr>
        <w:spacing w:line="360" w:lineRule="auto"/>
        <w:jc w:val="both"/>
        <w:rPr>
          <w:rFonts w:eastAsia="Times New Roman"/>
          <w:sz w:val="22"/>
          <w:lang w:eastAsia="ru-RU"/>
        </w:rPr>
      </w:pPr>
    </w:p>
    <w:p w14:paraId="1DA18B68" w14:textId="77777777" w:rsidR="005E3336" w:rsidRDefault="005E3336" w:rsidP="005E3336">
      <w:pPr>
        <w:spacing w:line="360" w:lineRule="auto"/>
        <w:jc w:val="both"/>
        <w:rPr>
          <w:rFonts w:eastAsia="Times New Roman"/>
          <w:sz w:val="22"/>
          <w:lang w:eastAsia="ru-RU"/>
        </w:rPr>
      </w:pPr>
    </w:p>
    <w:p w14:paraId="596DE82D" w14:textId="77777777" w:rsidR="005E3336" w:rsidRDefault="005E3336" w:rsidP="005E3336">
      <w:pPr>
        <w:rPr>
          <w:rFonts w:eastAsia="Times New Roman"/>
          <w:b/>
          <w:i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Число</w:t>
      </w:r>
      <w:r>
        <w:rPr>
          <w:rFonts w:eastAsia="Times New Roman"/>
          <w:sz w:val="22"/>
          <w:lang w:eastAsia="ru-RU"/>
        </w:rPr>
        <w:tab/>
      </w:r>
      <w:r>
        <w:rPr>
          <w:rFonts w:eastAsia="Times New Roman"/>
          <w:sz w:val="22"/>
          <w:lang w:eastAsia="ru-RU"/>
        </w:rPr>
        <w:tab/>
      </w:r>
      <w:r>
        <w:rPr>
          <w:rFonts w:eastAsia="Times New Roman"/>
          <w:sz w:val="22"/>
          <w:lang w:eastAsia="ru-RU"/>
        </w:rPr>
        <w:tab/>
      </w:r>
      <w:r>
        <w:rPr>
          <w:rFonts w:eastAsia="Times New Roman"/>
          <w:sz w:val="22"/>
          <w:lang w:eastAsia="ru-RU"/>
        </w:rPr>
        <w:tab/>
      </w:r>
      <w:r>
        <w:rPr>
          <w:rFonts w:eastAsia="Times New Roman"/>
          <w:sz w:val="22"/>
          <w:lang w:eastAsia="ru-RU"/>
        </w:rPr>
        <w:tab/>
      </w:r>
      <w:r>
        <w:rPr>
          <w:rFonts w:eastAsia="Times New Roman"/>
          <w:sz w:val="22"/>
          <w:lang w:eastAsia="ru-RU"/>
        </w:rPr>
        <w:tab/>
      </w:r>
      <w:r>
        <w:rPr>
          <w:rFonts w:eastAsia="Times New Roman"/>
          <w:sz w:val="22"/>
          <w:lang w:eastAsia="ru-RU"/>
        </w:rPr>
        <w:tab/>
      </w:r>
      <w:r>
        <w:rPr>
          <w:b/>
          <w:i/>
        </w:rPr>
        <w:t>______________/ ____________________</w:t>
      </w:r>
    </w:p>
    <w:p w14:paraId="6870E68E" w14:textId="77777777" w:rsidR="005E3336" w:rsidRDefault="005E3336" w:rsidP="005E3336">
      <w:pPr>
        <w:rPr>
          <w:rFonts w:eastAsiaTheme="minorHAnsi" w:cstheme="minorBidi"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(подпись)</w:t>
      </w:r>
      <w:r>
        <w:rPr>
          <w:i/>
        </w:rPr>
        <w:tab/>
      </w:r>
      <w:r>
        <w:rPr>
          <w:i/>
        </w:rPr>
        <w:tab/>
        <w:t xml:space="preserve">          (ФИО)</w:t>
      </w:r>
    </w:p>
    <w:p w14:paraId="4E49B81E" w14:textId="77777777" w:rsidR="005E3336" w:rsidRDefault="005E3336" w:rsidP="005E3336">
      <w:pPr>
        <w:pBdr>
          <w:bottom w:val="single" w:sz="12" w:space="1" w:color="auto"/>
        </w:pBdr>
        <w:spacing w:line="360" w:lineRule="auto"/>
        <w:jc w:val="both"/>
      </w:pPr>
    </w:p>
    <w:p w14:paraId="7D292B44" w14:textId="77777777" w:rsidR="005E3336" w:rsidRDefault="005E3336" w:rsidP="005E3336"/>
    <w:p w14:paraId="2F6DBDC6" w14:textId="5BA1D648" w:rsidR="005E3336" w:rsidRDefault="005E3336" w:rsidP="005E3336">
      <w:pPr>
        <w:rPr>
          <w:b/>
          <w:i/>
        </w:rPr>
      </w:pPr>
      <w:r>
        <w:rPr>
          <w:b/>
          <w:i/>
        </w:rPr>
        <w:t xml:space="preserve">От </w:t>
      </w:r>
      <w:r w:rsidR="001617EF">
        <w:rPr>
          <w:b/>
          <w:i/>
        </w:rPr>
        <w:t>Комитета по управлению имуществом города Клинцы</w:t>
      </w:r>
      <w:r>
        <w:rPr>
          <w:b/>
          <w:i/>
        </w:rPr>
        <w:t xml:space="preserve"> </w:t>
      </w:r>
    </w:p>
    <w:p w14:paraId="20162854" w14:textId="77777777" w:rsidR="005E3336" w:rsidRDefault="005E3336" w:rsidP="005E3336">
      <w:pPr>
        <w:rPr>
          <w:rFonts w:eastAsia="Times New Roman"/>
          <w:b/>
          <w:i/>
          <w:sz w:val="22"/>
          <w:lang w:eastAsia="ru-RU"/>
        </w:rPr>
      </w:pPr>
    </w:p>
    <w:p w14:paraId="0D15D85D" w14:textId="77777777" w:rsidR="005E3336" w:rsidRDefault="005E3336" w:rsidP="005E3336">
      <w:pPr>
        <w:rPr>
          <w:rFonts w:eastAsia="Times New Roman"/>
          <w:b/>
          <w:i/>
          <w:sz w:val="22"/>
          <w:lang w:eastAsia="ru-RU"/>
        </w:rPr>
      </w:pPr>
      <w:r>
        <w:rPr>
          <w:b/>
          <w:i/>
        </w:rPr>
        <w:t>осмотр обеспечил  ______________________ /____________________</w:t>
      </w:r>
    </w:p>
    <w:p w14:paraId="1A1A23F5" w14:textId="77777777" w:rsidR="005E3336" w:rsidRDefault="005E3336" w:rsidP="005E3336">
      <w:pPr>
        <w:rPr>
          <w:rFonts w:eastAsiaTheme="minorHAnsi" w:cstheme="minorBidi"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(подпись)</w:t>
      </w:r>
      <w:r>
        <w:rPr>
          <w:i/>
        </w:rPr>
        <w:tab/>
      </w:r>
      <w:r>
        <w:rPr>
          <w:i/>
        </w:rPr>
        <w:tab/>
        <w:t xml:space="preserve">          (ФИО)</w:t>
      </w:r>
    </w:p>
    <w:p w14:paraId="77E21C02" w14:textId="77777777" w:rsidR="005E3336" w:rsidRDefault="005E3336" w:rsidP="005E3336">
      <w:pPr>
        <w:rPr>
          <w:b/>
          <w:i/>
        </w:rPr>
      </w:pPr>
      <w:r>
        <w:rPr>
          <w:b/>
          <w:i/>
        </w:rPr>
        <w:t xml:space="preserve">Дата ______________ </w:t>
      </w:r>
    </w:p>
    <w:p w14:paraId="385966CC" w14:textId="77777777" w:rsidR="005E3336" w:rsidRDefault="005E3336" w:rsidP="005E3336">
      <w:pPr>
        <w:rPr>
          <w:b/>
          <w:i/>
        </w:rPr>
      </w:pPr>
    </w:p>
    <w:p w14:paraId="58C97381" w14:textId="77777777" w:rsidR="005E3336" w:rsidRDefault="005E3336" w:rsidP="005E3336">
      <w:pPr>
        <w:rPr>
          <w:b/>
          <w:i/>
        </w:rPr>
      </w:pPr>
    </w:p>
    <w:p w14:paraId="4360FC12" w14:textId="77777777" w:rsidR="005E3336" w:rsidRDefault="005E3336" w:rsidP="005E3336">
      <w:pPr>
        <w:rPr>
          <w:rFonts w:eastAsia="Times New Roman"/>
          <w:b/>
          <w:i/>
          <w:sz w:val="22"/>
          <w:lang w:eastAsia="ru-RU"/>
        </w:rPr>
      </w:pPr>
      <w:r>
        <w:rPr>
          <w:b/>
          <w:i/>
        </w:rPr>
        <w:t>Осмотр мной произведен ______________________/____________________</w:t>
      </w:r>
    </w:p>
    <w:p w14:paraId="7AB32111" w14:textId="77777777" w:rsidR="005E3336" w:rsidRDefault="005E3336" w:rsidP="005E3336">
      <w:pPr>
        <w:rPr>
          <w:rFonts w:eastAsiaTheme="minorHAnsi" w:cstheme="minorBidi"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(подпись)</w:t>
      </w:r>
      <w:r>
        <w:rPr>
          <w:i/>
        </w:rPr>
        <w:tab/>
      </w:r>
      <w:r>
        <w:rPr>
          <w:i/>
        </w:rPr>
        <w:tab/>
        <w:t xml:space="preserve">          (ФИО)</w:t>
      </w:r>
    </w:p>
    <w:p w14:paraId="450883E9" w14:textId="77777777" w:rsidR="005E3336" w:rsidRDefault="005E3336" w:rsidP="005E3336">
      <w:pPr>
        <w:rPr>
          <w:b/>
          <w:i/>
        </w:rPr>
      </w:pPr>
      <w:r>
        <w:rPr>
          <w:b/>
          <w:i/>
        </w:rPr>
        <w:t xml:space="preserve">Дата ______________ </w:t>
      </w:r>
    </w:p>
    <w:p w14:paraId="72B9497F" w14:textId="77777777" w:rsidR="005E3336" w:rsidRDefault="005E3336" w:rsidP="005E3336">
      <w:pPr>
        <w:rPr>
          <w:i/>
        </w:rPr>
      </w:pPr>
    </w:p>
    <w:sectPr w:rsidR="005E3336" w:rsidSect="001617EF">
      <w:headerReference w:type="default" r:id="rId17"/>
      <w:footerReference w:type="default" r:id="rId18"/>
      <w:endnotePr>
        <w:numFmt w:val="decimal"/>
      </w:endnotePr>
      <w:pgSz w:w="11906" w:h="16838" w:code="9"/>
      <w:pgMar w:top="709" w:right="851" w:bottom="851" w:left="1418" w:header="284" w:footer="227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611C2" w14:textId="77777777" w:rsidR="00521271" w:rsidRDefault="00521271" w:rsidP="0084661F">
      <w:r>
        <w:separator/>
      </w:r>
    </w:p>
  </w:endnote>
  <w:endnote w:type="continuationSeparator" w:id="0">
    <w:p w14:paraId="3452B832" w14:textId="77777777" w:rsidR="00521271" w:rsidRDefault="00521271" w:rsidP="0084661F">
      <w:r>
        <w:continuationSeparator/>
      </w:r>
    </w:p>
  </w:endnote>
  <w:endnote w:type="continuationNotice" w:id="1">
    <w:p w14:paraId="638DDC14" w14:textId="77777777" w:rsidR="00521271" w:rsidRDefault="005212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 PL KaitiM G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Droid Sans Fallback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2D01F" w14:textId="77777777" w:rsidR="004474F0" w:rsidRPr="0010116F" w:rsidRDefault="004474F0" w:rsidP="00DA133D">
    <w:pPr>
      <w:jc w:val="both"/>
      <w:rPr>
        <w:rFonts w:ascii="Times New Roman" w:eastAsia="Times New Roman" w:hAnsi="Times New Roman"/>
        <w:color w:val="FFFFFF"/>
        <w:szCs w:val="18"/>
      </w:rPr>
    </w:pPr>
    <w:r w:rsidRPr="00D81509">
      <w:rPr>
        <w:rFonts w:ascii="Times New Roman" w:eastAsia="Times New Roman" w:hAnsi="Times New Roman"/>
        <w:color w:val="FFFFFF"/>
        <w:szCs w:val="18"/>
      </w:rPr>
      <w:t>_____________________________________________________________________________</w:t>
    </w:r>
    <w:r>
      <w:rPr>
        <w:rFonts w:ascii="Times New Roman" w:eastAsia="Times New Roman" w:hAnsi="Times New Roman"/>
        <w:color w:val="FFFFFF"/>
        <w:szCs w:val="18"/>
      </w:rPr>
      <w:t>___</w:t>
    </w:r>
  </w:p>
  <w:p w14:paraId="2A67012A" w14:textId="77777777" w:rsidR="004474F0" w:rsidRPr="00D81509" w:rsidRDefault="004474F0" w:rsidP="00DA133D">
    <w:pPr>
      <w:jc w:val="center"/>
      <w:rPr>
        <w:rFonts w:ascii="Times New Roman" w:eastAsia="Times New Roman" w:hAnsi="Times New Roman"/>
        <w:color w:val="FFFFFF"/>
        <w:sz w:val="18"/>
        <w:szCs w:val="18"/>
      </w:rPr>
    </w:pPr>
    <w:r w:rsidRPr="00D81509">
      <w:rPr>
        <w:rFonts w:ascii="Times New Roman" w:eastAsia="Times New Roman" w:hAnsi="Times New Roman"/>
        <w:color w:val="FFFFFF"/>
        <w:sz w:val="18"/>
        <w:szCs w:val="18"/>
      </w:rPr>
      <w:t>Аукционная документация</w:t>
    </w:r>
    <w:r>
      <w:rPr>
        <w:rFonts w:ascii="Times New Roman" w:eastAsia="Times New Roman" w:hAnsi="Times New Roman"/>
        <w:color w:val="FFFFFF"/>
        <w:sz w:val="18"/>
        <w:szCs w:val="18"/>
      </w:rPr>
      <w:t xml:space="preserve"> ФГУП «</w:t>
    </w:r>
    <w:proofErr w:type="spellStart"/>
    <w:r w:rsidRPr="00C85CFA">
      <w:rPr>
        <w:rFonts w:ascii="Times New Roman" w:eastAsia="Times New Roman" w:hAnsi="Times New Roman"/>
        <w:color w:val="FFFFFF"/>
        <w:sz w:val="18"/>
        <w:szCs w:val="18"/>
      </w:rPr>
      <w:t>Инжтехцентр</w:t>
    </w:r>
    <w:proofErr w:type="spellEnd"/>
    <w:r w:rsidRPr="00C85CFA">
      <w:rPr>
        <w:rFonts w:ascii="Times New Roman" w:eastAsia="Times New Roman" w:hAnsi="Times New Roman"/>
        <w:color w:val="FFFFFF"/>
        <w:sz w:val="18"/>
        <w:szCs w:val="18"/>
      </w:rPr>
      <w:t xml:space="preserve"> Минобороны России</w:t>
    </w:r>
    <w:r>
      <w:rPr>
        <w:rFonts w:ascii="Times New Roman" w:eastAsia="Times New Roman" w:hAnsi="Times New Roman"/>
        <w:color w:val="FFFFFF"/>
        <w:sz w:val="18"/>
        <w:szCs w:val="18"/>
      </w:rPr>
      <w:t>»</w:t>
    </w:r>
    <w:r w:rsidRPr="00D81509">
      <w:rPr>
        <w:rFonts w:ascii="Times New Roman" w:eastAsia="Times New Roman" w:hAnsi="Times New Roman"/>
        <w:color w:val="FFFFFF"/>
        <w:sz w:val="18"/>
        <w:szCs w:val="18"/>
      </w:rPr>
      <w:t xml:space="preserve"> для аукци</w:t>
    </w:r>
    <w:r>
      <w:rPr>
        <w:rFonts w:ascii="Times New Roman" w:eastAsia="Times New Roman" w:hAnsi="Times New Roman"/>
        <w:color w:val="FFFFFF"/>
        <w:sz w:val="18"/>
        <w:szCs w:val="18"/>
      </w:rPr>
      <w:t>она на право заключения договоров</w:t>
    </w:r>
    <w:r w:rsidRPr="00D81509">
      <w:rPr>
        <w:rFonts w:ascii="Times New Roman" w:eastAsia="Times New Roman" w:hAnsi="Times New Roman"/>
        <w:color w:val="FFFFFF"/>
        <w:sz w:val="18"/>
        <w:szCs w:val="18"/>
      </w:rPr>
      <w:t xml:space="preserve"> аренды феде</w:t>
    </w:r>
    <w:r>
      <w:rPr>
        <w:rFonts w:ascii="Times New Roman" w:eastAsia="Times New Roman" w:hAnsi="Times New Roman"/>
        <w:color w:val="FFFFFF"/>
        <w:sz w:val="18"/>
        <w:szCs w:val="18"/>
      </w:rPr>
      <w:t>рального недвижимого имущества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35E93" w14:textId="77777777" w:rsidR="00521271" w:rsidRDefault="00521271" w:rsidP="0084661F">
      <w:r>
        <w:separator/>
      </w:r>
    </w:p>
  </w:footnote>
  <w:footnote w:type="continuationSeparator" w:id="0">
    <w:p w14:paraId="3A155127" w14:textId="77777777" w:rsidR="00521271" w:rsidRDefault="00521271" w:rsidP="0084661F">
      <w:r>
        <w:continuationSeparator/>
      </w:r>
    </w:p>
  </w:footnote>
  <w:footnote w:type="continuationNotice" w:id="1">
    <w:p w14:paraId="7F4BB032" w14:textId="77777777" w:rsidR="00521271" w:rsidRDefault="00521271"/>
  </w:footnote>
  <w:footnote w:id="2">
    <w:p w14:paraId="33786D65" w14:textId="77777777" w:rsidR="004474F0" w:rsidRPr="008A0649" w:rsidRDefault="004474F0" w:rsidP="00D32112">
      <w:pPr>
        <w:pStyle w:val="afff0"/>
      </w:pPr>
      <w:r w:rsidRPr="008A0649">
        <w:rPr>
          <w:rStyle w:val="af"/>
          <w:rFonts w:ascii="Arial Narrow" w:hAnsi="Arial Narrow"/>
          <w:sz w:val="36"/>
          <w:szCs w:val="36"/>
        </w:rPr>
        <w:sym w:font="Symbol" w:char="F02A"/>
      </w:r>
      <w:r>
        <w:t xml:space="preserve"> </w:t>
      </w:r>
      <w:r w:rsidRPr="008532E2">
        <w:rPr>
          <w:rFonts w:ascii="Arial Narrow" w:hAnsi="Arial Narrow"/>
          <w:i/>
        </w:rPr>
        <w:t>Раздел заполняется</w:t>
      </w:r>
      <w:r w:rsidRPr="008A0649">
        <w:rPr>
          <w:rFonts w:ascii="Arial Narrow" w:hAnsi="Arial Narrow"/>
          <w:i/>
        </w:rPr>
        <w:t xml:space="preserve"> в случае, если заявка подаётся лицом, действующим от имени заявителя по доверенности.</w:t>
      </w:r>
    </w:p>
    <w:p w14:paraId="2E098559" w14:textId="77777777" w:rsidR="004474F0" w:rsidRDefault="004474F0" w:rsidP="00D32112">
      <w:pPr>
        <w:pStyle w:val="aff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F0446" w14:textId="6323B26B" w:rsidR="004474F0" w:rsidRPr="004A4D76" w:rsidRDefault="004474F0" w:rsidP="009A61ED">
    <w:pPr>
      <w:pStyle w:val="aff4"/>
      <w:tabs>
        <w:tab w:val="center" w:pos="4818"/>
        <w:tab w:val="left" w:pos="8064"/>
      </w:tabs>
      <w:rPr>
        <w:rFonts w:ascii="Arial Narrow" w:hAnsi="Arial Narrow"/>
      </w:rPr>
    </w:pPr>
    <w:r>
      <w:tab/>
    </w:r>
    <w:r>
      <w:tab/>
    </w:r>
    <w:r>
      <w:tab/>
    </w:r>
    <w:r w:rsidRPr="004A4D76">
      <w:rPr>
        <w:rFonts w:ascii="Arial Narrow" w:hAnsi="Arial Narrow"/>
      </w:rPr>
      <w:fldChar w:fldCharType="begin"/>
    </w:r>
    <w:r w:rsidRPr="004A4D76">
      <w:rPr>
        <w:rFonts w:ascii="Arial Narrow" w:hAnsi="Arial Narrow"/>
      </w:rPr>
      <w:instrText>PAGE   \* MERGEFORMAT</w:instrText>
    </w:r>
    <w:r w:rsidRPr="004A4D76">
      <w:rPr>
        <w:rFonts w:ascii="Arial Narrow" w:hAnsi="Arial Narrow"/>
      </w:rPr>
      <w:fldChar w:fldCharType="separate"/>
    </w:r>
    <w:r w:rsidR="0082587C">
      <w:rPr>
        <w:rFonts w:ascii="Arial Narrow" w:hAnsi="Arial Narrow"/>
        <w:noProof/>
      </w:rPr>
      <w:t>18</w:t>
    </w:r>
    <w:r w:rsidRPr="004A4D76">
      <w:rPr>
        <w:rFonts w:ascii="Arial Narrow" w:hAnsi="Arial Narrow"/>
      </w:rPr>
      <w:fldChar w:fldCharType="end"/>
    </w:r>
    <w:r>
      <w:rPr>
        <w:rFonts w:ascii="Arial Narrow" w:hAnsi="Arial Narrow"/>
      </w:rPr>
      <w:tab/>
    </w:r>
  </w:p>
  <w:p w14:paraId="0FE3BB76" w14:textId="77777777" w:rsidR="004474F0" w:rsidRDefault="004474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9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49523D3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6">
    <w:nsid w:val="0000000B"/>
    <w:multiLevelType w:val="multilevel"/>
    <w:tmpl w:val="D0445684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 Narrow" w:hAnsi="Arial Narrow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7">
    <w:nsid w:val="0000000D"/>
    <w:multiLevelType w:val="multilevel"/>
    <w:tmpl w:val="53A43AB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8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298"/>
      </w:pPr>
      <w:rPr>
        <w:rFonts w:ascii="Times New Roman" w:hAnsi="Times New Roman" w:cs="Times New Roman"/>
        <w:b w:val="0"/>
        <w:bCs w:val="0"/>
        <w:color w:val="FF000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183E28"/>
    <w:multiLevelType w:val="multilevel"/>
    <w:tmpl w:val="889AD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02D41E7F"/>
    <w:multiLevelType w:val="multilevel"/>
    <w:tmpl w:val="54582B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0A842590"/>
    <w:multiLevelType w:val="multilevel"/>
    <w:tmpl w:val="A2CE44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2">
    <w:nsid w:val="10F667CC"/>
    <w:multiLevelType w:val="hybridMultilevel"/>
    <w:tmpl w:val="8F08CCE0"/>
    <w:lvl w:ilvl="0" w:tplc="F746F6B8">
      <w:start w:val="1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974E82"/>
    <w:multiLevelType w:val="multilevel"/>
    <w:tmpl w:val="369690A0"/>
    <w:lvl w:ilvl="0">
      <w:start w:val="13"/>
      <w:numFmt w:val="decimal"/>
      <w:lvlText w:val="%1."/>
      <w:lvlJc w:val="left"/>
      <w:pPr>
        <w:ind w:left="480" w:hanging="48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b w:val="0"/>
      </w:rPr>
    </w:lvl>
  </w:abstractNum>
  <w:abstractNum w:abstractNumId="14">
    <w:nsid w:val="26264626"/>
    <w:multiLevelType w:val="hybridMultilevel"/>
    <w:tmpl w:val="59FC76D6"/>
    <w:lvl w:ilvl="0" w:tplc="8FCAB1C4">
      <w:start w:val="1"/>
      <w:numFmt w:val="bullet"/>
      <w:suff w:val="space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8C4CAA"/>
    <w:multiLevelType w:val="hybridMultilevel"/>
    <w:tmpl w:val="AFD289C4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6">
    <w:nsid w:val="31990090"/>
    <w:multiLevelType w:val="hybridMultilevel"/>
    <w:tmpl w:val="95FC4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113E4"/>
    <w:multiLevelType w:val="hybridMultilevel"/>
    <w:tmpl w:val="2AD2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21354"/>
    <w:multiLevelType w:val="hybridMultilevel"/>
    <w:tmpl w:val="F6E2EDD4"/>
    <w:lvl w:ilvl="0" w:tplc="6E4CC6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92983"/>
    <w:multiLevelType w:val="multilevel"/>
    <w:tmpl w:val="85DA725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4AD45DB7"/>
    <w:multiLevelType w:val="multilevel"/>
    <w:tmpl w:val="14DA74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609872C0"/>
    <w:multiLevelType w:val="hybridMultilevel"/>
    <w:tmpl w:val="0ED0B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F0879"/>
    <w:multiLevelType w:val="multilevel"/>
    <w:tmpl w:val="963E2E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692E49AD"/>
    <w:multiLevelType w:val="multilevel"/>
    <w:tmpl w:val="8C32CA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71E40A82"/>
    <w:multiLevelType w:val="multilevel"/>
    <w:tmpl w:val="12BC1D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4"/>
  </w:num>
  <w:num w:numId="2">
    <w:abstractNumId w:val="20"/>
  </w:num>
  <w:num w:numId="3">
    <w:abstractNumId w:val="22"/>
  </w:num>
  <w:num w:numId="4">
    <w:abstractNumId w:val="9"/>
  </w:num>
  <w:num w:numId="5">
    <w:abstractNumId w:val="15"/>
  </w:num>
  <w:num w:numId="6">
    <w:abstractNumId w:val="23"/>
  </w:num>
  <w:num w:numId="7">
    <w:abstractNumId w:val="11"/>
  </w:num>
  <w:num w:numId="8">
    <w:abstractNumId w:val="19"/>
  </w:num>
  <w:num w:numId="9">
    <w:abstractNumId w:val="10"/>
  </w:num>
  <w:num w:numId="10">
    <w:abstractNumId w:val="16"/>
  </w:num>
  <w:num w:numId="11">
    <w:abstractNumId w:val="18"/>
  </w:num>
  <w:num w:numId="12">
    <w:abstractNumId w:val="17"/>
  </w:num>
  <w:num w:numId="13">
    <w:abstractNumId w:val="8"/>
  </w:num>
  <w:num w:numId="14">
    <w:abstractNumId w:val="12"/>
  </w:num>
  <w:num w:numId="15">
    <w:abstractNumId w:val="21"/>
  </w:num>
  <w:num w:numId="1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D0"/>
    <w:rsid w:val="000011D1"/>
    <w:rsid w:val="0000374A"/>
    <w:rsid w:val="000044DC"/>
    <w:rsid w:val="00004C8C"/>
    <w:rsid w:val="00006740"/>
    <w:rsid w:val="00012445"/>
    <w:rsid w:val="00012EFB"/>
    <w:rsid w:val="00013226"/>
    <w:rsid w:val="00013790"/>
    <w:rsid w:val="00014BD2"/>
    <w:rsid w:val="00015750"/>
    <w:rsid w:val="00016478"/>
    <w:rsid w:val="000166B9"/>
    <w:rsid w:val="00017248"/>
    <w:rsid w:val="00020145"/>
    <w:rsid w:val="0002017D"/>
    <w:rsid w:val="00022000"/>
    <w:rsid w:val="00022B1B"/>
    <w:rsid w:val="000242F6"/>
    <w:rsid w:val="00025DEE"/>
    <w:rsid w:val="000264E5"/>
    <w:rsid w:val="00026BCA"/>
    <w:rsid w:val="0002705C"/>
    <w:rsid w:val="00027DA3"/>
    <w:rsid w:val="000352A1"/>
    <w:rsid w:val="00036BB3"/>
    <w:rsid w:val="00037C29"/>
    <w:rsid w:val="00037D8C"/>
    <w:rsid w:val="00040445"/>
    <w:rsid w:val="00041353"/>
    <w:rsid w:val="00041C10"/>
    <w:rsid w:val="00042992"/>
    <w:rsid w:val="00043119"/>
    <w:rsid w:val="00043333"/>
    <w:rsid w:val="00043B83"/>
    <w:rsid w:val="000445BB"/>
    <w:rsid w:val="000449A9"/>
    <w:rsid w:val="00045038"/>
    <w:rsid w:val="000460D8"/>
    <w:rsid w:val="000471C1"/>
    <w:rsid w:val="000500E6"/>
    <w:rsid w:val="00050798"/>
    <w:rsid w:val="000517C9"/>
    <w:rsid w:val="00052437"/>
    <w:rsid w:val="00052DDD"/>
    <w:rsid w:val="00054C46"/>
    <w:rsid w:val="00054C6C"/>
    <w:rsid w:val="000550CE"/>
    <w:rsid w:val="00056A26"/>
    <w:rsid w:val="0006009E"/>
    <w:rsid w:val="00060601"/>
    <w:rsid w:val="00060E62"/>
    <w:rsid w:val="00061F53"/>
    <w:rsid w:val="0006230E"/>
    <w:rsid w:val="00062E3B"/>
    <w:rsid w:val="00064047"/>
    <w:rsid w:val="0006404C"/>
    <w:rsid w:val="00064795"/>
    <w:rsid w:val="000653F2"/>
    <w:rsid w:val="00067779"/>
    <w:rsid w:val="00070335"/>
    <w:rsid w:val="00070A68"/>
    <w:rsid w:val="00070D96"/>
    <w:rsid w:val="00071AE4"/>
    <w:rsid w:val="000727D6"/>
    <w:rsid w:val="00072D88"/>
    <w:rsid w:val="00074A47"/>
    <w:rsid w:val="000750F2"/>
    <w:rsid w:val="00075E1B"/>
    <w:rsid w:val="00076789"/>
    <w:rsid w:val="0007681D"/>
    <w:rsid w:val="00077C24"/>
    <w:rsid w:val="00077F18"/>
    <w:rsid w:val="00077F78"/>
    <w:rsid w:val="000802F3"/>
    <w:rsid w:val="000816B2"/>
    <w:rsid w:val="0008220D"/>
    <w:rsid w:val="00082426"/>
    <w:rsid w:val="00082760"/>
    <w:rsid w:val="00084611"/>
    <w:rsid w:val="000857D6"/>
    <w:rsid w:val="00085C91"/>
    <w:rsid w:val="00086013"/>
    <w:rsid w:val="000864E3"/>
    <w:rsid w:val="000869DF"/>
    <w:rsid w:val="00086E96"/>
    <w:rsid w:val="00087F90"/>
    <w:rsid w:val="00090558"/>
    <w:rsid w:val="00091A87"/>
    <w:rsid w:val="00091E15"/>
    <w:rsid w:val="000934F9"/>
    <w:rsid w:val="000941F6"/>
    <w:rsid w:val="00095F1A"/>
    <w:rsid w:val="0009628B"/>
    <w:rsid w:val="00096593"/>
    <w:rsid w:val="00096EDD"/>
    <w:rsid w:val="000A1268"/>
    <w:rsid w:val="000A1F24"/>
    <w:rsid w:val="000A3F93"/>
    <w:rsid w:val="000A5B01"/>
    <w:rsid w:val="000A61A1"/>
    <w:rsid w:val="000A7B0C"/>
    <w:rsid w:val="000B0298"/>
    <w:rsid w:val="000B14CE"/>
    <w:rsid w:val="000B18F5"/>
    <w:rsid w:val="000B19B0"/>
    <w:rsid w:val="000B2518"/>
    <w:rsid w:val="000B28BA"/>
    <w:rsid w:val="000B33F5"/>
    <w:rsid w:val="000B59D6"/>
    <w:rsid w:val="000B607B"/>
    <w:rsid w:val="000B69AC"/>
    <w:rsid w:val="000B6C53"/>
    <w:rsid w:val="000B75E5"/>
    <w:rsid w:val="000B784C"/>
    <w:rsid w:val="000C0A1D"/>
    <w:rsid w:val="000C0CDE"/>
    <w:rsid w:val="000C1103"/>
    <w:rsid w:val="000C4EB9"/>
    <w:rsid w:val="000C5019"/>
    <w:rsid w:val="000C59DF"/>
    <w:rsid w:val="000C645B"/>
    <w:rsid w:val="000C6ED8"/>
    <w:rsid w:val="000D003C"/>
    <w:rsid w:val="000D3A93"/>
    <w:rsid w:val="000D3D66"/>
    <w:rsid w:val="000D5063"/>
    <w:rsid w:val="000D5B8A"/>
    <w:rsid w:val="000D5EA5"/>
    <w:rsid w:val="000D7DD0"/>
    <w:rsid w:val="000E034B"/>
    <w:rsid w:val="000E2DFE"/>
    <w:rsid w:val="000E2EF0"/>
    <w:rsid w:val="000E34B9"/>
    <w:rsid w:val="000E39DB"/>
    <w:rsid w:val="000E4770"/>
    <w:rsid w:val="000E50DB"/>
    <w:rsid w:val="000E5BB5"/>
    <w:rsid w:val="000E69CB"/>
    <w:rsid w:val="000E6C7A"/>
    <w:rsid w:val="000E7FCF"/>
    <w:rsid w:val="000F105B"/>
    <w:rsid w:val="000F144A"/>
    <w:rsid w:val="000F2680"/>
    <w:rsid w:val="000F2B9E"/>
    <w:rsid w:val="000F2D27"/>
    <w:rsid w:val="000F4409"/>
    <w:rsid w:val="000F4736"/>
    <w:rsid w:val="000F56FD"/>
    <w:rsid w:val="000F69AD"/>
    <w:rsid w:val="000F6B7C"/>
    <w:rsid w:val="000F6D87"/>
    <w:rsid w:val="000F7199"/>
    <w:rsid w:val="000F72DD"/>
    <w:rsid w:val="00100148"/>
    <w:rsid w:val="00100C4A"/>
    <w:rsid w:val="001069D6"/>
    <w:rsid w:val="001070EA"/>
    <w:rsid w:val="00110B2E"/>
    <w:rsid w:val="00112AB2"/>
    <w:rsid w:val="00113976"/>
    <w:rsid w:val="00114627"/>
    <w:rsid w:val="00114BFE"/>
    <w:rsid w:val="0011578A"/>
    <w:rsid w:val="00115BA5"/>
    <w:rsid w:val="001163CA"/>
    <w:rsid w:val="00117433"/>
    <w:rsid w:val="00117B46"/>
    <w:rsid w:val="00121BF3"/>
    <w:rsid w:val="001221D2"/>
    <w:rsid w:val="00122E15"/>
    <w:rsid w:val="001240C1"/>
    <w:rsid w:val="00124280"/>
    <w:rsid w:val="00124C84"/>
    <w:rsid w:val="00125781"/>
    <w:rsid w:val="00125B49"/>
    <w:rsid w:val="0012677E"/>
    <w:rsid w:val="00133BF6"/>
    <w:rsid w:val="00134B91"/>
    <w:rsid w:val="00135578"/>
    <w:rsid w:val="00136174"/>
    <w:rsid w:val="00140B0D"/>
    <w:rsid w:val="00141038"/>
    <w:rsid w:val="00142C01"/>
    <w:rsid w:val="00143803"/>
    <w:rsid w:val="0014409B"/>
    <w:rsid w:val="00145367"/>
    <w:rsid w:val="001468A1"/>
    <w:rsid w:val="00150437"/>
    <w:rsid w:val="0015097B"/>
    <w:rsid w:val="001515F3"/>
    <w:rsid w:val="00151AA9"/>
    <w:rsid w:val="00152030"/>
    <w:rsid w:val="00152139"/>
    <w:rsid w:val="00153003"/>
    <w:rsid w:val="001569E4"/>
    <w:rsid w:val="00156B8C"/>
    <w:rsid w:val="00157103"/>
    <w:rsid w:val="00160054"/>
    <w:rsid w:val="00160ACB"/>
    <w:rsid w:val="001617EF"/>
    <w:rsid w:val="001619F9"/>
    <w:rsid w:val="00161A39"/>
    <w:rsid w:val="00161C75"/>
    <w:rsid w:val="00162913"/>
    <w:rsid w:val="001629D5"/>
    <w:rsid w:val="00162EF3"/>
    <w:rsid w:val="00163934"/>
    <w:rsid w:val="00165257"/>
    <w:rsid w:val="00165EE0"/>
    <w:rsid w:val="00167398"/>
    <w:rsid w:val="00167B17"/>
    <w:rsid w:val="00170EE2"/>
    <w:rsid w:val="00171926"/>
    <w:rsid w:val="00173169"/>
    <w:rsid w:val="0017471D"/>
    <w:rsid w:val="001778C1"/>
    <w:rsid w:val="00180E19"/>
    <w:rsid w:val="001824B8"/>
    <w:rsid w:val="00182A96"/>
    <w:rsid w:val="001847B8"/>
    <w:rsid w:val="00184858"/>
    <w:rsid w:val="001857D1"/>
    <w:rsid w:val="00185C6E"/>
    <w:rsid w:val="00185DD0"/>
    <w:rsid w:val="0018610E"/>
    <w:rsid w:val="0018734A"/>
    <w:rsid w:val="00192652"/>
    <w:rsid w:val="001928D0"/>
    <w:rsid w:val="001931C7"/>
    <w:rsid w:val="0019608E"/>
    <w:rsid w:val="00196625"/>
    <w:rsid w:val="001967EC"/>
    <w:rsid w:val="00197A28"/>
    <w:rsid w:val="001A03A4"/>
    <w:rsid w:val="001A0F40"/>
    <w:rsid w:val="001A2370"/>
    <w:rsid w:val="001A34C0"/>
    <w:rsid w:val="001A4DF6"/>
    <w:rsid w:val="001A4E32"/>
    <w:rsid w:val="001A5B08"/>
    <w:rsid w:val="001A6569"/>
    <w:rsid w:val="001A6E61"/>
    <w:rsid w:val="001A7317"/>
    <w:rsid w:val="001A73EB"/>
    <w:rsid w:val="001B04A4"/>
    <w:rsid w:val="001B2567"/>
    <w:rsid w:val="001B28AF"/>
    <w:rsid w:val="001B2E29"/>
    <w:rsid w:val="001B3E58"/>
    <w:rsid w:val="001B4CA8"/>
    <w:rsid w:val="001B59C0"/>
    <w:rsid w:val="001C1D1C"/>
    <w:rsid w:val="001C1F9E"/>
    <w:rsid w:val="001C27CA"/>
    <w:rsid w:val="001C2DD4"/>
    <w:rsid w:val="001C3788"/>
    <w:rsid w:val="001C58B7"/>
    <w:rsid w:val="001C61AD"/>
    <w:rsid w:val="001C6CA8"/>
    <w:rsid w:val="001C7EDE"/>
    <w:rsid w:val="001D08FD"/>
    <w:rsid w:val="001D1149"/>
    <w:rsid w:val="001D1450"/>
    <w:rsid w:val="001D15BD"/>
    <w:rsid w:val="001D2C60"/>
    <w:rsid w:val="001D3237"/>
    <w:rsid w:val="001D36AE"/>
    <w:rsid w:val="001D3D12"/>
    <w:rsid w:val="001D3FFD"/>
    <w:rsid w:val="001D702C"/>
    <w:rsid w:val="001D712A"/>
    <w:rsid w:val="001D7683"/>
    <w:rsid w:val="001E0ECE"/>
    <w:rsid w:val="001E1660"/>
    <w:rsid w:val="001E1F1E"/>
    <w:rsid w:val="001E295A"/>
    <w:rsid w:val="001E3587"/>
    <w:rsid w:val="001E37AD"/>
    <w:rsid w:val="001E4012"/>
    <w:rsid w:val="001E4B3C"/>
    <w:rsid w:val="001E5E65"/>
    <w:rsid w:val="001E616C"/>
    <w:rsid w:val="001E7760"/>
    <w:rsid w:val="001E78FF"/>
    <w:rsid w:val="001F07A9"/>
    <w:rsid w:val="001F12DE"/>
    <w:rsid w:val="001F16CF"/>
    <w:rsid w:val="001F1EED"/>
    <w:rsid w:val="001F20EF"/>
    <w:rsid w:val="001F4FF0"/>
    <w:rsid w:val="001F50AA"/>
    <w:rsid w:val="001F55E1"/>
    <w:rsid w:val="001F6C07"/>
    <w:rsid w:val="001F77C2"/>
    <w:rsid w:val="002009C6"/>
    <w:rsid w:val="00201A82"/>
    <w:rsid w:val="002025B6"/>
    <w:rsid w:val="002027A8"/>
    <w:rsid w:val="00202EDD"/>
    <w:rsid w:val="00204E79"/>
    <w:rsid w:val="00204EC4"/>
    <w:rsid w:val="00206813"/>
    <w:rsid w:val="00206A15"/>
    <w:rsid w:val="00206B68"/>
    <w:rsid w:val="00207580"/>
    <w:rsid w:val="00207CB4"/>
    <w:rsid w:val="00207D5A"/>
    <w:rsid w:val="002100D3"/>
    <w:rsid w:val="0021238D"/>
    <w:rsid w:val="00212741"/>
    <w:rsid w:val="0021515A"/>
    <w:rsid w:val="00215E15"/>
    <w:rsid w:val="00215F06"/>
    <w:rsid w:val="00217CD6"/>
    <w:rsid w:val="00217E08"/>
    <w:rsid w:val="00220C9B"/>
    <w:rsid w:val="002211C7"/>
    <w:rsid w:val="0022362A"/>
    <w:rsid w:val="00224956"/>
    <w:rsid w:val="002263C9"/>
    <w:rsid w:val="002266EE"/>
    <w:rsid w:val="00227D14"/>
    <w:rsid w:val="002314CD"/>
    <w:rsid w:val="00234335"/>
    <w:rsid w:val="00234ECA"/>
    <w:rsid w:val="00235945"/>
    <w:rsid w:val="00235FFF"/>
    <w:rsid w:val="00236028"/>
    <w:rsid w:val="0023620D"/>
    <w:rsid w:val="0023670C"/>
    <w:rsid w:val="00236955"/>
    <w:rsid w:val="002369BD"/>
    <w:rsid w:val="00237057"/>
    <w:rsid w:val="002374B6"/>
    <w:rsid w:val="002425C3"/>
    <w:rsid w:val="002429A6"/>
    <w:rsid w:val="00244328"/>
    <w:rsid w:val="00245D0D"/>
    <w:rsid w:val="00245D96"/>
    <w:rsid w:val="00245F6C"/>
    <w:rsid w:val="00246AB5"/>
    <w:rsid w:val="00246E20"/>
    <w:rsid w:val="00247B65"/>
    <w:rsid w:val="00247F68"/>
    <w:rsid w:val="0025135E"/>
    <w:rsid w:val="00251D71"/>
    <w:rsid w:val="00252E46"/>
    <w:rsid w:val="00253105"/>
    <w:rsid w:val="00253712"/>
    <w:rsid w:val="00254AFA"/>
    <w:rsid w:val="00256445"/>
    <w:rsid w:val="002566D8"/>
    <w:rsid w:val="00257A34"/>
    <w:rsid w:val="0026009B"/>
    <w:rsid w:val="002615ED"/>
    <w:rsid w:val="00261ABB"/>
    <w:rsid w:val="00262A5C"/>
    <w:rsid w:val="002638F8"/>
    <w:rsid w:val="00265134"/>
    <w:rsid w:val="002667C7"/>
    <w:rsid w:val="00266AFE"/>
    <w:rsid w:val="00267B7A"/>
    <w:rsid w:val="0027014A"/>
    <w:rsid w:val="00270393"/>
    <w:rsid w:val="0027331A"/>
    <w:rsid w:val="00274B54"/>
    <w:rsid w:val="00275BEB"/>
    <w:rsid w:val="00275C60"/>
    <w:rsid w:val="00277106"/>
    <w:rsid w:val="002771BE"/>
    <w:rsid w:val="0027752E"/>
    <w:rsid w:val="002775CF"/>
    <w:rsid w:val="00280439"/>
    <w:rsid w:val="0028169A"/>
    <w:rsid w:val="00281D27"/>
    <w:rsid w:val="00282826"/>
    <w:rsid w:val="00286DAD"/>
    <w:rsid w:val="00290205"/>
    <w:rsid w:val="00291C2C"/>
    <w:rsid w:val="00293632"/>
    <w:rsid w:val="00293ACA"/>
    <w:rsid w:val="00294E26"/>
    <w:rsid w:val="00295545"/>
    <w:rsid w:val="00297CC5"/>
    <w:rsid w:val="002A0089"/>
    <w:rsid w:val="002A1533"/>
    <w:rsid w:val="002A1988"/>
    <w:rsid w:val="002A21A2"/>
    <w:rsid w:val="002A385F"/>
    <w:rsid w:val="002A3DAB"/>
    <w:rsid w:val="002A4062"/>
    <w:rsid w:val="002A4F53"/>
    <w:rsid w:val="002A62F7"/>
    <w:rsid w:val="002A72A4"/>
    <w:rsid w:val="002A785C"/>
    <w:rsid w:val="002A7E41"/>
    <w:rsid w:val="002B046E"/>
    <w:rsid w:val="002B0C39"/>
    <w:rsid w:val="002B2355"/>
    <w:rsid w:val="002B24C9"/>
    <w:rsid w:val="002B44E7"/>
    <w:rsid w:val="002B4A4D"/>
    <w:rsid w:val="002B64DA"/>
    <w:rsid w:val="002B6E11"/>
    <w:rsid w:val="002B74D4"/>
    <w:rsid w:val="002B75DF"/>
    <w:rsid w:val="002B7797"/>
    <w:rsid w:val="002C0578"/>
    <w:rsid w:val="002C0A61"/>
    <w:rsid w:val="002C2DD9"/>
    <w:rsid w:val="002C33E9"/>
    <w:rsid w:val="002C3874"/>
    <w:rsid w:val="002C5D21"/>
    <w:rsid w:val="002C6FE4"/>
    <w:rsid w:val="002C792D"/>
    <w:rsid w:val="002D0EC2"/>
    <w:rsid w:val="002D158F"/>
    <w:rsid w:val="002D2274"/>
    <w:rsid w:val="002D2801"/>
    <w:rsid w:val="002D3525"/>
    <w:rsid w:val="002D49B9"/>
    <w:rsid w:val="002D5586"/>
    <w:rsid w:val="002D559A"/>
    <w:rsid w:val="002D6EDC"/>
    <w:rsid w:val="002D7A77"/>
    <w:rsid w:val="002E0698"/>
    <w:rsid w:val="002E236C"/>
    <w:rsid w:val="002E2994"/>
    <w:rsid w:val="002E37CB"/>
    <w:rsid w:val="002E4AFE"/>
    <w:rsid w:val="002E6C2A"/>
    <w:rsid w:val="002E6DEC"/>
    <w:rsid w:val="002E7DC6"/>
    <w:rsid w:val="002F09BA"/>
    <w:rsid w:val="002F0C30"/>
    <w:rsid w:val="002F1C89"/>
    <w:rsid w:val="002F2B32"/>
    <w:rsid w:val="002F2DE2"/>
    <w:rsid w:val="002F31EE"/>
    <w:rsid w:val="002F34C0"/>
    <w:rsid w:val="002F53F5"/>
    <w:rsid w:val="002F5E01"/>
    <w:rsid w:val="002F60BA"/>
    <w:rsid w:val="002F78E5"/>
    <w:rsid w:val="002F7FE2"/>
    <w:rsid w:val="00301D63"/>
    <w:rsid w:val="00301FED"/>
    <w:rsid w:val="00303584"/>
    <w:rsid w:val="00303D93"/>
    <w:rsid w:val="00303FA4"/>
    <w:rsid w:val="0030569F"/>
    <w:rsid w:val="00306A65"/>
    <w:rsid w:val="003100D7"/>
    <w:rsid w:val="00312436"/>
    <w:rsid w:val="003144A2"/>
    <w:rsid w:val="00314F04"/>
    <w:rsid w:val="00316A95"/>
    <w:rsid w:val="003172ED"/>
    <w:rsid w:val="003177E2"/>
    <w:rsid w:val="0032088F"/>
    <w:rsid w:val="0032368E"/>
    <w:rsid w:val="003255CA"/>
    <w:rsid w:val="00325970"/>
    <w:rsid w:val="00325AD8"/>
    <w:rsid w:val="00326CB4"/>
    <w:rsid w:val="00330E90"/>
    <w:rsid w:val="00332F95"/>
    <w:rsid w:val="0033364D"/>
    <w:rsid w:val="003339A3"/>
    <w:rsid w:val="00334644"/>
    <w:rsid w:val="0033500A"/>
    <w:rsid w:val="003353BA"/>
    <w:rsid w:val="003410BA"/>
    <w:rsid w:val="00341526"/>
    <w:rsid w:val="00341942"/>
    <w:rsid w:val="00342B4C"/>
    <w:rsid w:val="00345564"/>
    <w:rsid w:val="003457BC"/>
    <w:rsid w:val="00345C67"/>
    <w:rsid w:val="0034684C"/>
    <w:rsid w:val="00346ADA"/>
    <w:rsid w:val="00350FA0"/>
    <w:rsid w:val="00352361"/>
    <w:rsid w:val="003523E5"/>
    <w:rsid w:val="0035378D"/>
    <w:rsid w:val="00356F3F"/>
    <w:rsid w:val="00360355"/>
    <w:rsid w:val="003606AD"/>
    <w:rsid w:val="003606DA"/>
    <w:rsid w:val="00361246"/>
    <w:rsid w:val="00361FEF"/>
    <w:rsid w:val="00362303"/>
    <w:rsid w:val="0036287C"/>
    <w:rsid w:val="00363813"/>
    <w:rsid w:val="003645D3"/>
    <w:rsid w:val="0036584C"/>
    <w:rsid w:val="00366036"/>
    <w:rsid w:val="00367D65"/>
    <w:rsid w:val="00367DC6"/>
    <w:rsid w:val="00370873"/>
    <w:rsid w:val="00371DC7"/>
    <w:rsid w:val="0037239C"/>
    <w:rsid w:val="0037258D"/>
    <w:rsid w:val="00376551"/>
    <w:rsid w:val="003768B2"/>
    <w:rsid w:val="00376C3E"/>
    <w:rsid w:val="00380386"/>
    <w:rsid w:val="003806EA"/>
    <w:rsid w:val="00381887"/>
    <w:rsid w:val="00382EAD"/>
    <w:rsid w:val="0038678F"/>
    <w:rsid w:val="0038728F"/>
    <w:rsid w:val="00391B36"/>
    <w:rsid w:val="00391EAF"/>
    <w:rsid w:val="00392404"/>
    <w:rsid w:val="00392FCF"/>
    <w:rsid w:val="003948F9"/>
    <w:rsid w:val="00395E7E"/>
    <w:rsid w:val="00396709"/>
    <w:rsid w:val="00396A8A"/>
    <w:rsid w:val="00397663"/>
    <w:rsid w:val="00397A01"/>
    <w:rsid w:val="003A05A0"/>
    <w:rsid w:val="003A3322"/>
    <w:rsid w:val="003A38E9"/>
    <w:rsid w:val="003A46FA"/>
    <w:rsid w:val="003A5404"/>
    <w:rsid w:val="003A6268"/>
    <w:rsid w:val="003A659E"/>
    <w:rsid w:val="003B0E4A"/>
    <w:rsid w:val="003B1A41"/>
    <w:rsid w:val="003B20AC"/>
    <w:rsid w:val="003B2479"/>
    <w:rsid w:val="003B3D43"/>
    <w:rsid w:val="003B4E51"/>
    <w:rsid w:val="003B5711"/>
    <w:rsid w:val="003B5C1B"/>
    <w:rsid w:val="003B5C7E"/>
    <w:rsid w:val="003B710F"/>
    <w:rsid w:val="003C0A24"/>
    <w:rsid w:val="003C0E70"/>
    <w:rsid w:val="003C157E"/>
    <w:rsid w:val="003C4124"/>
    <w:rsid w:val="003C4E8F"/>
    <w:rsid w:val="003C519C"/>
    <w:rsid w:val="003C53CC"/>
    <w:rsid w:val="003C6E1C"/>
    <w:rsid w:val="003C7920"/>
    <w:rsid w:val="003C7BB8"/>
    <w:rsid w:val="003D2940"/>
    <w:rsid w:val="003D51D5"/>
    <w:rsid w:val="003D633E"/>
    <w:rsid w:val="003D6BB0"/>
    <w:rsid w:val="003D6E50"/>
    <w:rsid w:val="003D7559"/>
    <w:rsid w:val="003E089B"/>
    <w:rsid w:val="003E2FAD"/>
    <w:rsid w:val="003E37A1"/>
    <w:rsid w:val="003E3C6F"/>
    <w:rsid w:val="003E4433"/>
    <w:rsid w:val="003E50C9"/>
    <w:rsid w:val="003E5EE8"/>
    <w:rsid w:val="003E656B"/>
    <w:rsid w:val="003E665A"/>
    <w:rsid w:val="003E68AD"/>
    <w:rsid w:val="003E6BAC"/>
    <w:rsid w:val="003E6EB2"/>
    <w:rsid w:val="003E72D4"/>
    <w:rsid w:val="003F11F4"/>
    <w:rsid w:val="003F1E8B"/>
    <w:rsid w:val="003F3F65"/>
    <w:rsid w:val="003F5394"/>
    <w:rsid w:val="003F59CA"/>
    <w:rsid w:val="003F69E2"/>
    <w:rsid w:val="0040008D"/>
    <w:rsid w:val="004014EC"/>
    <w:rsid w:val="00402F8E"/>
    <w:rsid w:val="00403BCD"/>
    <w:rsid w:val="00405F0E"/>
    <w:rsid w:val="00405F73"/>
    <w:rsid w:val="00410420"/>
    <w:rsid w:val="00410606"/>
    <w:rsid w:val="00411504"/>
    <w:rsid w:val="004119E0"/>
    <w:rsid w:val="00414AD3"/>
    <w:rsid w:val="00415462"/>
    <w:rsid w:val="0041573C"/>
    <w:rsid w:val="00416DC8"/>
    <w:rsid w:val="00416F66"/>
    <w:rsid w:val="0041742E"/>
    <w:rsid w:val="00417F24"/>
    <w:rsid w:val="00420814"/>
    <w:rsid w:val="004210B0"/>
    <w:rsid w:val="004217D5"/>
    <w:rsid w:val="00421F81"/>
    <w:rsid w:val="004237E6"/>
    <w:rsid w:val="004252AC"/>
    <w:rsid w:val="00426A95"/>
    <w:rsid w:val="00427683"/>
    <w:rsid w:val="00430FD9"/>
    <w:rsid w:val="0043201E"/>
    <w:rsid w:val="00433375"/>
    <w:rsid w:val="00433617"/>
    <w:rsid w:val="0043438A"/>
    <w:rsid w:val="00434A7A"/>
    <w:rsid w:val="00434E73"/>
    <w:rsid w:val="00434F10"/>
    <w:rsid w:val="00435D4A"/>
    <w:rsid w:val="004362DD"/>
    <w:rsid w:val="00437A0D"/>
    <w:rsid w:val="00440EC0"/>
    <w:rsid w:val="0044343D"/>
    <w:rsid w:val="0044458B"/>
    <w:rsid w:val="004464E1"/>
    <w:rsid w:val="00446FDB"/>
    <w:rsid w:val="004474F0"/>
    <w:rsid w:val="00447D68"/>
    <w:rsid w:val="004514CD"/>
    <w:rsid w:val="00455CC0"/>
    <w:rsid w:val="00456E3E"/>
    <w:rsid w:val="00457B79"/>
    <w:rsid w:val="00460F14"/>
    <w:rsid w:val="004621AD"/>
    <w:rsid w:val="00464495"/>
    <w:rsid w:val="00464A28"/>
    <w:rsid w:val="00465CC7"/>
    <w:rsid w:val="00466FF7"/>
    <w:rsid w:val="0046710E"/>
    <w:rsid w:val="00467968"/>
    <w:rsid w:val="004700B4"/>
    <w:rsid w:val="004704C2"/>
    <w:rsid w:val="0047067A"/>
    <w:rsid w:val="00471DB9"/>
    <w:rsid w:val="00473718"/>
    <w:rsid w:val="00475122"/>
    <w:rsid w:val="004752F2"/>
    <w:rsid w:val="004754CC"/>
    <w:rsid w:val="00475541"/>
    <w:rsid w:val="00476004"/>
    <w:rsid w:val="004773F0"/>
    <w:rsid w:val="0047756B"/>
    <w:rsid w:val="00480667"/>
    <w:rsid w:val="00481034"/>
    <w:rsid w:val="00481E1F"/>
    <w:rsid w:val="00482269"/>
    <w:rsid w:val="00484498"/>
    <w:rsid w:val="00485164"/>
    <w:rsid w:val="004859EF"/>
    <w:rsid w:val="00486639"/>
    <w:rsid w:val="00490924"/>
    <w:rsid w:val="0049191F"/>
    <w:rsid w:val="00492018"/>
    <w:rsid w:val="004938F1"/>
    <w:rsid w:val="004979DC"/>
    <w:rsid w:val="004A1049"/>
    <w:rsid w:val="004A1A10"/>
    <w:rsid w:val="004A342A"/>
    <w:rsid w:val="004A365B"/>
    <w:rsid w:val="004A4D76"/>
    <w:rsid w:val="004A6C02"/>
    <w:rsid w:val="004A70DB"/>
    <w:rsid w:val="004A7806"/>
    <w:rsid w:val="004B15FC"/>
    <w:rsid w:val="004B3853"/>
    <w:rsid w:val="004B4148"/>
    <w:rsid w:val="004B4570"/>
    <w:rsid w:val="004B53E9"/>
    <w:rsid w:val="004B53FE"/>
    <w:rsid w:val="004B6E2B"/>
    <w:rsid w:val="004B7233"/>
    <w:rsid w:val="004C0715"/>
    <w:rsid w:val="004C36EA"/>
    <w:rsid w:val="004C5B8E"/>
    <w:rsid w:val="004C62A6"/>
    <w:rsid w:val="004C6DE2"/>
    <w:rsid w:val="004D0762"/>
    <w:rsid w:val="004D20B4"/>
    <w:rsid w:val="004D42D0"/>
    <w:rsid w:val="004D48FD"/>
    <w:rsid w:val="004D504C"/>
    <w:rsid w:val="004D6435"/>
    <w:rsid w:val="004D6641"/>
    <w:rsid w:val="004D6830"/>
    <w:rsid w:val="004D7307"/>
    <w:rsid w:val="004D75CA"/>
    <w:rsid w:val="004E0D56"/>
    <w:rsid w:val="004E3311"/>
    <w:rsid w:val="004E3FC6"/>
    <w:rsid w:val="004E7547"/>
    <w:rsid w:val="004E75FC"/>
    <w:rsid w:val="004F0A3A"/>
    <w:rsid w:val="004F15D4"/>
    <w:rsid w:val="004F21A6"/>
    <w:rsid w:val="004F25AB"/>
    <w:rsid w:val="004F46E0"/>
    <w:rsid w:val="004F4EDF"/>
    <w:rsid w:val="004F5C5D"/>
    <w:rsid w:val="00502A9C"/>
    <w:rsid w:val="005041DF"/>
    <w:rsid w:val="00505E8A"/>
    <w:rsid w:val="00506241"/>
    <w:rsid w:val="00506B2A"/>
    <w:rsid w:val="00507327"/>
    <w:rsid w:val="00507B89"/>
    <w:rsid w:val="005105B1"/>
    <w:rsid w:val="00510B48"/>
    <w:rsid w:val="00511B62"/>
    <w:rsid w:val="005149CC"/>
    <w:rsid w:val="00514FC3"/>
    <w:rsid w:val="005161EC"/>
    <w:rsid w:val="005163D4"/>
    <w:rsid w:val="00516478"/>
    <w:rsid w:val="00516A07"/>
    <w:rsid w:val="00517080"/>
    <w:rsid w:val="005171B3"/>
    <w:rsid w:val="005177DD"/>
    <w:rsid w:val="00521271"/>
    <w:rsid w:val="00521ED7"/>
    <w:rsid w:val="00522818"/>
    <w:rsid w:val="00522A64"/>
    <w:rsid w:val="005268AE"/>
    <w:rsid w:val="00527A87"/>
    <w:rsid w:val="00530ED0"/>
    <w:rsid w:val="005356F9"/>
    <w:rsid w:val="0053570B"/>
    <w:rsid w:val="0053645D"/>
    <w:rsid w:val="005367C6"/>
    <w:rsid w:val="00537DB0"/>
    <w:rsid w:val="0054116A"/>
    <w:rsid w:val="00541820"/>
    <w:rsid w:val="005432D9"/>
    <w:rsid w:val="00543DAC"/>
    <w:rsid w:val="00545339"/>
    <w:rsid w:val="005469EF"/>
    <w:rsid w:val="00546DD4"/>
    <w:rsid w:val="005476F3"/>
    <w:rsid w:val="00550471"/>
    <w:rsid w:val="00550A60"/>
    <w:rsid w:val="005514D8"/>
    <w:rsid w:val="00551805"/>
    <w:rsid w:val="005520DE"/>
    <w:rsid w:val="00552FFB"/>
    <w:rsid w:val="005544C2"/>
    <w:rsid w:val="00554D6F"/>
    <w:rsid w:val="00555363"/>
    <w:rsid w:val="005553D8"/>
    <w:rsid w:val="00555ACB"/>
    <w:rsid w:val="00556440"/>
    <w:rsid w:val="00556B8A"/>
    <w:rsid w:val="00557784"/>
    <w:rsid w:val="00562682"/>
    <w:rsid w:val="0056525E"/>
    <w:rsid w:val="005652F5"/>
    <w:rsid w:val="005660B8"/>
    <w:rsid w:val="005705EB"/>
    <w:rsid w:val="00572FDD"/>
    <w:rsid w:val="00573083"/>
    <w:rsid w:val="005757CF"/>
    <w:rsid w:val="00576395"/>
    <w:rsid w:val="00576B19"/>
    <w:rsid w:val="00576F1B"/>
    <w:rsid w:val="005817F9"/>
    <w:rsid w:val="0058330A"/>
    <w:rsid w:val="00583512"/>
    <w:rsid w:val="00584832"/>
    <w:rsid w:val="00584B40"/>
    <w:rsid w:val="00585220"/>
    <w:rsid w:val="0058628A"/>
    <w:rsid w:val="00586347"/>
    <w:rsid w:val="00586CBE"/>
    <w:rsid w:val="005952E0"/>
    <w:rsid w:val="005A001F"/>
    <w:rsid w:val="005A056F"/>
    <w:rsid w:val="005A075D"/>
    <w:rsid w:val="005A0A2B"/>
    <w:rsid w:val="005A0C11"/>
    <w:rsid w:val="005A0EDF"/>
    <w:rsid w:val="005A166B"/>
    <w:rsid w:val="005A1A18"/>
    <w:rsid w:val="005A21EF"/>
    <w:rsid w:val="005A2BC7"/>
    <w:rsid w:val="005A2EEF"/>
    <w:rsid w:val="005A2FED"/>
    <w:rsid w:val="005A31BC"/>
    <w:rsid w:val="005A3223"/>
    <w:rsid w:val="005A379B"/>
    <w:rsid w:val="005A4996"/>
    <w:rsid w:val="005A5EB1"/>
    <w:rsid w:val="005A63AD"/>
    <w:rsid w:val="005A6424"/>
    <w:rsid w:val="005A672B"/>
    <w:rsid w:val="005A6776"/>
    <w:rsid w:val="005B1144"/>
    <w:rsid w:val="005B1545"/>
    <w:rsid w:val="005B1870"/>
    <w:rsid w:val="005B2FA4"/>
    <w:rsid w:val="005B34E0"/>
    <w:rsid w:val="005B3C14"/>
    <w:rsid w:val="005B5108"/>
    <w:rsid w:val="005B67C1"/>
    <w:rsid w:val="005B734E"/>
    <w:rsid w:val="005C075C"/>
    <w:rsid w:val="005C1F6B"/>
    <w:rsid w:val="005C2C75"/>
    <w:rsid w:val="005C3CD9"/>
    <w:rsid w:val="005C432A"/>
    <w:rsid w:val="005C5FB8"/>
    <w:rsid w:val="005C6987"/>
    <w:rsid w:val="005C69F5"/>
    <w:rsid w:val="005C70D3"/>
    <w:rsid w:val="005D0002"/>
    <w:rsid w:val="005D019B"/>
    <w:rsid w:val="005D0938"/>
    <w:rsid w:val="005D0CBC"/>
    <w:rsid w:val="005D0F10"/>
    <w:rsid w:val="005D175D"/>
    <w:rsid w:val="005D1C55"/>
    <w:rsid w:val="005D3887"/>
    <w:rsid w:val="005D448F"/>
    <w:rsid w:val="005D47AB"/>
    <w:rsid w:val="005D4822"/>
    <w:rsid w:val="005D5E2A"/>
    <w:rsid w:val="005D66C5"/>
    <w:rsid w:val="005D6927"/>
    <w:rsid w:val="005D6F49"/>
    <w:rsid w:val="005D7770"/>
    <w:rsid w:val="005E048C"/>
    <w:rsid w:val="005E07FB"/>
    <w:rsid w:val="005E175C"/>
    <w:rsid w:val="005E2CFE"/>
    <w:rsid w:val="005E3336"/>
    <w:rsid w:val="005E33D9"/>
    <w:rsid w:val="005E3FAD"/>
    <w:rsid w:val="005E4C06"/>
    <w:rsid w:val="005E4F4F"/>
    <w:rsid w:val="005E50C3"/>
    <w:rsid w:val="005E55E7"/>
    <w:rsid w:val="005E659E"/>
    <w:rsid w:val="005F01D6"/>
    <w:rsid w:val="005F0469"/>
    <w:rsid w:val="005F05BC"/>
    <w:rsid w:val="005F0B87"/>
    <w:rsid w:val="005F169C"/>
    <w:rsid w:val="005F1BD6"/>
    <w:rsid w:val="005F1DBA"/>
    <w:rsid w:val="005F2003"/>
    <w:rsid w:val="005F2142"/>
    <w:rsid w:val="005F42F6"/>
    <w:rsid w:val="005F4702"/>
    <w:rsid w:val="005F68E7"/>
    <w:rsid w:val="006001DC"/>
    <w:rsid w:val="00600476"/>
    <w:rsid w:val="00600E1F"/>
    <w:rsid w:val="00600ECC"/>
    <w:rsid w:val="00601E22"/>
    <w:rsid w:val="00602F04"/>
    <w:rsid w:val="00603EE9"/>
    <w:rsid w:val="00604E19"/>
    <w:rsid w:val="00605C52"/>
    <w:rsid w:val="00610624"/>
    <w:rsid w:val="00610884"/>
    <w:rsid w:val="006116E1"/>
    <w:rsid w:val="00614214"/>
    <w:rsid w:val="00614838"/>
    <w:rsid w:val="0061505E"/>
    <w:rsid w:val="00617744"/>
    <w:rsid w:val="00620A7A"/>
    <w:rsid w:val="00621860"/>
    <w:rsid w:val="00622C28"/>
    <w:rsid w:val="006233F9"/>
    <w:rsid w:val="006243CD"/>
    <w:rsid w:val="00624671"/>
    <w:rsid w:val="00624AF3"/>
    <w:rsid w:val="00625185"/>
    <w:rsid w:val="00626AE4"/>
    <w:rsid w:val="00627245"/>
    <w:rsid w:val="00627DA0"/>
    <w:rsid w:val="00630A89"/>
    <w:rsid w:val="00633AE0"/>
    <w:rsid w:val="00634136"/>
    <w:rsid w:val="006351B9"/>
    <w:rsid w:val="006354C4"/>
    <w:rsid w:val="00637715"/>
    <w:rsid w:val="006378F9"/>
    <w:rsid w:val="00640A86"/>
    <w:rsid w:val="006434D5"/>
    <w:rsid w:val="0064369A"/>
    <w:rsid w:val="00643A56"/>
    <w:rsid w:val="00644069"/>
    <w:rsid w:val="00644118"/>
    <w:rsid w:val="0064494A"/>
    <w:rsid w:val="00646ADA"/>
    <w:rsid w:val="00647563"/>
    <w:rsid w:val="00647D0C"/>
    <w:rsid w:val="00650D7C"/>
    <w:rsid w:val="00651E00"/>
    <w:rsid w:val="00652427"/>
    <w:rsid w:val="006524C2"/>
    <w:rsid w:val="00652956"/>
    <w:rsid w:val="00652A7A"/>
    <w:rsid w:val="00652CCA"/>
    <w:rsid w:val="00653028"/>
    <w:rsid w:val="00653DE3"/>
    <w:rsid w:val="0065482A"/>
    <w:rsid w:val="00654E83"/>
    <w:rsid w:val="00655022"/>
    <w:rsid w:val="00655FF0"/>
    <w:rsid w:val="0065781F"/>
    <w:rsid w:val="00660BDE"/>
    <w:rsid w:val="00660DC8"/>
    <w:rsid w:val="006628D4"/>
    <w:rsid w:val="00662ACF"/>
    <w:rsid w:val="00663217"/>
    <w:rsid w:val="00663344"/>
    <w:rsid w:val="0066394E"/>
    <w:rsid w:val="006650D1"/>
    <w:rsid w:val="00665169"/>
    <w:rsid w:val="00665D60"/>
    <w:rsid w:val="006661C3"/>
    <w:rsid w:val="00671DCC"/>
    <w:rsid w:val="0067361D"/>
    <w:rsid w:val="00673929"/>
    <w:rsid w:val="006739F9"/>
    <w:rsid w:val="00673C4D"/>
    <w:rsid w:val="00673FCD"/>
    <w:rsid w:val="0067498A"/>
    <w:rsid w:val="00674FAE"/>
    <w:rsid w:val="00675178"/>
    <w:rsid w:val="006811F6"/>
    <w:rsid w:val="00681FEE"/>
    <w:rsid w:val="00682985"/>
    <w:rsid w:val="00682B52"/>
    <w:rsid w:val="0068752D"/>
    <w:rsid w:val="00687A7E"/>
    <w:rsid w:val="00687E55"/>
    <w:rsid w:val="006903B0"/>
    <w:rsid w:val="006908E6"/>
    <w:rsid w:val="00690DF7"/>
    <w:rsid w:val="006912A0"/>
    <w:rsid w:val="0069275A"/>
    <w:rsid w:val="00692936"/>
    <w:rsid w:val="00692F94"/>
    <w:rsid w:val="00693481"/>
    <w:rsid w:val="006945DD"/>
    <w:rsid w:val="00695A29"/>
    <w:rsid w:val="00696999"/>
    <w:rsid w:val="006A0515"/>
    <w:rsid w:val="006A0F2B"/>
    <w:rsid w:val="006A2721"/>
    <w:rsid w:val="006A400E"/>
    <w:rsid w:val="006A514D"/>
    <w:rsid w:val="006A6167"/>
    <w:rsid w:val="006A66C0"/>
    <w:rsid w:val="006B08D0"/>
    <w:rsid w:val="006B102B"/>
    <w:rsid w:val="006B2C0C"/>
    <w:rsid w:val="006B3D29"/>
    <w:rsid w:val="006B4D8C"/>
    <w:rsid w:val="006B6EB1"/>
    <w:rsid w:val="006C0E0F"/>
    <w:rsid w:val="006C0FD0"/>
    <w:rsid w:val="006C1714"/>
    <w:rsid w:val="006C1E3C"/>
    <w:rsid w:val="006C4167"/>
    <w:rsid w:val="006C4767"/>
    <w:rsid w:val="006C5666"/>
    <w:rsid w:val="006C57D3"/>
    <w:rsid w:val="006C5C2A"/>
    <w:rsid w:val="006C6CC5"/>
    <w:rsid w:val="006C74D7"/>
    <w:rsid w:val="006D113A"/>
    <w:rsid w:val="006D2FB4"/>
    <w:rsid w:val="006D413B"/>
    <w:rsid w:val="006D47E4"/>
    <w:rsid w:val="006D647D"/>
    <w:rsid w:val="006D66BD"/>
    <w:rsid w:val="006E1332"/>
    <w:rsid w:val="006E1F8D"/>
    <w:rsid w:val="006E30C6"/>
    <w:rsid w:val="006E3BF3"/>
    <w:rsid w:val="006E4459"/>
    <w:rsid w:val="006E452B"/>
    <w:rsid w:val="006E4EE9"/>
    <w:rsid w:val="006E50FF"/>
    <w:rsid w:val="006E52F2"/>
    <w:rsid w:val="006E63DC"/>
    <w:rsid w:val="006E6CC0"/>
    <w:rsid w:val="006E788B"/>
    <w:rsid w:val="006F0495"/>
    <w:rsid w:val="006F13C4"/>
    <w:rsid w:val="006F15E7"/>
    <w:rsid w:val="006F1D7B"/>
    <w:rsid w:val="006F3236"/>
    <w:rsid w:val="006F39E4"/>
    <w:rsid w:val="006F4A29"/>
    <w:rsid w:val="006F6F2D"/>
    <w:rsid w:val="0070065B"/>
    <w:rsid w:val="00700C49"/>
    <w:rsid w:val="007013A5"/>
    <w:rsid w:val="00702200"/>
    <w:rsid w:val="00702575"/>
    <w:rsid w:val="00702909"/>
    <w:rsid w:val="00704034"/>
    <w:rsid w:val="00704696"/>
    <w:rsid w:val="00704B03"/>
    <w:rsid w:val="00705C5D"/>
    <w:rsid w:val="00706104"/>
    <w:rsid w:val="007105A4"/>
    <w:rsid w:val="00710F6D"/>
    <w:rsid w:val="00710FC8"/>
    <w:rsid w:val="007115E5"/>
    <w:rsid w:val="00711C24"/>
    <w:rsid w:val="00712647"/>
    <w:rsid w:val="0071292B"/>
    <w:rsid w:val="00713789"/>
    <w:rsid w:val="00714354"/>
    <w:rsid w:val="00715AD1"/>
    <w:rsid w:val="00715B5D"/>
    <w:rsid w:val="00715DB0"/>
    <w:rsid w:val="00715E2A"/>
    <w:rsid w:val="00716595"/>
    <w:rsid w:val="007166F2"/>
    <w:rsid w:val="007168B0"/>
    <w:rsid w:val="00716D95"/>
    <w:rsid w:val="007170A7"/>
    <w:rsid w:val="007201A6"/>
    <w:rsid w:val="00720D6B"/>
    <w:rsid w:val="00722F92"/>
    <w:rsid w:val="007230F8"/>
    <w:rsid w:val="00723E86"/>
    <w:rsid w:val="00727308"/>
    <w:rsid w:val="0072745B"/>
    <w:rsid w:val="00727C91"/>
    <w:rsid w:val="00731B41"/>
    <w:rsid w:val="00732114"/>
    <w:rsid w:val="00732409"/>
    <w:rsid w:val="00734FBE"/>
    <w:rsid w:val="00735CAD"/>
    <w:rsid w:val="00741504"/>
    <w:rsid w:val="00741F31"/>
    <w:rsid w:val="00743291"/>
    <w:rsid w:val="00743DDD"/>
    <w:rsid w:val="00743EE2"/>
    <w:rsid w:val="00745193"/>
    <w:rsid w:val="00746869"/>
    <w:rsid w:val="00747E1D"/>
    <w:rsid w:val="0075041F"/>
    <w:rsid w:val="007505AE"/>
    <w:rsid w:val="007509BA"/>
    <w:rsid w:val="00752516"/>
    <w:rsid w:val="007537F4"/>
    <w:rsid w:val="00753968"/>
    <w:rsid w:val="00754809"/>
    <w:rsid w:val="0075495B"/>
    <w:rsid w:val="00755EF5"/>
    <w:rsid w:val="00756A89"/>
    <w:rsid w:val="00761402"/>
    <w:rsid w:val="007617BE"/>
    <w:rsid w:val="00761ABD"/>
    <w:rsid w:val="00761DAD"/>
    <w:rsid w:val="007623BB"/>
    <w:rsid w:val="00762734"/>
    <w:rsid w:val="007629B7"/>
    <w:rsid w:val="0076318F"/>
    <w:rsid w:val="00764055"/>
    <w:rsid w:val="0076429B"/>
    <w:rsid w:val="00766DE2"/>
    <w:rsid w:val="0076711B"/>
    <w:rsid w:val="00767B31"/>
    <w:rsid w:val="00772399"/>
    <w:rsid w:val="00772416"/>
    <w:rsid w:val="007728AB"/>
    <w:rsid w:val="00773903"/>
    <w:rsid w:val="0077495A"/>
    <w:rsid w:val="00774B98"/>
    <w:rsid w:val="00774C18"/>
    <w:rsid w:val="0077629C"/>
    <w:rsid w:val="00776922"/>
    <w:rsid w:val="007803C2"/>
    <w:rsid w:val="007803DB"/>
    <w:rsid w:val="00780A90"/>
    <w:rsid w:val="00782F93"/>
    <w:rsid w:val="00783491"/>
    <w:rsid w:val="0078361D"/>
    <w:rsid w:val="00783D9A"/>
    <w:rsid w:val="00784FCB"/>
    <w:rsid w:val="00785388"/>
    <w:rsid w:val="007853D2"/>
    <w:rsid w:val="00785A5E"/>
    <w:rsid w:val="007908C1"/>
    <w:rsid w:val="007943C4"/>
    <w:rsid w:val="007A02A6"/>
    <w:rsid w:val="007A079D"/>
    <w:rsid w:val="007A217C"/>
    <w:rsid w:val="007A38A1"/>
    <w:rsid w:val="007A57F9"/>
    <w:rsid w:val="007A6177"/>
    <w:rsid w:val="007B24BD"/>
    <w:rsid w:val="007B2624"/>
    <w:rsid w:val="007B39F2"/>
    <w:rsid w:val="007B503A"/>
    <w:rsid w:val="007B5A87"/>
    <w:rsid w:val="007B656E"/>
    <w:rsid w:val="007B7BDB"/>
    <w:rsid w:val="007C00ED"/>
    <w:rsid w:val="007C0332"/>
    <w:rsid w:val="007C0FC4"/>
    <w:rsid w:val="007C114A"/>
    <w:rsid w:val="007C2762"/>
    <w:rsid w:val="007C3D06"/>
    <w:rsid w:val="007C718D"/>
    <w:rsid w:val="007D07B6"/>
    <w:rsid w:val="007D08B0"/>
    <w:rsid w:val="007D1756"/>
    <w:rsid w:val="007D3ABC"/>
    <w:rsid w:val="007D4D2C"/>
    <w:rsid w:val="007D6F6C"/>
    <w:rsid w:val="007E0DD8"/>
    <w:rsid w:val="007E133E"/>
    <w:rsid w:val="007E139C"/>
    <w:rsid w:val="007E13DB"/>
    <w:rsid w:val="007E1428"/>
    <w:rsid w:val="007E14E9"/>
    <w:rsid w:val="007E269B"/>
    <w:rsid w:val="007E2A45"/>
    <w:rsid w:val="007E2C49"/>
    <w:rsid w:val="007E3B8A"/>
    <w:rsid w:val="007E3D5E"/>
    <w:rsid w:val="007E41B9"/>
    <w:rsid w:val="007E5007"/>
    <w:rsid w:val="007E6C99"/>
    <w:rsid w:val="007E77F0"/>
    <w:rsid w:val="007F0C95"/>
    <w:rsid w:val="007F126C"/>
    <w:rsid w:val="007F2033"/>
    <w:rsid w:val="007F2089"/>
    <w:rsid w:val="007F2DFA"/>
    <w:rsid w:val="007F3B6B"/>
    <w:rsid w:val="007F4628"/>
    <w:rsid w:val="007F6894"/>
    <w:rsid w:val="007F73C3"/>
    <w:rsid w:val="007F7EF7"/>
    <w:rsid w:val="00800783"/>
    <w:rsid w:val="00800ED6"/>
    <w:rsid w:val="0080318F"/>
    <w:rsid w:val="00803380"/>
    <w:rsid w:val="00804167"/>
    <w:rsid w:val="00804889"/>
    <w:rsid w:val="008071A0"/>
    <w:rsid w:val="00810798"/>
    <w:rsid w:val="008119B8"/>
    <w:rsid w:val="0081395E"/>
    <w:rsid w:val="008140E3"/>
    <w:rsid w:val="0081767B"/>
    <w:rsid w:val="0082094D"/>
    <w:rsid w:val="00821F3C"/>
    <w:rsid w:val="00822D36"/>
    <w:rsid w:val="00823493"/>
    <w:rsid w:val="008245D5"/>
    <w:rsid w:val="008247E9"/>
    <w:rsid w:val="00824F29"/>
    <w:rsid w:val="0082545E"/>
    <w:rsid w:val="0082587C"/>
    <w:rsid w:val="00830DC7"/>
    <w:rsid w:val="0083136B"/>
    <w:rsid w:val="00831881"/>
    <w:rsid w:val="00831D46"/>
    <w:rsid w:val="008337A4"/>
    <w:rsid w:val="00834B4F"/>
    <w:rsid w:val="00835834"/>
    <w:rsid w:val="00837A8A"/>
    <w:rsid w:val="00842E8E"/>
    <w:rsid w:val="00842F4B"/>
    <w:rsid w:val="0084363A"/>
    <w:rsid w:val="00844C90"/>
    <w:rsid w:val="0084653B"/>
    <w:rsid w:val="0084661F"/>
    <w:rsid w:val="0085071B"/>
    <w:rsid w:val="00850FD3"/>
    <w:rsid w:val="008520C9"/>
    <w:rsid w:val="00853537"/>
    <w:rsid w:val="00854E59"/>
    <w:rsid w:val="008556D6"/>
    <w:rsid w:val="00856DC5"/>
    <w:rsid w:val="008576B9"/>
    <w:rsid w:val="00860EF4"/>
    <w:rsid w:val="00861125"/>
    <w:rsid w:val="00861785"/>
    <w:rsid w:val="008639E1"/>
    <w:rsid w:val="00864403"/>
    <w:rsid w:val="008665E0"/>
    <w:rsid w:val="00866BCB"/>
    <w:rsid w:val="00866E74"/>
    <w:rsid w:val="0087034E"/>
    <w:rsid w:val="00870ACD"/>
    <w:rsid w:val="0087224C"/>
    <w:rsid w:val="00872288"/>
    <w:rsid w:val="00873B1D"/>
    <w:rsid w:val="00873C01"/>
    <w:rsid w:val="00874514"/>
    <w:rsid w:val="00874AE5"/>
    <w:rsid w:val="00875379"/>
    <w:rsid w:val="008759C2"/>
    <w:rsid w:val="008767CE"/>
    <w:rsid w:val="00876D15"/>
    <w:rsid w:val="008773BD"/>
    <w:rsid w:val="00880044"/>
    <w:rsid w:val="00880960"/>
    <w:rsid w:val="00882011"/>
    <w:rsid w:val="008823B0"/>
    <w:rsid w:val="0088277F"/>
    <w:rsid w:val="008850C8"/>
    <w:rsid w:val="00886499"/>
    <w:rsid w:val="008865D6"/>
    <w:rsid w:val="00887302"/>
    <w:rsid w:val="0089018C"/>
    <w:rsid w:val="008902C1"/>
    <w:rsid w:val="00890685"/>
    <w:rsid w:val="00890688"/>
    <w:rsid w:val="00891C4A"/>
    <w:rsid w:val="00891EDB"/>
    <w:rsid w:val="00892450"/>
    <w:rsid w:val="00893899"/>
    <w:rsid w:val="00893C9B"/>
    <w:rsid w:val="00897F11"/>
    <w:rsid w:val="008A2C20"/>
    <w:rsid w:val="008A2D59"/>
    <w:rsid w:val="008A3626"/>
    <w:rsid w:val="008A40F8"/>
    <w:rsid w:val="008A4E99"/>
    <w:rsid w:val="008A5122"/>
    <w:rsid w:val="008A5DEA"/>
    <w:rsid w:val="008A662A"/>
    <w:rsid w:val="008A6DE3"/>
    <w:rsid w:val="008B00DD"/>
    <w:rsid w:val="008B06C2"/>
    <w:rsid w:val="008B0F4A"/>
    <w:rsid w:val="008B2561"/>
    <w:rsid w:val="008B2696"/>
    <w:rsid w:val="008B3B8B"/>
    <w:rsid w:val="008B3D2F"/>
    <w:rsid w:val="008B3DE4"/>
    <w:rsid w:val="008B61F1"/>
    <w:rsid w:val="008B71B4"/>
    <w:rsid w:val="008C1C84"/>
    <w:rsid w:val="008C4D96"/>
    <w:rsid w:val="008C5780"/>
    <w:rsid w:val="008C6DF5"/>
    <w:rsid w:val="008D065D"/>
    <w:rsid w:val="008D0CAD"/>
    <w:rsid w:val="008D0F09"/>
    <w:rsid w:val="008D1600"/>
    <w:rsid w:val="008D1DC0"/>
    <w:rsid w:val="008D5639"/>
    <w:rsid w:val="008D56CE"/>
    <w:rsid w:val="008D5767"/>
    <w:rsid w:val="008D611C"/>
    <w:rsid w:val="008D6748"/>
    <w:rsid w:val="008D7720"/>
    <w:rsid w:val="008D7C38"/>
    <w:rsid w:val="008E05EE"/>
    <w:rsid w:val="008E08D5"/>
    <w:rsid w:val="008E29BE"/>
    <w:rsid w:val="008E57FC"/>
    <w:rsid w:val="008E5A3C"/>
    <w:rsid w:val="008E5C29"/>
    <w:rsid w:val="008E5FC5"/>
    <w:rsid w:val="008E65B4"/>
    <w:rsid w:val="008F0269"/>
    <w:rsid w:val="008F042C"/>
    <w:rsid w:val="008F12EF"/>
    <w:rsid w:val="008F2056"/>
    <w:rsid w:val="008F3C06"/>
    <w:rsid w:val="008F3EBA"/>
    <w:rsid w:val="008F4397"/>
    <w:rsid w:val="008F48EF"/>
    <w:rsid w:val="008F4EE9"/>
    <w:rsid w:val="008F565D"/>
    <w:rsid w:val="008F59E3"/>
    <w:rsid w:val="008F6C52"/>
    <w:rsid w:val="008F7BAC"/>
    <w:rsid w:val="009003BC"/>
    <w:rsid w:val="00900E5F"/>
    <w:rsid w:val="0090147D"/>
    <w:rsid w:val="00902596"/>
    <w:rsid w:val="00902DF7"/>
    <w:rsid w:val="0090356B"/>
    <w:rsid w:val="00904092"/>
    <w:rsid w:val="00904A1F"/>
    <w:rsid w:val="00905D84"/>
    <w:rsid w:val="009061F2"/>
    <w:rsid w:val="00906B67"/>
    <w:rsid w:val="00911882"/>
    <w:rsid w:val="00911D56"/>
    <w:rsid w:val="009132F9"/>
    <w:rsid w:val="00914C4F"/>
    <w:rsid w:val="0091673E"/>
    <w:rsid w:val="009168C7"/>
    <w:rsid w:val="009172A7"/>
    <w:rsid w:val="00917B9A"/>
    <w:rsid w:val="00917F55"/>
    <w:rsid w:val="00917FA4"/>
    <w:rsid w:val="00922318"/>
    <w:rsid w:val="009237E3"/>
    <w:rsid w:val="00923AA0"/>
    <w:rsid w:val="0092584B"/>
    <w:rsid w:val="00925B2A"/>
    <w:rsid w:val="00925F80"/>
    <w:rsid w:val="00926795"/>
    <w:rsid w:val="009300C0"/>
    <w:rsid w:val="00932854"/>
    <w:rsid w:val="00932E5B"/>
    <w:rsid w:val="00933AA6"/>
    <w:rsid w:val="009347BC"/>
    <w:rsid w:val="00934A52"/>
    <w:rsid w:val="00935DE7"/>
    <w:rsid w:val="009361BD"/>
    <w:rsid w:val="009361C2"/>
    <w:rsid w:val="009366A9"/>
    <w:rsid w:val="0093700C"/>
    <w:rsid w:val="009373BD"/>
    <w:rsid w:val="00937B61"/>
    <w:rsid w:val="00940E22"/>
    <w:rsid w:val="009442B7"/>
    <w:rsid w:val="0094543A"/>
    <w:rsid w:val="009456EE"/>
    <w:rsid w:val="009461F3"/>
    <w:rsid w:val="00947582"/>
    <w:rsid w:val="00950EA0"/>
    <w:rsid w:val="00956045"/>
    <w:rsid w:val="0095780B"/>
    <w:rsid w:val="00957A76"/>
    <w:rsid w:val="00960052"/>
    <w:rsid w:val="00960262"/>
    <w:rsid w:val="009607F0"/>
    <w:rsid w:val="00962232"/>
    <w:rsid w:val="00962A9F"/>
    <w:rsid w:val="00962E96"/>
    <w:rsid w:val="0096573F"/>
    <w:rsid w:val="00967073"/>
    <w:rsid w:val="00967489"/>
    <w:rsid w:val="00967DDD"/>
    <w:rsid w:val="00970C1C"/>
    <w:rsid w:val="0097128E"/>
    <w:rsid w:val="00971672"/>
    <w:rsid w:val="0097194D"/>
    <w:rsid w:val="00972790"/>
    <w:rsid w:val="00974C17"/>
    <w:rsid w:val="00974CF4"/>
    <w:rsid w:val="0097583E"/>
    <w:rsid w:val="00976AD9"/>
    <w:rsid w:val="00977FB2"/>
    <w:rsid w:val="009804C0"/>
    <w:rsid w:val="0098058A"/>
    <w:rsid w:val="00981D1F"/>
    <w:rsid w:val="00981FCC"/>
    <w:rsid w:val="009830F3"/>
    <w:rsid w:val="009836EA"/>
    <w:rsid w:val="00983D6E"/>
    <w:rsid w:val="00983ECE"/>
    <w:rsid w:val="009844BF"/>
    <w:rsid w:val="009856DA"/>
    <w:rsid w:val="009858F0"/>
    <w:rsid w:val="00985F01"/>
    <w:rsid w:val="00986A5A"/>
    <w:rsid w:val="00986B32"/>
    <w:rsid w:val="00987CF3"/>
    <w:rsid w:val="00990731"/>
    <w:rsid w:val="00991BCE"/>
    <w:rsid w:val="00992727"/>
    <w:rsid w:val="00993DEF"/>
    <w:rsid w:val="0099413F"/>
    <w:rsid w:val="009955CB"/>
    <w:rsid w:val="00996887"/>
    <w:rsid w:val="00996964"/>
    <w:rsid w:val="009A07DD"/>
    <w:rsid w:val="009A0EDE"/>
    <w:rsid w:val="009A16D0"/>
    <w:rsid w:val="009A1832"/>
    <w:rsid w:val="009A1CAC"/>
    <w:rsid w:val="009A243F"/>
    <w:rsid w:val="009A2A8C"/>
    <w:rsid w:val="009A2BC5"/>
    <w:rsid w:val="009A4C6D"/>
    <w:rsid w:val="009A4DDB"/>
    <w:rsid w:val="009A520F"/>
    <w:rsid w:val="009A61ED"/>
    <w:rsid w:val="009A65D6"/>
    <w:rsid w:val="009A7632"/>
    <w:rsid w:val="009B2019"/>
    <w:rsid w:val="009B25FC"/>
    <w:rsid w:val="009B3373"/>
    <w:rsid w:val="009B483D"/>
    <w:rsid w:val="009B49D0"/>
    <w:rsid w:val="009B5758"/>
    <w:rsid w:val="009B6333"/>
    <w:rsid w:val="009C0771"/>
    <w:rsid w:val="009C127C"/>
    <w:rsid w:val="009C32B6"/>
    <w:rsid w:val="009C5595"/>
    <w:rsid w:val="009C5EEF"/>
    <w:rsid w:val="009C60DA"/>
    <w:rsid w:val="009C71ED"/>
    <w:rsid w:val="009C7312"/>
    <w:rsid w:val="009D0983"/>
    <w:rsid w:val="009D11A3"/>
    <w:rsid w:val="009D2B95"/>
    <w:rsid w:val="009D365C"/>
    <w:rsid w:val="009D3969"/>
    <w:rsid w:val="009D443C"/>
    <w:rsid w:val="009D5766"/>
    <w:rsid w:val="009D67E6"/>
    <w:rsid w:val="009E000B"/>
    <w:rsid w:val="009E6496"/>
    <w:rsid w:val="009E703D"/>
    <w:rsid w:val="009F0DA4"/>
    <w:rsid w:val="009F13C9"/>
    <w:rsid w:val="009F18E9"/>
    <w:rsid w:val="009F1C53"/>
    <w:rsid w:val="009F27B3"/>
    <w:rsid w:val="009F3BF7"/>
    <w:rsid w:val="009F3C13"/>
    <w:rsid w:val="009F451F"/>
    <w:rsid w:val="009F4744"/>
    <w:rsid w:val="009F4A57"/>
    <w:rsid w:val="009F678F"/>
    <w:rsid w:val="009F72AD"/>
    <w:rsid w:val="00A01387"/>
    <w:rsid w:val="00A027B1"/>
    <w:rsid w:val="00A03B0F"/>
    <w:rsid w:val="00A04986"/>
    <w:rsid w:val="00A052D7"/>
    <w:rsid w:val="00A06CA5"/>
    <w:rsid w:val="00A07649"/>
    <w:rsid w:val="00A11E34"/>
    <w:rsid w:val="00A12363"/>
    <w:rsid w:val="00A13360"/>
    <w:rsid w:val="00A13AB5"/>
    <w:rsid w:val="00A14B77"/>
    <w:rsid w:val="00A15E06"/>
    <w:rsid w:val="00A17403"/>
    <w:rsid w:val="00A1747F"/>
    <w:rsid w:val="00A17A0A"/>
    <w:rsid w:val="00A20327"/>
    <w:rsid w:val="00A208A2"/>
    <w:rsid w:val="00A21101"/>
    <w:rsid w:val="00A21749"/>
    <w:rsid w:val="00A2243B"/>
    <w:rsid w:val="00A226C0"/>
    <w:rsid w:val="00A2282D"/>
    <w:rsid w:val="00A22A1B"/>
    <w:rsid w:val="00A275E2"/>
    <w:rsid w:val="00A2769E"/>
    <w:rsid w:val="00A27CBC"/>
    <w:rsid w:val="00A30026"/>
    <w:rsid w:val="00A303B0"/>
    <w:rsid w:val="00A3125D"/>
    <w:rsid w:val="00A31801"/>
    <w:rsid w:val="00A359A7"/>
    <w:rsid w:val="00A36450"/>
    <w:rsid w:val="00A376E1"/>
    <w:rsid w:val="00A40C10"/>
    <w:rsid w:val="00A41418"/>
    <w:rsid w:val="00A41DC8"/>
    <w:rsid w:val="00A4244B"/>
    <w:rsid w:val="00A43039"/>
    <w:rsid w:val="00A44410"/>
    <w:rsid w:val="00A44858"/>
    <w:rsid w:val="00A44D41"/>
    <w:rsid w:val="00A4573E"/>
    <w:rsid w:val="00A46620"/>
    <w:rsid w:val="00A5066B"/>
    <w:rsid w:val="00A50760"/>
    <w:rsid w:val="00A50F6F"/>
    <w:rsid w:val="00A52078"/>
    <w:rsid w:val="00A538DE"/>
    <w:rsid w:val="00A53C1A"/>
    <w:rsid w:val="00A53D15"/>
    <w:rsid w:val="00A54252"/>
    <w:rsid w:val="00A549A6"/>
    <w:rsid w:val="00A55830"/>
    <w:rsid w:val="00A5643B"/>
    <w:rsid w:val="00A56BE5"/>
    <w:rsid w:val="00A56CF3"/>
    <w:rsid w:val="00A57911"/>
    <w:rsid w:val="00A61C47"/>
    <w:rsid w:val="00A6338E"/>
    <w:rsid w:val="00A63FC7"/>
    <w:rsid w:val="00A64484"/>
    <w:rsid w:val="00A6530A"/>
    <w:rsid w:val="00A654EB"/>
    <w:rsid w:val="00A65C6F"/>
    <w:rsid w:val="00A660C0"/>
    <w:rsid w:val="00A661FD"/>
    <w:rsid w:val="00A66349"/>
    <w:rsid w:val="00A66FA0"/>
    <w:rsid w:val="00A7123A"/>
    <w:rsid w:val="00A718ED"/>
    <w:rsid w:val="00A7481D"/>
    <w:rsid w:val="00A75AD7"/>
    <w:rsid w:val="00A7706E"/>
    <w:rsid w:val="00A77F3A"/>
    <w:rsid w:val="00A80F65"/>
    <w:rsid w:val="00A81A50"/>
    <w:rsid w:val="00A81AB6"/>
    <w:rsid w:val="00A820DC"/>
    <w:rsid w:val="00A82C03"/>
    <w:rsid w:val="00A860DD"/>
    <w:rsid w:val="00A87355"/>
    <w:rsid w:val="00A91538"/>
    <w:rsid w:val="00A915C9"/>
    <w:rsid w:val="00A91EA2"/>
    <w:rsid w:val="00A92505"/>
    <w:rsid w:val="00A94266"/>
    <w:rsid w:val="00A94ADA"/>
    <w:rsid w:val="00A94F8D"/>
    <w:rsid w:val="00A9579B"/>
    <w:rsid w:val="00A95D04"/>
    <w:rsid w:val="00A96DC8"/>
    <w:rsid w:val="00A9772A"/>
    <w:rsid w:val="00AA0D1B"/>
    <w:rsid w:val="00AA115A"/>
    <w:rsid w:val="00AA3B97"/>
    <w:rsid w:val="00AA5C13"/>
    <w:rsid w:val="00AA67A9"/>
    <w:rsid w:val="00AA6906"/>
    <w:rsid w:val="00AA72DC"/>
    <w:rsid w:val="00AB0E07"/>
    <w:rsid w:val="00AB16CE"/>
    <w:rsid w:val="00AB3141"/>
    <w:rsid w:val="00AB5A81"/>
    <w:rsid w:val="00AB7259"/>
    <w:rsid w:val="00AB7F8B"/>
    <w:rsid w:val="00AB7FF5"/>
    <w:rsid w:val="00AC1B3C"/>
    <w:rsid w:val="00AC2DC5"/>
    <w:rsid w:val="00AC31C6"/>
    <w:rsid w:val="00AC371C"/>
    <w:rsid w:val="00AC394D"/>
    <w:rsid w:val="00AC3E95"/>
    <w:rsid w:val="00AC4D21"/>
    <w:rsid w:val="00AC502F"/>
    <w:rsid w:val="00AC51FE"/>
    <w:rsid w:val="00AC61F3"/>
    <w:rsid w:val="00AD04D7"/>
    <w:rsid w:val="00AD15F3"/>
    <w:rsid w:val="00AD17E4"/>
    <w:rsid w:val="00AD19FD"/>
    <w:rsid w:val="00AD227F"/>
    <w:rsid w:val="00AD2ABF"/>
    <w:rsid w:val="00AD566D"/>
    <w:rsid w:val="00AD56DD"/>
    <w:rsid w:val="00AD60C4"/>
    <w:rsid w:val="00AE2120"/>
    <w:rsid w:val="00AE3CF7"/>
    <w:rsid w:val="00AE452A"/>
    <w:rsid w:val="00AE472C"/>
    <w:rsid w:val="00AE5CAA"/>
    <w:rsid w:val="00AF0C14"/>
    <w:rsid w:val="00AF183B"/>
    <w:rsid w:val="00AF33C5"/>
    <w:rsid w:val="00AF55E0"/>
    <w:rsid w:val="00AF6CF2"/>
    <w:rsid w:val="00AF7F36"/>
    <w:rsid w:val="00B02C60"/>
    <w:rsid w:val="00B04454"/>
    <w:rsid w:val="00B044CD"/>
    <w:rsid w:val="00B0659E"/>
    <w:rsid w:val="00B06B07"/>
    <w:rsid w:val="00B06B13"/>
    <w:rsid w:val="00B06FC8"/>
    <w:rsid w:val="00B07460"/>
    <w:rsid w:val="00B11FE0"/>
    <w:rsid w:val="00B12ABE"/>
    <w:rsid w:val="00B12F9E"/>
    <w:rsid w:val="00B13C98"/>
    <w:rsid w:val="00B157F0"/>
    <w:rsid w:val="00B16CB4"/>
    <w:rsid w:val="00B17C9B"/>
    <w:rsid w:val="00B17DF5"/>
    <w:rsid w:val="00B20AD4"/>
    <w:rsid w:val="00B2416E"/>
    <w:rsid w:val="00B259B5"/>
    <w:rsid w:val="00B26D11"/>
    <w:rsid w:val="00B30D1D"/>
    <w:rsid w:val="00B31286"/>
    <w:rsid w:val="00B31E66"/>
    <w:rsid w:val="00B33218"/>
    <w:rsid w:val="00B36DFD"/>
    <w:rsid w:val="00B36FAA"/>
    <w:rsid w:val="00B400B4"/>
    <w:rsid w:val="00B40C99"/>
    <w:rsid w:val="00B40CF0"/>
    <w:rsid w:val="00B434AD"/>
    <w:rsid w:val="00B43AB8"/>
    <w:rsid w:val="00B44362"/>
    <w:rsid w:val="00B447F0"/>
    <w:rsid w:val="00B45FF0"/>
    <w:rsid w:val="00B479A3"/>
    <w:rsid w:val="00B5019C"/>
    <w:rsid w:val="00B50351"/>
    <w:rsid w:val="00B50811"/>
    <w:rsid w:val="00B508E7"/>
    <w:rsid w:val="00B51ADA"/>
    <w:rsid w:val="00B51F2E"/>
    <w:rsid w:val="00B55DFF"/>
    <w:rsid w:val="00B575B9"/>
    <w:rsid w:val="00B578BA"/>
    <w:rsid w:val="00B61CA4"/>
    <w:rsid w:val="00B62429"/>
    <w:rsid w:val="00B62537"/>
    <w:rsid w:val="00B62A56"/>
    <w:rsid w:val="00B63151"/>
    <w:rsid w:val="00B63EA9"/>
    <w:rsid w:val="00B6584A"/>
    <w:rsid w:val="00B6616E"/>
    <w:rsid w:val="00B6672E"/>
    <w:rsid w:val="00B6692C"/>
    <w:rsid w:val="00B670D2"/>
    <w:rsid w:val="00B67BA6"/>
    <w:rsid w:val="00B70026"/>
    <w:rsid w:val="00B71073"/>
    <w:rsid w:val="00B73399"/>
    <w:rsid w:val="00B73B3F"/>
    <w:rsid w:val="00B74F1E"/>
    <w:rsid w:val="00B762AA"/>
    <w:rsid w:val="00B76D5A"/>
    <w:rsid w:val="00B80AA8"/>
    <w:rsid w:val="00B80CE7"/>
    <w:rsid w:val="00B84949"/>
    <w:rsid w:val="00B85A44"/>
    <w:rsid w:val="00B85A7C"/>
    <w:rsid w:val="00B86755"/>
    <w:rsid w:val="00B86924"/>
    <w:rsid w:val="00B86B13"/>
    <w:rsid w:val="00B86F29"/>
    <w:rsid w:val="00B90ABF"/>
    <w:rsid w:val="00B9283C"/>
    <w:rsid w:val="00B92B27"/>
    <w:rsid w:val="00B9521C"/>
    <w:rsid w:val="00B96EEA"/>
    <w:rsid w:val="00B97D11"/>
    <w:rsid w:val="00BA0C7C"/>
    <w:rsid w:val="00BA1B0C"/>
    <w:rsid w:val="00BA2C9F"/>
    <w:rsid w:val="00BA2F3F"/>
    <w:rsid w:val="00BA437A"/>
    <w:rsid w:val="00BA4D89"/>
    <w:rsid w:val="00BA54A6"/>
    <w:rsid w:val="00BA6131"/>
    <w:rsid w:val="00BA6251"/>
    <w:rsid w:val="00BA6A56"/>
    <w:rsid w:val="00BA7934"/>
    <w:rsid w:val="00BB20E1"/>
    <w:rsid w:val="00BB20E3"/>
    <w:rsid w:val="00BB20FA"/>
    <w:rsid w:val="00BB3926"/>
    <w:rsid w:val="00BB3DBB"/>
    <w:rsid w:val="00BB6438"/>
    <w:rsid w:val="00BB72E6"/>
    <w:rsid w:val="00BC1350"/>
    <w:rsid w:val="00BC22DB"/>
    <w:rsid w:val="00BC2EA5"/>
    <w:rsid w:val="00BC4D44"/>
    <w:rsid w:val="00BC5B31"/>
    <w:rsid w:val="00BC6514"/>
    <w:rsid w:val="00BC70DB"/>
    <w:rsid w:val="00BC7B66"/>
    <w:rsid w:val="00BD0157"/>
    <w:rsid w:val="00BD0A86"/>
    <w:rsid w:val="00BD0E2A"/>
    <w:rsid w:val="00BD10FF"/>
    <w:rsid w:val="00BD17F7"/>
    <w:rsid w:val="00BD2219"/>
    <w:rsid w:val="00BD3A40"/>
    <w:rsid w:val="00BD3E9D"/>
    <w:rsid w:val="00BD4DCF"/>
    <w:rsid w:val="00BD668B"/>
    <w:rsid w:val="00BD677B"/>
    <w:rsid w:val="00BD6DF1"/>
    <w:rsid w:val="00BD78E7"/>
    <w:rsid w:val="00BE15E6"/>
    <w:rsid w:val="00BE1B9D"/>
    <w:rsid w:val="00BE244E"/>
    <w:rsid w:val="00BE2C0E"/>
    <w:rsid w:val="00BE3017"/>
    <w:rsid w:val="00BE35FA"/>
    <w:rsid w:val="00BE3C6B"/>
    <w:rsid w:val="00BE4930"/>
    <w:rsid w:val="00BE57C9"/>
    <w:rsid w:val="00BE6630"/>
    <w:rsid w:val="00BE6C4F"/>
    <w:rsid w:val="00BE6CC7"/>
    <w:rsid w:val="00BF11D6"/>
    <w:rsid w:val="00BF12DB"/>
    <w:rsid w:val="00BF1762"/>
    <w:rsid w:val="00BF3DB5"/>
    <w:rsid w:val="00BF4FAD"/>
    <w:rsid w:val="00BF51CF"/>
    <w:rsid w:val="00BF590C"/>
    <w:rsid w:val="00BF5A69"/>
    <w:rsid w:val="00BF5A71"/>
    <w:rsid w:val="00BF7132"/>
    <w:rsid w:val="00BF713E"/>
    <w:rsid w:val="00C00761"/>
    <w:rsid w:val="00C049CE"/>
    <w:rsid w:val="00C05C01"/>
    <w:rsid w:val="00C065ED"/>
    <w:rsid w:val="00C10730"/>
    <w:rsid w:val="00C10A62"/>
    <w:rsid w:val="00C11D1C"/>
    <w:rsid w:val="00C11E33"/>
    <w:rsid w:val="00C13125"/>
    <w:rsid w:val="00C14474"/>
    <w:rsid w:val="00C1569A"/>
    <w:rsid w:val="00C15E27"/>
    <w:rsid w:val="00C16FD7"/>
    <w:rsid w:val="00C20C23"/>
    <w:rsid w:val="00C225F0"/>
    <w:rsid w:val="00C230C8"/>
    <w:rsid w:val="00C23A43"/>
    <w:rsid w:val="00C23D8C"/>
    <w:rsid w:val="00C25FA2"/>
    <w:rsid w:val="00C2605B"/>
    <w:rsid w:val="00C27221"/>
    <w:rsid w:val="00C30B20"/>
    <w:rsid w:val="00C3102B"/>
    <w:rsid w:val="00C3139F"/>
    <w:rsid w:val="00C325DA"/>
    <w:rsid w:val="00C32A6C"/>
    <w:rsid w:val="00C334FF"/>
    <w:rsid w:val="00C33FBF"/>
    <w:rsid w:val="00C34B44"/>
    <w:rsid w:val="00C34D37"/>
    <w:rsid w:val="00C35309"/>
    <w:rsid w:val="00C367E5"/>
    <w:rsid w:val="00C37F52"/>
    <w:rsid w:val="00C403A5"/>
    <w:rsid w:val="00C41FC4"/>
    <w:rsid w:val="00C42870"/>
    <w:rsid w:val="00C43937"/>
    <w:rsid w:val="00C44B9A"/>
    <w:rsid w:val="00C45592"/>
    <w:rsid w:val="00C4613A"/>
    <w:rsid w:val="00C46EB6"/>
    <w:rsid w:val="00C4785B"/>
    <w:rsid w:val="00C47CDE"/>
    <w:rsid w:val="00C515E0"/>
    <w:rsid w:val="00C518B6"/>
    <w:rsid w:val="00C54FC2"/>
    <w:rsid w:val="00C550C5"/>
    <w:rsid w:val="00C60B8D"/>
    <w:rsid w:val="00C64881"/>
    <w:rsid w:val="00C64A07"/>
    <w:rsid w:val="00C66BD0"/>
    <w:rsid w:val="00C67D2C"/>
    <w:rsid w:val="00C715BF"/>
    <w:rsid w:val="00C75AF5"/>
    <w:rsid w:val="00C75DC4"/>
    <w:rsid w:val="00C82D89"/>
    <w:rsid w:val="00C82EB8"/>
    <w:rsid w:val="00C840A3"/>
    <w:rsid w:val="00C84DEC"/>
    <w:rsid w:val="00C851FD"/>
    <w:rsid w:val="00C85B47"/>
    <w:rsid w:val="00C85CFA"/>
    <w:rsid w:val="00C92F74"/>
    <w:rsid w:val="00C9305A"/>
    <w:rsid w:val="00C937BB"/>
    <w:rsid w:val="00C956D8"/>
    <w:rsid w:val="00C96007"/>
    <w:rsid w:val="00C96FF0"/>
    <w:rsid w:val="00C976E6"/>
    <w:rsid w:val="00C97B8A"/>
    <w:rsid w:val="00CA0123"/>
    <w:rsid w:val="00CA04DA"/>
    <w:rsid w:val="00CA062B"/>
    <w:rsid w:val="00CA0758"/>
    <w:rsid w:val="00CA250A"/>
    <w:rsid w:val="00CA2EB3"/>
    <w:rsid w:val="00CA3D2A"/>
    <w:rsid w:val="00CA49D1"/>
    <w:rsid w:val="00CA54DC"/>
    <w:rsid w:val="00CA79C3"/>
    <w:rsid w:val="00CB1407"/>
    <w:rsid w:val="00CB1FB6"/>
    <w:rsid w:val="00CB2A5C"/>
    <w:rsid w:val="00CB46DB"/>
    <w:rsid w:val="00CB536D"/>
    <w:rsid w:val="00CB5453"/>
    <w:rsid w:val="00CB5C03"/>
    <w:rsid w:val="00CB5FC5"/>
    <w:rsid w:val="00CB6418"/>
    <w:rsid w:val="00CB6DB1"/>
    <w:rsid w:val="00CB6E5D"/>
    <w:rsid w:val="00CB75C4"/>
    <w:rsid w:val="00CB7871"/>
    <w:rsid w:val="00CC094D"/>
    <w:rsid w:val="00CC2721"/>
    <w:rsid w:val="00CC4252"/>
    <w:rsid w:val="00CC5CB3"/>
    <w:rsid w:val="00CC73B5"/>
    <w:rsid w:val="00CC7844"/>
    <w:rsid w:val="00CD147C"/>
    <w:rsid w:val="00CD1502"/>
    <w:rsid w:val="00CD20BE"/>
    <w:rsid w:val="00CD3053"/>
    <w:rsid w:val="00CD46C8"/>
    <w:rsid w:val="00CD7E6B"/>
    <w:rsid w:val="00CE0FC3"/>
    <w:rsid w:val="00CE4379"/>
    <w:rsid w:val="00CE4EF6"/>
    <w:rsid w:val="00CE6823"/>
    <w:rsid w:val="00CE6A9A"/>
    <w:rsid w:val="00CE7401"/>
    <w:rsid w:val="00CE794F"/>
    <w:rsid w:val="00CE7A59"/>
    <w:rsid w:val="00CF0FC6"/>
    <w:rsid w:val="00CF185A"/>
    <w:rsid w:val="00CF2B79"/>
    <w:rsid w:val="00CF319B"/>
    <w:rsid w:val="00CF31A2"/>
    <w:rsid w:val="00CF408C"/>
    <w:rsid w:val="00CF433C"/>
    <w:rsid w:val="00CF4F21"/>
    <w:rsid w:val="00CF5089"/>
    <w:rsid w:val="00CF530C"/>
    <w:rsid w:val="00D00324"/>
    <w:rsid w:val="00D01F2C"/>
    <w:rsid w:val="00D02001"/>
    <w:rsid w:val="00D0234A"/>
    <w:rsid w:val="00D02A82"/>
    <w:rsid w:val="00D02FE1"/>
    <w:rsid w:val="00D04295"/>
    <w:rsid w:val="00D0536E"/>
    <w:rsid w:val="00D05769"/>
    <w:rsid w:val="00D05A18"/>
    <w:rsid w:val="00D07F1F"/>
    <w:rsid w:val="00D07FFD"/>
    <w:rsid w:val="00D11246"/>
    <w:rsid w:val="00D12B4B"/>
    <w:rsid w:val="00D13B73"/>
    <w:rsid w:val="00D160F0"/>
    <w:rsid w:val="00D16FE9"/>
    <w:rsid w:val="00D178A5"/>
    <w:rsid w:val="00D21D94"/>
    <w:rsid w:val="00D21F49"/>
    <w:rsid w:val="00D21FAF"/>
    <w:rsid w:val="00D220F6"/>
    <w:rsid w:val="00D22D03"/>
    <w:rsid w:val="00D232CA"/>
    <w:rsid w:val="00D238BE"/>
    <w:rsid w:val="00D241FE"/>
    <w:rsid w:val="00D2428E"/>
    <w:rsid w:val="00D25048"/>
    <w:rsid w:val="00D25373"/>
    <w:rsid w:val="00D254B9"/>
    <w:rsid w:val="00D255E0"/>
    <w:rsid w:val="00D258FD"/>
    <w:rsid w:val="00D2604C"/>
    <w:rsid w:val="00D268AC"/>
    <w:rsid w:val="00D27460"/>
    <w:rsid w:val="00D27891"/>
    <w:rsid w:val="00D303AA"/>
    <w:rsid w:val="00D30D3E"/>
    <w:rsid w:val="00D32112"/>
    <w:rsid w:val="00D32248"/>
    <w:rsid w:val="00D33135"/>
    <w:rsid w:val="00D357A6"/>
    <w:rsid w:val="00D35B38"/>
    <w:rsid w:val="00D37F50"/>
    <w:rsid w:val="00D40510"/>
    <w:rsid w:val="00D406DB"/>
    <w:rsid w:val="00D4219D"/>
    <w:rsid w:val="00D42646"/>
    <w:rsid w:val="00D4302B"/>
    <w:rsid w:val="00D4319D"/>
    <w:rsid w:val="00D44EC9"/>
    <w:rsid w:val="00D46379"/>
    <w:rsid w:val="00D466DB"/>
    <w:rsid w:val="00D46AA4"/>
    <w:rsid w:val="00D47026"/>
    <w:rsid w:val="00D506D2"/>
    <w:rsid w:val="00D51A7C"/>
    <w:rsid w:val="00D5397D"/>
    <w:rsid w:val="00D54346"/>
    <w:rsid w:val="00D600CC"/>
    <w:rsid w:val="00D652A5"/>
    <w:rsid w:val="00D66138"/>
    <w:rsid w:val="00D6661D"/>
    <w:rsid w:val="00D6662A"/>
    <w:rsid w:val="00D7006C"/>
    <w:rsid w:val="00D70E83"/>
    <w:rsid w:val="00D719A4"/>
    <w:rsid w:val="00D72BB0"/>
    <w:rsid w:val="00D73843"/>
    <w:rsid w:val="00D73C86"/>
    <w:rsid w:val="00D7427F"/>
    <w:rsid w:val="00D7551E"/>
    <w:rsid w:val="00D7636B"/>
    <w:rsid w:val="00D81950"/>
    <w:rsid w:val="00D825BB"/>
    <w:rsid w:val="00D84647"/>
    <w:rsid w:val="00D8532F"/>
    <w:rsid w:val="00D85CEA"/>
    <w:rsid w:val="00D86394"/>
    <w:rsid w:val="00D86BB4"/>
    <w:rsid w:val="00D902B0"/>
    <w:rsid w:val="00D9049E"/>
    <w:rsid w:val="00D90B90"/>
    <w:rsid w:val="00D90C79"/>
    <w:rsid w:val="00D919BD"/>
    <w:rsid w:val="00D924CA"/>
    <w:rsid w:val="00D9298E"/>
    <w:rsid w:val="00D93B0E"/>
    <w:rsid w:val="00D95620"/>
    <w:rsid w:val="00DA0713"/>
    <w:rsid w:val="00DA117C"/>
    <w:rsid w:val="00DA133D"/>
    <w:rsid w:val="00DA15FF"/>
    <w:rsid w:val="00DA1759"/>
    <w:rsid w:val="00DA2223"/>
    <w:rsid w:val="00DA2727"/>
    <w:rsid w:val="00DA42EF"/>
    <w:rsid w:val="00DA5E1E"/>
    <w:rsid w:val="00DA69D8"/>
    <w:rsid w:val="00DA6ADD"/>
    <w:rsid w:val="00DA74A8"/>
    <w:rsid w:val="00DB020F"/>
    <w:rsid w:val="00DB0573"/>
    <w:rsid w:val="00DB1A14"/>
    <w:rsid w:val="00DB29A5"/>
    <w:rsid w:val="00DB510F"/>
    <w:rsid w:val="00DB6D81"/>
    <w:rsid w:val="00DB78BB"/>
    <w:rsid w:val="00DC0173"/>
    <w:rsid w:val="00DC0B0D"/>
    <w:rsid w:val="00DC1CF8"/>
    <w:rsid w:val="00DC26F4"/>
    <w:rsid w:val="00DC399A"/>
    <w:rsid w:val="00DC3F48"/>
    <w:rsid w:val="00DC4FE8"/>
    <w:rsid w:val="00DC58A7"/>
    <w:rsid w:val="00DC58EC"/>
    <w:rsid w:val="00DC7CC8"/>
    <w:rsid w:val="00DC7D90"/>
    <w:rsid w:val="00DD03A3"/>
    <w:rsid w:val="00DD08BD"/>
    <w:rsid w:val="00DD102B"/>
    <w:rsid w:val="00DD15E5"/>
    <w:rsid w:val="00DD1CC8"/>
    <w:rsid w:val="00DD3E48"/>
    <w:rsid w:val="00DD54FF"/>
    <w:rsid w:val="00DD5ED1"/>
    <w:rsid w:val="00DD6D6D"/>
    <w:rsid w:val="00DD7F44"/>
    <w:rsid w:val="00DE0E09"/>
    <w:rsid w:val="00DE4231"/>
    <w:rsid w:val="00DE48AD"/>
    <w:rsid w:val="00DE5353"/>
    <w:rsid w:val="00DE57EA"/>
    <w:rsid w:val="00DE5AAE"/>
    <w:rsid w:val="00DE5E22"/>
    <w:rsid w:val="00DE6308"/>
    <w:rsid w:val="00DE7E65"/>
    <w:rsid w:val="00DF1A00"/>
    <w:rsid w:val="00DF1EEB"/>
    <w:rsid w:val="00DF1F58"/>
    <w:rsid w:val="00DF1F65"/>
    <w:rsid w:val="00DF25EB"/>
    <w:rsid w:val="00DF468D"/>
    <w:rsid w:val="00DF50AC"/>
    <w:rsid w:val="00DF5322"/>
    <w:rsid w:val="00DF5D44"/>
    <w:rsid w:val="00DF6347"/>
    <w:rsid w:val="00DF6716"/>
    <w:rsid w:val="00DF7156"/>
    <w:rsid w:val="00DF730A"/>
    <w:rsid w:val="00E01BA3"/>
    <w:rsid w:val="00E02BA1"/>
    <w:rsid w:val="00E02FC9"/>
    <w:rsid w:val="00E032EF"/>
    <w:rsid w:val="00E04A2F"/>
    <w:rsid w:val="00E04BB6"/>
    <w:rsid w:val="00E050A1"/>
    <w:rsid w:val="00E05DA4"/>
    <w:rsid w:val="00E06957"/>
    <w:rsid w:val="00E0732A"/>
    <w:rsid w:val="00E07808"/>
    <w:rsid w:val="00E10A72"/>
    <w:rsid w:val="00E1313C"/>
    <w:rsid w:val="00E13850"/>
    <w:rsid w:val="00E165BB"/>
    <w:rsid w:val="00E206C6"/>
    <w:rsid w:val="00E20E51"/>
    <w:rsid w:val="00E25A09"/>
    <w:rsid w:val="00E25F15"/>
    <w:rsid w:val="00E26EE4"/>
    <w:rsid w:val="00E31348"/>
    <w:rsid w:val="00E313B2"/>
    <w:rsid w:val="00E3146F"/>
    <w:rsid w:val="00E335A0"/>
    <w:rsid w:val="00E353FF"/>
    <w:rsid w:val="00E37CB3"/>
    <w:rsid w:val="00E40035"/>
    <w:rsid w:val="00E40C43"/>
    <w:rsid w:val="00E4103B"/>
    <w:rsid w:val="00E41172"/>
    <w:rsid w:val="00E4197F"/>
    <w:rsid w:val="00E424F6"/>
    <w:rsid w:val="00E42AE7"/>
    <w:rsid w:val="00E43472"/>
    <w:rsid w:val="00E43D1C"/>
    <w:rsid w:val="00E43F22"/>
    <w:rsid w:val="00E44700"/>
    <w:rsid w:val="00E44DDA"/>
    <w:rsid w:val="00E474A0"/>
    <w:rsid w:val="00E5156A"/>
    <w:rsid w:val="00E51759"/>
    <w:rsid w:val="00E53937"/>
    <w:rsid w:val="00E53B7E"/>
    <w:rsid w:val="00E54EC9"/>
    <w:rsid w:val="00E55E83"/>
    <w:rsid w:val="00E56F49"/>
    <w:rsid w:val="00E57518"/>
    <w:rsid w:val="00E60FF2"/>
    <w:rsid w:val="00E6168D"/>
    <w:rsid w:val="00E618F7"/>
    <w:rsid w:val="00E64E14"/>
    <w:rsid w:val="00E65573"/>
    <w:rsid w:val="00E67CF8"/>
    <w:rsid w:val="00E70405"/>
    <w:rsid w:val="00E71175"/>
    <w:rsid w:val="00E71B1A"/>
    <w:rsid w:val="00E724E0"/>
    <w:rsid w:val="00E738FE"/>
    <w:rsid w:val="00E73CD1"/>
    <w:rsid w:val="00E7658C"/>
    <w:rsid w:val="00E76C85"/>
    <w:rsid w:val="00E76D4E"/>
    <w:rsid w:val="00E80467"/>
    <w:rsid w:val="00E820AC"/>
    <w:rsid w:val="00E821D0"/>
    <w:rsid w:val="00E82B46"/>
    <w:rsid w:val="00E82F54"/>
    <w:rsid w:val="00E83D93"/>
    <w:rsid w:val="00E84C14"/>
    <w:rsid w:val="00E914B0"/>
    <w:rsid w:val="00E92C16"/>
    <w:rsid w:val="00E932FC"/>
    <w:rsid w:val="00E95A1F"/>
    <w:rsid w:val="00E9733B"/>
    <w:rsid w:val="00EA0CB7"/>
    <w:rsid w:val="00EA3D9F"/>
    <w:rsid w:val="00EA6341"/>
    <w:rsid w:val="00EA6DCB"/>
    <w:rsid w:val="00EA70E9"/>
    <w:rsid w:val="00EB076B"/>
    <w:rsid w:val="00EB09A4"/>
    <w:rsid w:val="00EB16DD"/>
    <w:rsid w:val="00EB255A"/>
    <w:rsid w:val="00EB2DC3"/>
    <w:rsid w:val="00EB3DBA"/>
    <w:rsid w:val="00EB42AC"/>
    <w:rsid w:val="00EB4E13"/>
    <w:rsid w:val="00EB5C02"/>
    <w:rsid w:val="00EC14E4"/>
    <w:rsid w:val="00EC188C"/>
    <w:rsid w:val="00EC30B5"/>
    <w:rsid w:val="00EC31F6"/>
    <w:rsid w:val="00EC5150"/>
    <w:rsid w:val="00EC533E"/>
    <w:rsid w:val="00ED0669"/>
    <w:rsid w:val="00ED0E53"/>
    <w:rsid w:val="00ED13A2"/>
    <w:rsid w:val="00ED1E3E"/>
    <w:rsid w:val="00ED2110"/>
    <w:rsid w:val="00ED231B"/>
    <w:rsid w:val="00ED2F12"/>
    <w:rsid w:val="00ED5186"/>
    <w:rsid w:val="00ED5755"/>
    <w:rsid w:val="00ED5EBC"/>
    <w:rsid w:val="00ED696B"/>
    <w:rsid w:val="00ED6E15"/>
    <w:rsid w:val="00EE06F4"/>
    <w:rsid w:val="00EE0FD1"/>
    <w:rsid w:val="00EE1665"/>
    <w:rsid w:val="00EE2641"/>
    <w:rsid w:val="00EE2911"/>
    <w:rsid w:val="00EE2D79"/>
    <w:rsid w:val="00EE3845"/>
    <w:rsid w:val="00EE57F1"/>
    <w:rsid w:val="00EE6039"/>
    <w:rsid w:val="00EE66B6"/>
    <w:rsid w:val="00EF02B9"/>
    <w:rsid w:val="00EF0C71"/>
    <w:rsid w:val="00EF0CD3"/>
    <w:rsid w:val="00EF0E24"/>
    <w:rsid w:val="00EF1AA3"/>
    <w:rsid w:val="00EF244D"/>
    <w:rsid w:val="00EF26C5"/>
    <w:rsid w:val="00EF5036"/>
    <w:rsid w:val="00EF5933"/>
    <w:rsid w:val="00EF6BD5"/>
    <w:rsid w:val="00EF7A21"/>
    <w:rsid w:val="00EF7A37"/>
    <w:rsid w:val="00F0075D"/>
    <w:rsid w:val="00F00A21"/>
    <w:rsid w:val="00F015AA"/>
    <w:rsid w:val="00F020B7"/>
    <w:rsid w:val="00F033D6"/>
    <w:rsid w:val="00F043A3"/>
    <w:rsid w:val="00F04B93"/>
    <w:rsid w:val="00F05056"/>
    <w:rsid w:val="00F06A75"/>
    <w:rsid w:val="00F06CA3"/>
    <w:rsid w:val="00F07AE7"/>
    <w:rsid w:val="00F07BA3"/>
    <w:rsid w:val="00F07C7E"/>
    <w:rsid w:val="00F116B2"/>
    <w:rsid w:val="00F11763"/>
    <w:rsid w:val="00F12472"/>
    <w:rsid w:val="00F127DE"/>
    <w:rsid w:val="00F131EA"/>
    <w:rsid w:val="00F14115"/>
    <w:rsid w:val="00F1437F"/>
    <w:rsid w:val="00F1467E"/>
    <w:rsid w:val="00F16C55"/>
    <w:rsid w:val="00F2021C"/>
    <w:rsid w:val="00F216BC"/>
    <w:rsid w:val="00F21C71"/>
    <w:rsid w:val="00F21D60"/>
    <w:rsid w:val="00F23A3D"/>
    <w:rsid w:val="00F2412D"/>
    <w:rsid w:val="00F2452A"/>
    <w:rsid w:val="00F2557E"/>
    <w:rsid w:val="00F26637"/>
    <w:rsid w:val="00F276CB"/>
    <w:rsid w:val="00F27EC0"/>
    <w:rsid w:val="00F307C0"/>
    <w:rsid w:val="00F34251"/>
    <w:rsid w:val="00F350B9"/>
    <w:rsid w:val="00F36FDE"/>
    <w:rsid w:val="00F37643"/>
    <w:rsid w:val="00F40A7D"/>
    <w:rsid w:val="00F4176F"/>
    <w:rsid w:val="00F41CD7"/>
    <w:rsid w:val="00F436ED"/>
    <w:rsid w:val="00F44200"/>
    <w:rsid w:val="00F443E9"/>
    <w:rsid w:val="00F45E86"/>
    <w:rsid w:val="00F46A43"/>
    <w:rsid w:val="00F46D0F"/>
    <w:rsid w:val="00F47965"/>
    <w:rsid w:val="00F47AF0"/>
    <w:rsid w:val="00F504BE"/>
    <w:rsid w:val="00F50E3D"/>
    <w:rsid w:val="00F5386D"/>
    <w:rsid w:val="00F563D6"/>
    <w:rsid w:val="00F5700A"/>
    <w:rsid w:val="00F5712C"/>
    <w:rsid w:val="00F5733A"/>
    <w:rsid w:val="00F57445"/>
    <w:rsid w:val="00F57572"/>
    <w:rsid w:val="00F60A6B"/>
    <w:rsid w:val="00F63673"/>
    <w:rsid w:val="00F63847"/>
    <w:rsid w:val="00F646A6"/>
    <w:rsid w:val="00F646B6"/>
    <w:rsid w:val="00F65F4F"/>
    <w:rsid w:val="00F664B8"/>
    <w:rsid w:val="00F67897"/>
    <w:rsid w:val="00F70033"/>
    <w:rsid w:val="00F71E9A"/>
    <w:rsid w:val="00F72033"/>
    <w:rsid w:val="00F720E0"/>
    <w:rsid w:val="00F748A8"/>
    <w:rsid w:val="00F75556"/>
    <w:rsid w:val="00F75914"/>
    <w:rsid w:val="00F77780"/>
    <w:rsid w:val="00F859D7"/>
    <w:rsid w:val="00F8755B"/>
    <w:rsid w:val="00F9394A"/>
    <w:rsid w:val="00F952C1"/>
    <w:rsid w:val="00F96178"/>
    <w:rsid w:val="00F96679"/>
    <w:rsid w:val="00FA01CF"/>
    <w:rsid w:val="00FA0679"/>
    <w:rsid w:val="00FA2427"/>
    <w:rsid w:val="00FA3A7D"/>
    <w:rsid w:val="00FA3F66"/>
    <w:rsid w:val="00FA5BB8"/>
    <w:rsid w:val="00FA6D57"/>
    <w:rsid w:val="00FA6D64"/>
    <w:rsid w:val="00FA7D9C"/>
    <w:rsid w:val="00FB000E"/>
    <w:rsid w:val="00FB106E"/>
    <w:rsid w:val="00FB171E"/>
    <w:rsid w:val="00FB2ABE"/>
    <w:rsid w:val="00FB300A"/>
    <w:rsid w:val="00FB573C"/>
    <w:rsid w:val="00FB5D29"/>
    <w:rsid w:val="00FC00FF"/>
    <w:rsid w:val="00FC07F0"/>
    <w:rsid w:val="00FC1278"/>
    <w:rsid w:val="00FC1D29"/>
    <w:rsid w:val="00FC28DE"/>
    <w:rsid w:val="00FC3383"/>
    <w:rsid w:val="00FC4E36"/>
    <w:rsid w:val="00FC5EF6"/>
    <w:rsid w:val="00FC60BA"/>
    <w:rsid w:val="00FC6B88"/>
    <w:rsid w:val="00FC7DE1"/>
    <w:rsid w:val="00FD0022"/>
    <w:rsid w:val="00FD0816"/>
    <w:rsid w:val="00FD3621"/>
    <w:rsid w:val="00FD3994"/>
    <w:rsid w:val="00FD3E56"/>
    <w:rsid w:val="00FD4820"/>
    <w:rsid w:val="00FD5B9E"/>
    <w:rsid w:val="00FD6E00"/>
    <w:rsid w:val="00FE034D"/>
    <w:rsid w:val="00FE41D1"/>
    <w:rsid w:val="00FE575F"/>
    <w:rsid w:val="00FE5BD8"/>
    <w:rsid w:val="00FE5FA4"/>
    <w:rsid w:val="00FE6D6C"/>
    <w:rsid w:val="00FF0439"/>
    <w:rsid w:val="00FF06C2"/>
    <w:rsid w:val="00FF15B3"/>
    <w:rsid w:val="00F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1F9E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DD08BD"/>
    <w:pPr>
      <w:keepNext/>
      <w:keepLines/>
      <w:widowControl/>
      <w:tabs>
        <w:tab w:val="num" w:pos="710"/>
      </w:tabs>
      <w:suppressAutoHyphens/>
      <w:autoSpaceDE/>
      <w:autoSpaceDN/>
      <w:adjustRightInd/>
      <w:spacing w:before="600" w:after="240"/>
      <w:ind w:left="710"/>
      <w:jc w:val="center"/>
      <w:outlineLvl w:val="0"/>
    </w:pPr>
    <w:rPr>
      <w:rFonts w:ascii="Arial" w:eastAsia="Times New Roman" w:hAnsi="Arial"/>
      <w:b/>
      <w:bCs/>
      <w:kern w:val="28"/>
      <w:sz w:val="28"/>
      <w:szCs w:val="4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DD08BD"/>
    <w:pPr>
      <w:keepNext/>
      <w:widowControl/>
      <w:tabs>
        <w:tab w:val="num" w:pos="1560"/>
      </w:tabs>
      <w:suppressAutoHyphens/>
      <w:autoSpaceDE/>
      <w:autoSpaceDN/>
      <w:adjustRightInd/>
      <w:spacing w:before="360" w:after="120"/>
      <w:ind w:left="-141" w:firstLine="567"/>
      <w:outlineLvl w:val="1"/>
    </w:pPr>
    <w:rPr>
      <w:rFonts w:eastAsia="Times New Roman"/>
      <w:b/>
      <w:bCs/>
      <w:sz w:val="28"/>
      <w:szCs w:val="32"/>
    </w:rPr>
  </w:style>
  <w:style w:type="paragraph" w:styleId="3">
    <w:name w:val="heading 3"/>
    <w:basedOn w:val="a"/>
    <w:next w:val="a"/>
    <w:link w:val="30"/>
    <w:qFormat/>
    <w:rsid w:val="00DD08BD"/>
    <w:pPr>
      <w:keepNext/>
      <w:widowControl/>
      <w:tabs>
        <w:tab w:val="num" w:pos="0"/>
      </w:tabs>
      <w:suppressAutoHyphens/>
      <w:autoSpaceDE/>
      <w:autoSpaceDN/>
      <w:adjustRightInd/>
      <w:ind w:left="-108" w:firstLine="108"/>
      <w:jc w:val="center"/>
      <w:outlineLvl w:val="2"/>
    </w:pPr>
    <w:rPr>
      <w:rFonts w:eastAsia="Times New Roman"/>
      <w:b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DD08BD"/>
    <w:pPr>
      <w:keepNext/>
      <w:widowControl/>
      <w:tabs>
        <w:tab w:val="num" w:pos="0"/>
      </w:tabs>
      <w:suppressAutoHyphens/>
      <w:autoSpaceDE/>
      <w:autoSpaceDN/>
      <w:adjustRightInd/>
      <w:ind w:left="-108"/>
      <w:jc w:val="center"/>
      <w:outlineLvl w:val="3"/>
    </w:pPr>
    <w:rPr>
      <w:rFonts w:eastAsia="Times New Roman"/>
      <w:b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DD08BD"/>
    <w:pPr>
      <w:keepNext/>
      <w:widowControl/>
      <w:tabs>
        <w:tab w:val="num" w:pos="0"/>
      </w:tabs>
      <w:suppressAutoHyphens/>
      <w:autoSpaceDE/>
      <w:autoSpaceDN/>
      <w:adjustRightInd/>
      <w:ind w:left="-567"/>
      <w:jc w:val="center"/>
      <w:outlineLvl w:val="4"/>
    </w:pPr>
    <w:rPr>
      <w:rFonts w:eastAsia="Times New Roman"/>
      <w:b/>
      <w:sz w:val="22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DD08BD"/>
    <w:pPr>
      <w:keepNext/>
      <w:widowControl/>
      <w:tabs>
        <w:tab w:val="num" w:pos="0"/>
      </w:tabs>
      <w:suppressAutoHyphens/>
      <w:autoSpaceDE/>
      <w:autoSpaceDN/>
      <w:adjustRightInd/>
      <w:ind w:left="-108" w:right="209"/>
      <w:jc w:val="center"/>
      <w:outlineLvl w:val="5"/>
    </w:pPr>
    <w:rPr>
      <w:rFonts w:eastAsia="Times New Roman"/>
      <w:b/>
      <w:sz w:val="1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DD08BD"/>
    <w:pPr>
      <w:keepNext/>
      <w:widowControl/>
      <w:tabs>
        <w:tab w:val="num" w:pos="0"/>
      </w:tabs>
      <w:suppressAutoHyphens/>
      <w:autoSpaceDE/>
      <w:autoSpaceDN/>
      <w:adjustRightInd/>
      <w:ind w:left="-567"/>
      <w:outlineLvl w:val="6"/>
    </w:pPr>
    <w:rPr>
      <w:rFonts w:eastAsia="Times New Roman"/>
      <w:b/>
      <w:sz w:val="20"/>
      <w:lang w:eastAsia="ar-SA"/>
    </w:rPr>
  </w:style>
  <w:style w:type="paragraph" w:styleId="8">
    <w:name w:val="heading 8"/>
    <w:basedOn w:val="a0"/>
    <w:next w:val="a1"/>
    <w:link w:val="80"/>
    <w:rsid w:val="0084661F"/>
    <w:pPr>
      <w:tabs>
        <w:tab w:val="num" w:pos="1440"/>
      </w:tabs>
      <w:spacing w:before="240" w:after="60"/>
      <w:ind w:left="1440" w:hanging="1440"/>
      <w:outlineLvl w:val="7"/>
    </w:pPr>
    <w:rPr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1">
    <w:name w:val="Стиль2"/>
    <w:basedOn w:val="1"/>
    <w:link w:val="22"/>
    <w:qFormat/>
    <w:rsid w:val="00DD08BD"/>
    <w:pPr>
      <w:keepLines w:val="0"/>
      <w:tabs>
        <w:tab w:val="clear" w:pos="710"/>
        <w:tab w:val="left" w:pos="993"/>
      </w:tabs>
      <w:suppressAutoHyphens w:val="0"/>
      <w:spacing w:before="240"/>
      <w:ind w:left="0"/>
      <w:jc w:val="left"/>
    </w:pPr>
    <w:rPr>
      <w:rFonts w:ascii="Times New Roman" w:hAnsi="Times New Roman"/>
      <w:kern w:val="0"/>
      <w:szCs w:val="28"/>
      <w:lang w:val="ru-RU" w:eastAsia="en-US"/>
    </w:rPr>
  </w:style>
  <w:style w:type="character" w:customStyle="1" w:styleId="22">
    <w:name w:val="Стиль2 Знак"/>
    <w:link w:val="21"/>
    <w:rsid w:val="00DD08B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DD08BD"/>
    <w:rPr>
      <w:rFonts w:ascii="Arial" w:eastAsia="Times New Roman" w:hAnsi="Arial" w:cs="Times New Roman"/>
      <w:b/>
      <w:bCs/>
      <w:kern w:val="28"/>
      <w:sz w:val="28"/>
      <w:szCs w:val="40"/>
      <w:lang w:val="x-none" w:eastAsia="x-none"/>
    </w:rPr>
  </w:style>
  <w:style w:type="character" w:customStyle="1" w:styleId="20">
    <w:name w:val="Заголовок 2 Знак"/>
    <w:link w:val="2"/>
    <w:rsid w:val="00DD08BD"/>
    <w:rPr>
      <w:rFonts w:ascii="Times New Roman" w:eastAsia="Times New Roman" w:hAnsi="Times New Roman"/>
      <w:b/>
      <w:bCs/>
      <w:sz w:val="28"/>
      <w:szCs w:val="32"/>
    </w:rPr>
  </w:style>
  <w:style w:type="character" w:customStyle="1" w:styleId="30">
    <w:name w:val="Заголовок 3 Знак"/>
    <w:link w:val="3"/>
    <w:rsid w:val="00DD08BD"/>
    <w:rPr>
      <w:rFonts w:ascii="Times New Roman" w:eastAsia="Times New Roman" w:hAnsi="Times New Roman"/>
      <w:b/>
      <w:lang w:eastAsia="ar-SA"/>
    </w:rPr>
  </w:style>
  <w:style w:type="character" w:customStyle="1" w:styleId="40">
    <w:name w:val="Заголовок 4 Знак"/>
    <w:link w:val="4"/>
    <w:rsid w:val="00DD08BD"/>
    <w:rPr>
      <w:rFonts w:ascii="Times New Roman" w:eastAsia="Times New Roman" w:hAnsi="Times New Roman"/>
      <w:b/>
      <w:lang w:eastAsia="ar-SA"/>
    </w:rPr>
  </w:style>
  <w:style w:type="character" w:customStyle="1" w:styleId="50">
    <w:name w:val="Заголовок 5 Знак"/>
    <w:link w:val="5"/>
    <w:rsid w:val="00DD08BD"/>
    <w:rPr>
      <w:rFonts w:ascii="Times New Roman" w:eastAsia="Times New Roman" w:hAnsi="Times New Roman"/>
      <w:b/>
      <w:sz w:val="22"/>
      <w:lang w:eastAsia="ar-SA"/>
    </w:rPr>
  </w:style>
  <w:style w:type="character" w:customStyle="1" w:styleId="60">
    <w:name w:val="Заголовок 6 Знак"/>
    <w:link w:val="6"/>
    <w:rsid w:val="00DD08BD"/>
    <w:rPr>
      <w:rFonts w:ascii="Times New Roman" w:eastAsia="Times New Roman" w:hAnsi="Times New Roman"/>
      <w:b/>
      <w:sz w:val="18"/>
      <w:lang w:eastAsia="ar-SA"/>
    </w:rPr>
  </w:style>
  <w:style w:type="character" w:customStyle="1" w:styleId="70">
    <w:name w:val="Заголовок 7 Знак"/>
    <w:link w:val="7"/>
    <w:rsid w:val="00DD08BD"/>
    <w:rPr>
      <w:rFonts w:ascii="Times New Roman" w:eastAsia="Times New Roman" w:hAnsi="Times New Roman"/>
      <w:b/>
      <w:szCs w:val="24"/>
      <w:lang w:eastAsia="ar-SA"/>
    </w:rPr>
  </w:style>
  <w:style w:type="paragraph" w:styleId="a5">
    <w:name w:val="No Spacing"/>
    <w:uiPriority w:val="1"/>
    <w:qFormat/>
    <w:rsid w:val="00D93B0E"/>
    <w:pPr>
      <w:ind w:left="86" w:firstLine="907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DD08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7">
    <w:name w:val="TOC Heading"/>
    <w:basedOn w:val="1"/>
    <w:next w:val="a"/>
    <w:uiPriority w:val="39"/>
    <w:unhideWhenUsed/>
    <w:qFormat/>
    <w:rsid w:val="00DD08BD"/>
    <w:pPr>
      <w:tabs>
        <w:tab w:val="clear" w:pos="710"/>
      </w:tabs>
      <w:suppressAutoHyphens w:val="0"/>
      <w:spacing w:before="480" w:after="0" w:line="276" w:lineRule="auto"/>
      <w:ind w:left="0"/>
      <w:jc w:val="left"/>
      <w:outlineLvl w:val="9"/>
    </w:pPr>
    <w:rPr>
      <w:rFonts w:ascii="Cambria" w:hAnsi="Cambria"/>
      <w:color w:val="365F91"/>
      <w:kern w:val="0"/>
      <w:szCs w:val="28"/>
    </w:rPr>
  </w:style>
  <w:style w:type="character" w:customStyle="1" w:styleId="80">
    <w:name w:val="Заголовок 8 Знак"/>
    <w:link w:val="8"/>
    <w:rsid w:val="0084661F"/>
    <w:rPr>
      <w:rFonts w:ascii="Times New Roman" w:eastAsia="Times New Roman" w:hAnsi="Times New Roman"/>
      <w:b/>
      <w:bCs/>
      <w:i/>
      <w:iCs/>
      <w:color w:val="00000A"/>
      <w:sz w:val="18"/>
      <w:szCs w:val="18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84661F"/>
  </w:style>
  <w:style w:type="paragraph" w:customStyle="1" w:styleId="a0">
    <w:name w:val="Базовый"/>
    <w:rsid w:val="00D93B0E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a8">
    <w:name w:val="Название Знак"/>
    <w:rsid w:val="0084661F"/>
    <w:rPr>
      <w:rFonts w:ascii="Cambria" w:hAnsi="Cambria" w:cs="Times New Roman"/>
      <w:b/>
      <w:bCs/>
      <w:sz w:val="32"/>
      <w:szCs w:val="32"/>
    </w:rPr>
  </w:style>
  <w:style w:type="character" w:customStyle="1" w:styleId="23">
    <w:name w:val="Основной текст с отступом 2 Знак"/>
    <w:rsid w:val="0084661F"/>
    <w:rPr>
      <w:rFonts w:cs="Times New Roman"/>
      <w:sz w:val="24"/>
      <w:szCs w:val="24"/>
    </w:rPr>
  </w:style>
  <w:style w:type="character" w:styleId="a9">
    <w:name w:val="page number"/>
    <w:rsid w:val="0084661F"/>
    <w:rPr>
      <w:rFonts w:cs="Times New Roman"/>
    </w:rPr>
  </w:style>
  <w:style w:type="character" w:customStyle="1" w:styleId="31">
    <w:name w:val="Основной текст с отступом 3 Знак"/>
    <w:rsid w:val="0084661F"/>
    <w:rPr>
      <w:rFonts w:cs="Times New Roman"/>
      <w:sz w:val="16"/>
      <w:szCs w:val="16"/>
    </w:rPr>
  </w:style>
  <w:style w:type="character" w:customStyle="1" w:styleId="aa">
    <w:name w:val="Основной текст Знак"/>
    <w:rsid w:val="0084661F"/>
    <w:rPr>
      <w:rFonts w:cs="Times New Roman"/>
      <w:sz w:val="24"/>
      <w:szCs w:val="24"/>
    </w:rPr>
  </w:style>
  <w:style w:type="character" w:customStyle="1" w:styleId="-">
    <w:name w:val="Интернет-ссылка"/>
    <w:rsid w:val="0084661F"/>
    <w:rPr>
      <w:rFonts w:cs="Times New Roman"/>
      <w:color w:val="0000FF"/>
      <w:u w:val="single"/>
      <w:lang w:val="ru-RU" w:eastAsia="ru-RU" w:bidi="ru-RU"/>
    </w:rPr>
  </w:style>
  <w:style w:type="character" w:customStyle="1" w:styleId="24">
    <w:name w:val="Основной текст 2 Знак"/>
    <w:rsid w:val="0084661F"/>
    <w:rPr>
      <w:rFonts w:cs="Times New Roman"/>
      <w:sz w:val="24"/>
      <w:szCs w:val="24"/>
    </w:rPr>
  </w:style>
  <w:style w:type="character" w:customStyle="1" w:styleId="ab">
    <w:name w:val="Основной текст с отступом Знак"/>
    <w:rsid w:val="0084661F"/>
    <w:rPr>
      <w:rFonts w:cs="Times New Roman"/>
      <w:sz w:val="24"/>
      <w:szCs w:val="24"/>
    </w:rPr>
  </w:style>
  <w:style w:type="character" w:customStyle="1" w:styleId="ac">
    <w:name w:val="Верхний колонтитул Знак"/>
    <w:uiPriority w:val="99"/>
    <w:rsid w:val="0084661F"/>
    <w:rPr>
      <w:rFonts w:cs="Times New Roman"/>
      <w:sz w:val="24"/>
      <w:szCs w:val="24"/>
    </w:rPr>
  </w:style>
  <w:style w:type="character" w:customStyle="1" w:styleId="ad">
    <w:name w:val="Текст выноски Знак"/>
    <w:uiPriority w:val="99"/>
    <w:rsid w:val="0084661F"/>
    <w:rPr>
      <w:rFonts w:cs="Times New Roman"/>
      <w:sz w:val="2"/>
    </w:rPr>
  </w:style>
  <w:style w:type="character" w:customStyle="1" w:styleId="32">
    <w:name w:val="Основной текст 3 Знак"/>
    <w:rsid w:val="0084661F"/>
    <w:rPr>
      <w:rFonts w:cs="Times New Roman"/>
      <w:sz w:val="16"/>
      <w:szCs w:val="16"/>
    </w:rPr>
  </w:style>
  <w:style w:type="character" w:customStyle="1" w:styleId="ae">
    <w:name w:val="Выделение жирным"/>
    <w:rsid w:val="0084661F"/>
    <w:rPr>
      <w:rFonts w:cs="Times New Roman"/>
      <w:b/>
      <w:bCs/>
    </w:rPr>
  </w:style>
  <w:style w:type="character" w:styleId="af">
    <w:name w:val="footnote reference"/>
    <w:uiPriority w:val="99"/>
    <w:rsid w:val="0084661F"/>
    <w:rPr>
      <w:vertAlign w:val="superscript"/>
    </w:rPr>
  </w:style>
  <w:style w:type="character" w:styleId="af0">
    <w:name w:val="annotation reference"/>
    <w:uiPriority w:val="99"/>
    <w:rsid w:val="0084661F"/>
    <w:rPr>
      <w:rFonts w:cs="Times New Roman"/>
      <w:sz w:val="16"/>
      <w:szCs w:val="16"/>
    </w:rPr>
  </w:style>
  <w:style w:type="character" w:customStyle="1" w:styleId="af1">
    <w:name w:val="Текст примечания Знак"/>
    <w:uiPriority w:val="99"/>
    <w:rsid w:val="0084661F"/>
    <w:rPr>
      <w:rFonts w:cs="Times New Roman"/>
    </w:rPr>
  </w:style>
  <w:style w:type="character" w:customStyle="1" w:styleId="af2">
    <w:name w:val="Тема примечания Знак"/>
    <w:uiPriority w:val="99"/>
    <w:rsid w:val="0084661F"/>
    <w:rPr>
      <w:rFonts w:cs="Times New Roman"/>
      <w:b/>
      <w:bCs/>
    </w:rPr>
  </w:style>
  <w:style w:type="character" w:customStyle="1" w:styleId="ListLabel1">
    <w:name w:val="ListLabel 1"/>
    <w:rsid w:val="0084661F"/>
    <w:rPr>
      <w:rFonts w:cs="Times New Roman"/>
    </w:rPr>
  </w:style>
  <w:style w:type="character" w:customStyle="1" w:styleId="ListLabel2">
    <w:name w:val="ListLabel 2"/>
    <w:rsid w:val="0084661F"/>
    <w:rPr>
      <w:rFonts w:cs="Times New Roman"/>
      <w:color w:val="00000A"/>
    </w:rPr>
  </w:style>
  <w:style w:type="character" w:customStyle="1" w:styleId="ListLabel3">
    <w:name w:val="ListLabel 3"/>
    <w:rsid w:val="0084661F"/>
    <w:rPr>
      <w:color w:val="00000A"/>
    </w:rPr>
  </w:style>
  <w:style w:type="character" w:customStyle="1" w:styleId="af3">
    <w:name w:val="Символ нумерации"/>
    <w:rsid w:val="0084661F"/>
    <w:rPr>
      <w:b w:val="0"/>
      <w:bCs w:val="0"/>
      <w:sz w:val="24"/>
      <w:szCs w:val="24"/>
    </w:rPr>
  </w:style>
  <w:style w:type="character" w:customStyle="1" w:styleId="af4">
    <w:name w:val="Маркеры списка"/>
    <w:rsid w:val="0084661F"/>
    <w:rPr>
      <w:rFonts w:ascii="OpenSymbol" w:eastAsia="OpenSymbol" w:hAnsi="OpenSymbol" w:cs="OpenSymbol"/>
    </w:rPr>
  </w:style>
  <w:style w:type="character" w:customStyle="1" w:styleId="af5">
    <w:name w:val="Посещённая гиперссылка"/>
    <w:rsid w:val="0084661F"/>
    <w:rPr>
      <w:color w:val="800000"/>
      <w:u w:val="single"/>
      <w:lang w:val="ru-RU" w:eastAsia="ru-RU" w:bidi="ru-RU"/>
    </w:rPr>
  </w:style>
  <w:style w:type="character" w:customStyle="1" w:styleId="ListLabel4">
    <w:name w:val="ListLabel 4"/>
    <w:rsid w:val="0084661F"/>
    <w:rPr>
      <w:color w:val="00000A"/>
    </w:rPr>
  </w:style>
  <w:style w:type="character" w:customStyle="1" w:styleId="ListLabel5">
    <w:name w:val="ListLabel 5"/>
    <w:rsid w:val="0084661F"/>
    <w:rPr>
      <w:sz w:val="24"/>
      <w:szCs w:val="24"/>
    </w:rPr>
  </w:style>
  <w:style w:type="character" w:customStyle="1" w:styleId="ListLabel6">
    <w:name w:val="ListLabel 6"/>
    <w:rsid w:val="0084661F"/>
    <w:rPr>
      <w:color w:val="00000A"/>
    </w:rPr>
  </w:style>
  <w:style w:type="character" w:customStyle="1" w:styleId="ListLabel7">
    <w:name w:val="ListLabel 7"/>
    <w:rsid w:val="0084661F"/>
    <w:rPr>
      <w:sz w:val="24"/>
      <w:szCs w:val="24"/>
    </w:rPr>
  </w:style>
  <w:style w:type="character" w:customStyle="1" w:styleId="af6">
    <w:name w:val="Привязка сноски"/>
    <w:rsid w:val="0084661F"/>
    <w:rPr>
      <w:vertAlign w:val="superscript"/>
    </w:rPr>
  </w:style>
  <w:style w:type="character" w:customStyle="1" w:styleId="af7">
    <w:name w:val="Привязка концевой сноски"/>
    <w:rsid w:val="0084661F"/>
    <w:rPr>
      <w:vertAlign w:val="superscript"/>
    </w:rPr>
  </w:style>
  <w:style w:type="character" w:customStyle="1" w:styleId="ListLabel8">
    <w:name w:val="ListLabel 8"/>
    <w:rsid w:val="0084661F"/>
    <w:rPr>
      <w:sz w:val="24"/>
      <w:szCs w:val="24"/>
    </w:rPr>
  </w:style>
  <w:style w:type="character" w:customStyle="1" w:styleId="ListLabel9">
    <w:name w:val="ListLabel 9"/>
    <w:rsid w:val="0084661F"/>
    <w:rPr>
      <w:rFonts w:cs="Symbol"/>
    </w:rPr>
  </w:style>
  <w:style w:type="character" w:customStyle="1" w:styleId="ListLabel10">
    <w:name w:val="ListLabel 10"/>
    <w:rsid w:val="0084661F"/>
    <w:rPr>
      <w:b w:val="0"/>
      <w:bCs w:val="0"/>
      <w:sz w:val="24"/>
      <w:szCs w:val="24"/>
    </w:rPr>
  </w:style>
  <w:style w:type="character" w:customStyle="1" w:styleId="ListLabel11">
    <w:name w:val="ListLabel 11"/>
    <w:rsid w:val="0084661F"/>
    <w:rPr>
      <w:rFonts w:cs="Wingdings 2"/>
    </w:rPr>
  </w:style>
  <w:style w:type="character" w:customStyle="1" w:styleId="ListLabel12">
    <w:name w:val="ListLabel 12"/>
    <w:rsid w:val="0084661F"/>
    <w:rPr>
      <w:rFonts w:cs="OpenSymbol"/>
    </w:rPr>
  </w:style>
  <w:style w:type="character" w:customStyle="1" w:styleId="ListLabel13">
    <w:name w:val="ListLabel 13"/>
    <w:rsid w:val="0084661F"/>
    <w:rPr>
      <w:sz w:val="24"/>
      <w:szCs w:val="24"/>
    </w:rPr>
  </w:style>
  <w:style w:type="character" w:customStyle="1" w:styleId="ListLabel14">
    <w:name w:val="ListLabel 14"/>
    <w:rsid w:val="0084661F"/>
    <w:rPr>
      <w:rFonts w:cs="Symbol"/>
    </w:rPr>
  </w:style>
  <w:style w:type="character" w:customStyle="1" w:styleId="ListLabel15">
    <w:name w:val="ListLabel 15"/>
    <w:rsid w:val="0084661F"/>
    <w:rPr>
      <w:b w:val="0"/>
      <w:bCs w:val="0"/>
      <w:sz w:val="24"/>
      <w:szCs w:val="24"/>
    </w:rPr>
  </w:style>
  <w:style w:type="character" w:customStyle="1" w:styleId="ListLabel16">
    <w:name w:val="ListLabel 16"/>
    <w:rsid w:val="0084661F"/>
    <w:rPr>
      <w:rFonts w:cs="OpenSymbol"/>
    </w:rPr>
  </w:style>
  <w:style w:type="character" w:customStyle="1" w:styleId="ListLabel17">
    <w:name w:val="ListLabel 17"/>
    <w:rsid w:val="0084661F"/>
    <w:rPr>
      <w:rFonts w:cs="Wingdings 2"/>
    </w:rPr>
  </w:style>
  <w:style w:type="character" w:customStyle="1" w:styleId="ListLabel18">
    <w:name w:val="ListLabel 18"/>
    <w:rsid w:val="0084661F"/>
    <w:rPr>
      <w:color w:val="000000"/>
    </w:rPr>
  </w:style>
  <w:style w:type="character" w:customStyle="1" w:styleId="ListLabel19">
    <w:name w:val="ListLabel 19"/>
    <w:rsid w:val="0084661F"/>
    <w:rPr>
      <w:sz w:val="24"/>
      <w:szCs w:val="24"/>
    </w:rPr>
  </w:style>
  <w:style w:type="character" w:customStyle="1" w:styleId="ListLabel20">
    <w:name w:val="ListLabel 20"/>
    <w:rsid w:val="0084661F"/>
    <w:rPr>
      <w:rFonts w:cs="Symbol"/>
    </w:rPr>
  </w:style>
  <w:style w:type="character" w:customStyle="1" w:styleId="ListLabel21">
    <w:name w:val="ListLabel 21"/>
    <w:rsid w:val="0084661F"/>
    <w:rPr>
      <w:rFonts w:cs="Wingdings"/>
      <w:sz w:val="24"/>
      <w:szCs w:val="24"/>
    </w:rPr>
  </w:style>
  <w:style w:type="character" w:customStyle="1" w:styleId="ListLabel22">
    <w:name w:val="ListLabel 22"/>
    <w:rsid w:val="0084661F"/>
    <w:rPr>
      <w:b w:val="0"/>
      <w:bCs w:val="0"/>
      <w:sz w:val="24"/>
      <w:szCs w:val="24"/>
    </w:rPr>
  </w:style>
  <w:style w:type="character" w:customStyle="1" w:styleId="ListLabel23">
    <w:name w:val="ListLabel 23"/>
    <w:rsid w:val="0084661F"/>
    <w:rPr>
      <w:rFonts w:cs="OpenSymbol"/>
    </w:rPr>
  </w:style>
  <w:style w:type="character" w:customStyle="1" w:styleId="ListLabel24">
    <w:name w:val="ListLabel 24"/>
    <w:rsid w:val="0084661F"/>
    <w:rPr>
      <w:rFonts w:cs="Wingdings 2"/>
    </w:rPr>
  </w:style>
  <w:style w:type="character" w:customStyle="1" w:styleId="ListLabel25">
    <w:name w:val="ListLabel 25"/>
    <w:rsid w:val="0084661F"/>
    <w:rPr>
      <w:rFonts w:cs="Symbol"/>
    </w:rPr>
  </w:style>
  <w:style w:type="character" w:customStyle="1" w:styleId="ListLabel26">
    <w:name w:val="ListLabel 26"/>
    <w:rsid w:val="0084661F"/>
    <w:rPr>
      <w:rFonts w:cs="Wingdings"/>
      <w:sz w:val="24"/>
      <w:szCs w:val="24"/>
    </w:rPr>
  </w:style>
  <w:style w:type="character" w:customStyle="1" w:styleId="ListLabel27">
    <w:name w:val="ListLabel 27"/>
    <w:rsid w:val="0084661F"/>
    <w:rPr>
      <w:b w:val="0"/>
      <w:bCs w:val="0"/>
      <w:sz w:val="24"/>
      <w:szCs w:val="24"/>
    </w:rPr>
  </w:style>
  <w:style w:type="character" w:customStyle="1" w:styleId="ListLabel28">
    <w:name w:val="ListLabel 28"/>
    <w:rsid w:val="0084661F"/>
    <w:rPr>
      <w:rFonts w:cs="OpenSymbol"/>
    </w:rPr>
  </w:style>
  <w:style w:type="character" w:customStyle="1" w:styleId="ListLabel29">
    <w:name w:val="ListLabel 29"/>
    <w:rsid w:val="0084661F"/>
    <w:rPr>
      <w:rFonts w:cs="Wingdings 2"/>
    </w:rPr>
  </w:style>
  <w:style w:type="character" w:customStyle="1" w:styleId="ListLabel30">
    <w:name w:val="ListLabel 30"/>
    <w:rsid w:val="0084661F"/>
    <w:rPr>
      <w:rFonts w:cs="Symbol"/>
    </w:rPr>
  </w:style>
  <w:style w:type="character" w:customStyle="1" w:styleId="ListLabel31">
    <w:name w:val="ListLabel 31"/>
    <w:rsid w:val="0084661F"/>
    <w:rPr>
      <w:rFonts w:cs="Wingdings"/>
      <w:sz w:val="24"/>
      <w:szCs w:val="24"/>
    </w:rPr>
  </w:style>
  <w:style w:type="character" w:customStyle="1" w:styleId="ListLabel32">
    <w:name w:val="ListLabel 32"/>
    <w:rsid w:val="0084661F"/>
    <w:rPr>
      <w:b w:val="0"/>
      <w:bCs w:val="0"/>
      <w:sz w:val="24"/>
      <w:szCs w:val="24"/>
    </w:rPr>
  </w:style>
  <w:style w:type="character" w:customStyle="1" w:styleId="ListLabel33">
    <w:name w:val="ListLabel 33"/>
    <w:rsid w:val="0084661F"/>
    <w:rPr>
      <w:rFonts w:cs="OpenSymbol"/>
    </w:rPr>
  </w:style>
  <w:style w:type="character" w:customStyle="1" w:styleId="ListLabel34">
    <w:name w:val="ListLabel 34"/>
    <w:rsid w:val="0084661F"/>
    <w:rPr>
      <w:rFonts w:cs="Wingdings 2"/>
    </w:rPr>
  </w:style>
  <w:style w:type="character" w:customStyle="1" w:styleId="ListLabel35">
    <w:name w:val="ListLabel 35"/>
    <w:rsid w:val="0084661F"/>
    <w:rPr>
      <w:rFonts w:cs="Symbol"/>
    </w:rPr>
  </w:style>
  <w:style w:type="character" w:customStyle="1" w:styleId="ListLabel36">
    <w:name w:val="ListLabel 36"/>
    <w:rsid w:val="0084661F"/>
    <w:rPr>
      <w:rFonts w:cs="Wingdings"/>
      <w:sz w:val="24"/>
      <w:szCs w:val="24"/>
    </w:rPr>
  </w:style>
  <w:style w:type="character" w:customStyle="1" w:styleId="ListLabel37">
    <w:name w:val="ListLabel 37"/>
    <w:rsid w:val="0084661F"/>
    <w:rPr>
      <w:b w:val="0"/>
      <w:bCs w:val="0"/>
      <w:sz w:val="24"/>
      <w:szCs w:val="24"/>
    </w:rPr>
  </w:style>
  <w:style w:type="character" w:customStyle="1" w:styleId="ListLabel38">
    <w:name w:val="ListLabel 38"/>
    <w:rsid w:val="0084661F"/>
    <w:rPr>
      <w:rFonts w:cs="OpenSymbol"/>
    </w:rPr>
  </w:style>
  <w:style w:type="character" w:customStyle="1" w:styleId="ListLabel39">
    <w:name w:val="ListLabel 39"/>
    <w:rsid w:val="0084661F"/>
    <w:rPr>
      <w:rFonts w:cs="Wingdings 2"/>
    </w:rPr>
  </w:style>
  <w:style w:type="character" w:styleId="af8">
    <w:name w:val="FollowedHyperlink"/>
    <w:rsid w:val="0084661F"/>
    <w:rPr>
      <w:color w:val="800080"/>
      <w:u w:val="single"/>
    </w:rPr>
  </w:style>
  <w:style w:type="character" w:customStyle="1" w:styleId="ListLabel40">
    <w:name w:val="ListLabel 40"/>
    <w:rsid w:val="0084661F"/>
    <w:rPr>
      <w:rFonts w:cs="Symbol"/>
    </w:rPr>
  </w:style>
  <w:style w:type="character" w:customStyle="1" w:styleId="ListLabel41">
    <w:name w:val="ListLabel 41"/>
    <w:rsid w:val="0084661F"/>
    <w:rPr>
      <w:rFonts w:cs="Wingdings"/>
      <w:sz w:val="24"/>
      <w:szCs w:val="24"/>
    </w:rPr>
  </w:style>
  <w:style w:type="character" w:customStyle="1" w:styleId="ListLabel42">
    <w:name w:val="ListLabel 42"/>
    <w:rsid w:val="0084661F"/>
    <w:rPr>
      <w:b w:val="0"/>
      <w:bCs w:val="0"/>
      <w:sz w:val="24"/>
      <w:szCs w:val="24"/>
    </w:rPr>
  </w:style>
  <w:style w:type="character" w:customStyle="1" w:styleId="ListLabel43">
    <w:name w:val="ListLabel 43"/>
    <w:rsid w:val="0084661F"/>
    <w:rPr>
      <w:rFonts w:cs="OpenSymbol"/>
    </w:rPr>
  </w:style>
  <w:style w:type="character" w:customStyle="1" w:styleId="ListLabel44">
    <w:name w:val="ListLabel 44"/>
    <w:rsid w:val="0084661F"/>
    <w:rPr>
      <w:rFonts w:cs="Wingdings 2"/>
    </w:rPr>
  </w:style>
  <w:style w:type="character" w:customStyle="1" w:styleId="af9">
    <w:name w:val="Символ сноски"/>
    <w:rsid w:val="0084661F"/>
  </w:style>
  <w:style w:type="character" w:customStyle="1" w:styleId="afa">
    <w:name w:val="Символы концевой сноски"/>
    <w:rsid w:val="0084661F"/>
  </w:style>
  <w:style w:type="paragraph" w:customStyle="1" w:styleId="afb">
    <w:name w:val="Заголовок"/>
    <w:basedOn w:val="a0"/>
    <w:next w:val="a1"/>
    <w:rsid w:val="0084661F"/>
    <w:pPr>
      <w:keepNext/>
      <w:spacing w:before="240" w:after="120"/>
    </w:pPr>
    <w:rPr>
      <w:rFonts w:ascii="Arial" w:eastAsia="AR PL KaitiM GB" w:hAnsi="Arial" w:cs="Lohit Hindi"/>
      <w:sz w:val="28"/>
      <w:szCs w:val="28"/>
    </w:rPr>
  </w:style>
  <w:style w:type="paragraph" w:styleId="a1">
    <w:name w:val="Body Text"/>
    <w:basedOn w:val="a0"/>
    <w:link w:val="12"/>
    <w:rsid w:val="0084661F"/>
    <w:pPr>
      <w:tabs>
        <w:tab w:val="left" w:pos="540"/>
      </w:tabs>
      <w:spacing w:after="120"/>
      <w:jc w:val="both"/>
    </w:pPr>
    <w:rPr>
      <w:b/>
      <w:bCs/>
      <w:sz w:val="26"/>
      <w:szCs w:val="26"/>
    </w:rPr>
  </w:style>
  <w:style w:type="character" w:customStyle="1" w:styleId="12">
    <w:name w:val="Основной текст Знак1"/>
    <w:link w:val="a1"/>
    <w:uiPriority w:val="99"/>
    <w:rsid w:val="0084661F"/>
    <w:rPr>
      <w:rFonts w:ascii="Times New Roman" w:eastAsia="Times New Roman" w:hAnsi="Times New Roman"/>
      <w:b/>
      <w:bCs/>
      <w:color w:val="00000A"/>
      <w:sz w:val="26"/>
      <w:szCs w:val="26"/>
      <w:lang w:eastAsia="ru-RU"/>
    </w:rPr>
  </w:style>
  <w:style w:type="paragraph" w:styleId="afc">
    <w:name w:val="List"/>
    <w:basedOn w:val="a1"/>
    <w:rsid w:val="0084661F"/>
    <w:rPr>
      <w:rFonts w:cs="Lohit Hindi"/>
    </w:rPr>
  </w:style>
  <w:style w:type="paragraph" w:styleId="afd">
    <w:name w:val="Title"/>
    <w:basedOn w:val="a0"/>
    <w:link w:val="13"/>
    <w:qFormat/>
    <w:rsid w:val="0084661F"/>
    <w:pPr>
      <w:suppressLineNumbers/>
      <w:spacing w:before="120" w:after="120"/>
    </w:pPr>
    <w:rPr>
      <w:rFonts w:cs="Mangal"/>
      <w:i/>
      <w:iCs/>
    </w:rPr>
  </w:style>
  <w:style w:type="character" w:customStyle="1" w:styleId="13">
    <w:name w:val="Название Знак1"/>
    <w:link w:val="afd"/>
    <w:rsid w:val="0084661F"/>
    <w:rPr>
      <w:rFonts w:ascii="Times New Roman" w:eastAsia="Times New Roman" w:hAnsi="Times New Roman" w:cs="Mangal"/>
      <w:i/>
      <w:iCs/>
      <w:color w:val="00000A"/>
      <w:lang w:eastAsia="ru-RU"/>
    </w:rPr>
  </w:style>
  <w:style w:type="paragraph" w:styleId="14">
    <w:name w:val="index 1"/>
    <w:basedOn w:val="a"/>
    <w:next w:val="a"/>
    <w:autoRedefine/>
    <w:uiPriority w:val="99"/>
    <w:semiHidden/>
    <w:unhideWhenUsed/>
    <w:rsid w:val="0084661F"/>
    <w:pPr>
      <w:ind w:left="240" w:hanging="240"/>
    </w:pPr>
  </w:style>
  <w:style w:type="paragraph" w:styleId="afe">
    <w:name w:val="index heading"/>
    <w:basedOn w:val="a0"/>
    <w:rsid w:val="0084661F"/>
    <w:pPr>
      <w:suppressLineNumbers/>
    </w:pPr>
    <w:rPr>
      <w:rFonts w:cs="Lohit Hindi"/>
    </w:rPr>
  </w:style>
  <w:style w:type="paragraph" w:customStyle="1" w:styleId="aff">
    <w:name w:val="Заглавие"/>
    <w:basedOn w:val="a0"/>
    <w:next w:val="aff0"/>
    <w:rsid w:val="0084661F"/>
    <w:pPr>
      <w:suppressLineNumbers/>
      <w:spacing w:before="120" w:after="120"/>
      <w:jc w:val="center"/>
    </w:pPr>
    <w:rPr>
      <w:rFonts w:cs="Lohit Hindi"/>
      <w:b/>
      <w:bCs/>
      <w:i/>
      <w:iCs/>
      <w:sz w:val="40"/>
      <w:szCs w:val="40"/>
    </w:rPr>
  </w:style>
  <w:style w:type="paragraph" w:styleId="aff0">
    <w:name w:val="Subtitle"/>
    <w:basedOn w:val="afb"/>
    <w:next w:val="a1"/>
    <w:link w:val="aff1"/>
    <w:qFormat/>
    <w:rsid w:val="0084661F"/>
    <w:pPr>
      <w:jc w:val="center"/>
    </w:pPr>
    <w:rPr>
      <w:i/>
      <w:iCs/>
    </w:rPr>
  </w:style>
  <w:style w:type="character" w:customStyle="1" w:styleId="aff1">
    <w:name w:val="Подзаголовок Знак"/>
    <w:link w:val="aff0"/>
    <w:rsid w:val="0084661F"/>
    <w:rPr>
      <w:rFonts w:ascii="Arial" w:eastAsia="AR PL KaitiM GB" w:hAnsi="Arial" w:cs="Lohit Hindi"/>
      <w:i/>
      <w:iCs/>
      <w:color w:val="00000A"/>
      <w:sz w:val="28"/>
      <w:szCs w:val="28"/>
      <w:lang w:eastAsia="ru-RU"/>
    </w:rPr>
  </w:style>
  <w:style w:type="paragraph" w:customStyle="1" w:styleId="ConsPlusNormal">
    <w:name w:val="ConsPlusNormal"/>
    <w:rsid w:val="00D93B0E"/>
    <w:pPr>
      <w:widowControl w:val="0"/>
      <w:tabs>
        <w:tab w:val="left" w:pos="708"/>
      </w:tabs>
      <w:suppressAutoHyphens/>
      <w:spacing w:after="200" w:line="276" w:lineRule="auto"/>
      <w:ind w:firstLine="720"/>
    </w:pPr>
    <w:rPr>
      <w:rFonts w:ascii="Arial" w:eastAsia="Times New Roman" w:hAnsi="Arial" w:cs="Arial"/>
      <w:color w:val="00000A"/>
    </w:rPr>
  </w:style>
  <w:style w:type="paragraph" w:styleId="25">
    <w:name w:val="Body Text Indent 2"/>
    <w:basedOn w:val="a0"/>
    <w:link w:val="210"/>
    <w:rsid w:val="0084661F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link w:val="25"/>
    <w:rsid w:val="0084661F"/>
    <w:rPr>
      <w:rFonts w:ascii="Times New Roman" w:eastAsia="Times New Roman" w:hAnsi="Times New Roman"/>
      <w:color w:val="00000A"/>
      <w:lang w:eastAsia="ru-RU"/>
    </w:rPr>
  </w:style>
  <w:style w:type="paragraph" w:styleId="33">
    <w:name w:val="Body Text Indent 3"/>
    <w:basedOn w:val="a0"/>
    <w:link w:val="310"/>
    <w:rsid w:val="0084661F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link w:val="33"/>
    <w:rsid w:val="0084661F"/>
    <w:rPr>
      <w:rFonts w:ascii="Times New Roman" w:eastAsia="Times New Roman" w:hAnsi="Times New Roman"/>
      <w:color w:val="00000A"/>
      <w:sz w:val="16"/>
      <w:szCs w:val="16"/>
      <w:lang w:eastAsia="ru-RU"/>
    </w:rPr>
  </w:style>
  <w:style w:type="paragraph" w:customStyle="1" w:styleId="ConsPlusTitle">
    <w:name w:val="ConsPlusTitle"/>
    <w:rsid w:val="00D93B0E"/>
    <w:pPr>
      <w:widowControl w:val="0"/>
      <w:tabs>
        <w:tab w:val="left" w:pos="708"/>
      </w:tabs>
      <w:suppressAutoHyphens/>
      <w:spacing w:after="200" w:line="276" w:lineRule="auto"/>
    </w:pPr>
    <w:rPr>
      <w:rFonts w:ascii="Arial" w:eastAsia="Times New Roman" w:hAnsi="Arial" w:cs="Arial"/>
      <w:b/>
      <w:bCs/>
      <w:color w:val="00000A"/>
    </w:rPr>
  </w:style>
  <w:style w:type="paragraph" w:styleId="26">
    <w:name w:val="Body Text 2"/>
    <w:basedOn w:val="a0"/>
    <w:link w:val="211"/>
    <w:rsid w:val="0084661F"/>
    <w:pPr>
      <w:spacing w:after="120" w:line="480" w:lineRule="auto"/>
    </w:pPr>
  </w:style>
  <w:style w:type="character" w:customStyle="1" w:styleId="211">
    <w:name w:val="Основной текст 2 Знак1"/>
    <w:link w:val="26"/>
    <w:rsid w:val="0084661F"/>
    <w:rPr>
      <w:rFonts w:ascii="Times New Roman" w:eastAsia="Times New Roman" w:hAnsi="Times New Roman"/>
      <w:color w:val="00000A"/>
      <w:lang w:eastAsia="ru-RU"/>
    </w:rPr>
  </w:style>
  <w:style w:type="paragraph" w:styleId="aff2">
    <w:name w:val="Body Text Indent"/>
    <w:basedOn w:val="a0"/>
    <w:link w:val="15"/>
    <w:rsid w:val="0084661F"/>
    <w:pPr>
      <w:spacing w:after="120"/>
      <w:ind w:left="283"/>
    </w:pPr>
  </w:style>
  <w:style w:type="character" w:customStyle="1" w:styleId="15">
    <w:name w:val="Основной текст с отступом Знак1"/>
    <w:link w:val="aff2"/>
    <w:rsid w:val="0084661F"/>
    <w:rPr>
      <w:rFonts w:ascii="Times New Roman" w:eastAsia="Times New Roman" w:hAnsi="Times New Roman"/>
      <w:color w:val="00000A"/>
      <w:lang w:eastAsia="ru-RU"/>
    </w:rPr>
  </w:style>
  <w:style w:type="paragraph" w:customStyle="1" w:styleId="aff3">
    <w:name w:val="Словарная статья"/>
    <w:basedOn w:val="a0"/>
    <w:rsid w:val="0084661F"/>
    <w:pPr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93B0E"/>
    <w:pPr>
      <w:widowControl w:val="0"/>
      <w:tabs>
        <w:tab w:val="left" w:pos="708"/>
      </w:tabs>
      <w:suppressAutoHyphens/>
      <w:spacing w:after="200" w:line="276" w:lineRule="auto"/>
    </w:pPr>
    <w:rPr>
      <w:rFonts w:ascii="Courier New" w:eastAsia="Times New Roman" w:hAnsi="Courier New" w:cs="Courier New"/>
      <w:color w:val="00000A"/>
    </w:rPr>
  </w:style>
  <w:style w:type="paragraph" w:styleId="aff4">
    <w:name w:val="header"/>
    <w:basedOn w:val="a0"/>
    <w:link w:val="16"/>
    <w:uiPriority w:val="99"/>
    <w:rsid w:val="0084661F"/>
    <w:pPr>
      <w:suppressLineNumbers/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link w:val="aff4"/>
    <w:uiPriority w:val="99"/>
    <w:rsid w:val="0084661F"/>
    <w:rPr>
      <w:rFonts w:ascii="Times New Roman" w:eastAsia="Times New Roman" w:hAnsi="Times New Roman"/>
      <w:color w:val="00000A"/>
      <w:lang w:eastAsia="ru-RU"/>
    </w:rPr>
  </w:style>
  <w:style w:type="paragraph" w:styleId="aff5">
    <w:name w:val="Balloon Text"/>
    <w:basedOn w:val="a0"/>
    <w:link w:val="17"/>
    <w:uiPriority w:val="99"/>
    <w:rsid w:val="0084661F"/>
    <w:rPr>
      <w:rFonts w:ascii="Tahoma" w:hAnsi="Tahoma" w:cs="Tahoma"/>
    </w:rPr>
  </w:style>
  <w:style w:type="character" w:customStyle="1" w:styleId="17">
    <w:name w:val="Текст выноски Знак1"/>
    <w:link w:val="aff5"/>
    <w:uiPriority w:val="99"/>
    <w:rsid w:val="0084661F"/>
    <w:rPr>
      <w:rFonts w:ascii="Tahoma" w:eastAsia="Times New Roman" w:hAnsi="Tahoma" w:cs="Tahoma"/>
      <w:color w:val="00000A"/>
      <w:lang w:eastAsia="ru-RU"/>
    </w:rPr>
  </w:style>
  <w:style w:type="paragraph" w:customStyle="1" w:styleId="aff6">
    <w:name w:val="Знак Знак Знак Знак Знак Знак Знак Знак"/>
    <w:basedOn w:val="a0"/>
    <w:rsid w:val="008466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02statia2">
    <w:name w:val="02statia2"/>
    <w:basedOn w:val="a0"/>
    <w:rsid w:val="0084661F"/>
    <w:pPr>
      <w:spacing w:before="120" w:after="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consplusnormal0">
    <w:name w:val="consplusnormal"/>
    <w:basedOn w:val="a0"/>
    <w:rsid w:val="0084661F"/>
    <w:pPr>
      <w:spacing w:before="28" w:after="28"/>
    </w:pPr>
    <w:rPr>
      <w:rFonts w:ascii="Arial Unicode MS" w:eastAsia="Arial Unicode MS" w:hAnsi="Arial Unicode MS" w:cs="Arial Unicode MS"/>
    </w:rPr>
  </w:style>
  <w:style w:type="paragraph" w:customStyle="1" w:styleId="02statia1">
    <w:name w:val="02statia1"/>
    <w:basedOn w:val="a0"/>
    <w:rsid w:val="0084661F"/>
    <w:pPr>
      <w:keepNext/>
      <w:spacing w:before="280" w:after="0" w:line="320" w:lineRule="atLeast"/>
      <w:ind w:left="1134" w:right="851" w:hanging="578"/>
    </w:pPr>
    <w:rPr>
      <w:rFonts w:ascii="GaramondNarrowC" w:hAnsi="GaramondNarrowC" w:cs="GaramondNarrowC"/>
      <w:b/>
      <w:bCs/>
    </w:rPr>
  </w:style>
  <w:style w:type="paragraph" w:customStyle="1" w:styleId="02statia3">
    <w:name w:val="02statia3"/>
    <w:basedOn w:val="a0"/>
    <w:rsid w:val="0084661F"/>
    <w:pPr>
      <w:spacing w:before="120" w:after="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styleId="18">
    <w:name w:val="toc 1"/>
    <w:basedOn w:val="a0"/>
    <w:rsid w:val="0084661F"/>
    <w:pPr>
      <w:tabs>
        <w:tab w:val="right" w:leader="dot" w:pos="9638"/>
      </w:tabs>
      <w:spacing w:before="240" w:after="120"/>
    </w:pPr>
    <w:rPr>
      <w:b/>
      <w:bCs/>
      <w:sz w:val="20"/>
      <w:szCs w:val="20"/>
    </w:rPr>
  </w:style>
  <w:style w:type="paragraph" w:styleId="27">
    <w:name w:val="toc 2"/>
    <w:basedOn w:val="a0"/>
    <w:rsid w:val="0084661F"/>
    <w:pPr>
      <w:tabs>
        <w:tab w:val="right" w:leader="dot" w:pos="11995"/>
      </w:tabs>
      <w:spacing w:before="120" w:after="0"/>
      <w:ind w:left="240"/>
    </w:pPr>
    <w:rPr>
      <w:i/>
      <w:iCs/>
      <w:sz w:val="20"/>
      <w:szCs w:val="20"/>
    </w:rPr>
  </w:style>
  <w:style w:type="paragraph" w:styleId="34">
    <w:name w:val="toc 3"/>
    <w:basedOn w:val="a0"/>
    <w:rsid w:val="0084661F"/>
    <w:pPr>
      <w:tabs>
        <w:tab w:val="right" w:leader="dot" w:pos="14352"/>
      </w:tabs>
      <w:ind w:left="480"/>
    </w:pPr>
    <w:rPr>
      <w:sz w:val="20"/>
      <w:szCs w:val="20"/>
    </w:rPr>
  </w:style>
  <w:style w:type="paragraph" w:styleId="41">
    <w:name w:val="toc 4"/>
    <w:basedOn w:val="a0"/>
    <w:rsid w:val="0084661F"/>
    <w:pPr>
      <w:tabs>
        <w:tab w:val="right" w:leader="dot" w:pos="16709"/>
      </w:tabs>
      <w:ind w:left="720"/>
    </w:pPr>
    <w:rPr>
      <w:sz w:val="20"/>
      <w:szCs w:val="20"/>
    </w:rPr>
  </w:style>
  <w:style w:type="paragraph" w:styleId="51">
    <w:name w:val="toc 5"/>
    <w:basedOn w:val="a0"/>
    <w:rsid w:val="0084661F"/>
    <w:pPr>
      <w:tabs>
        <w:tab w:val="right" w:leader="dot" w:pos="19066"/>
      </w:tabs>
      <w:ind w:left="960"/>
    </w:pPr>
    <w:rPr>
      <w:sz w:val="20"/>
      <w:szCs w:val="20"/>
    </w:rPr>
  </w:style>
  <w:style w:type="paragraph" w:styleId="61">
    <w:name w:val="toc 6"/>
    <w:basedOn w:val="a0"/>
    <w:rsid w:val="0084661F"/>
    <w:pPr>
      <w:tabs>
        <w:tab w:val="right" w:leader="dot" w:pos="21423"/>
      </w:tabs>
      <w:ind w:left="1200"/>
    </w:pPr>
    <w:rPr>
      <w:sz w:val="20"/>
      <w:szCs w:val="20"/>
    </w:rPr>
  </w:style>
  <w:style w:type="paragraph" w:styleId="71">
    <w:name w:val="toc 7"/>
    <w:basedOn w:val="a0"/>
    <w:rsid w:val="0084661F"/>
    <w:pPr>
      <w:tabs>
        <w:tab w:val="right" w:leader="dot" w:pos="23780"/>
      </w:tabs>
      <w:ind w:left="1440"/>
    </w:pPr>
    <w:rPr>
      <w:sz w:val="20"/>
      <w:szCs w:val="20"/>
    </w:rPr>
  </w:style>
  <w:style w:type="paragraph" w:styleId="81">
    <w:name w:val="toc 8"/>
    <w:basedOn w:val="a0"/>
    <w:rsid w:val="0084661F"/>
    <w:pPr>
      <w:tabs>
        <w:tab w:val="right" w:leader="dot" w:pos="26137"/>
      </w:tabs>
      <w:ind w:left="1680"/>
    </w:pPr>
    <w:rPr>
      <w:sz w:val="20"/>
      <w:szCs w:val="20"/>
    </w:rPr>
  </w:style>
  <w:style w:type="paragraph" w:styleId="9">
    <w:name w:val="toc 9"/>
    <w:basedOn w:val="a0"/>
    <w:rsid w:val="0084661F"/>
    <w:pPr>
      <w:tabs>
        <w:tab w:val="right" w:leader="dot" w:pos="28494"/>
      </w:tabs>
      <w:ind w:left="1920"/>
    </w:pPr>
    <w:rPr>
      <w:sz w:val="20"/>
      <w:szCs w:val="20"/>
    </w:rPr>
  </w:style>
  <w:style w:type="paragraph" w:styleId="35">
    <w:name w:val="Body Text 3"/>
    <w:basedOn w:val="a0"/>
    <w:link w:val="311"/>
    <w:rsid w:val="0084661F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link w:val="35"/>
    <w:rsid w:val="0084661F"/>
    <w:rPr>
      <w:rFonts w:ascii="Times New Roman" w:eastAsia="Times New Roman" w:hAnsi="Times New Roman"/>
      <w:color w:val="00000A"/>
      <w:sz w:val="16"/>
      <w:szCs w:val="16"/>
      <w:lang w:eastAsia="ru-RU"/>
    </w:rPr>
  </w:style>
  <w:style w:type="paragraph" w:customStyle="1" w:styleId="ConsNonformat">
    <w:name w:val="ConsNonformat"/>
    <w:rsid w:val="00D93B0E"/>
    <w:pPr>
      <w:widowControl w:val="0"/>
      <w:tabs>
        <w:tab w:val="left" w:pos="708"/>
      </w:tabs>
      <w:suppressAutoHyphens/>
      <w:spacing w:after="200" w:line="276" w:lineRule="auto"/>
    </w:pPr>
    <w:rPr>
      <w:rFonts w:ascii="Courier New" w:eastAsia="Times New Roman" w:hAnsi="Courier New" w:cs="Courier New"/>
      <w:color w:val="00000A"/>
    </w:rPr>
  </w:style>
  <w:style w:type="paragraph" w:customStyle="1" w:styleId="212">
    <w:name w:val="Основной текст 21"/>
    <w:basedOn w:val="a0"/>
    <w:rsid w:val="0084661F"/>
    <w:pPr>
      <w:ind w:firstLine="709"/>
      <w:jc w:val="both"/>
    </w:pPr>
  </w:style>
  <w:style w:type="paragraph" w:customStyle="1" w:styleId="19">
    <w:name w:val="Без интервала1"/>
    <w:rsid w:val="0084661F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eastAsia="en-US"/>
    </w:rPr>
  </w:style>
  <w:style w:type="paragraph" w:styleId="aff7">
    <w:name w:val="annotation text"/>
    <w:basedOn w:val="a0"/>
    <w:link w:val="1a"/>
    <w:uiPriority w:val="99"/>
    <w:rsid w:val="0084661F"/>
    <w:rPr>
      <w:sz w:val="20"/>
      <w:szCs w:val="20"/>
    </w:rPr>
  </w:style>
  <w:style w:type="character" w:customStyle="1" w:styleId="1a">
    <w:name w:val="Текст примечания Знак1"/>
    <w:link w:val="aff7"/>
    <w:rsid w:val="0084661F"/>
    <w:rPr>
      <w:rFonts w:ascii="Times New Roman" w:eastAsia="Times New Roman" w:hAnsi="Times New Roman"/>
      <w:color w:val="00000A"/>
      <w:sz w:val="20"/>
      <w:szCs w:val="20"/>
      <w:lang w:eastAsia="ru-RU"/>
    </w:rPr>
  </w:style>
  <w:style w:type="paragraph" w:styleId="aff8">
    <w:name w:val="annotation subject"/>
    <w:basedOn w:val="aff7"/>
    <w:link w:val="1b"/>
    <w:uiPriority w:val="99"/>
    <w:rsid w:val="0084661F"/>
    <w:rPr>
      <w:b/>
      <w:bCs/>
    </w:rPr>
  </w:style>
  <w:style w:type="character" w:customStyle="1" w:styleId="1b">
    <w:name w:val="Тема примечания Знак1"/>
    <w:link w:val="aff8"/>
    <w:rsid w:val="0084661F"/>
    <w:rPr>
      <w:rFonts w:ascii="Times New Roman" w:eastAsia="Times New Roman" w:hAnsi="Times New Roman"/>
      <w:b/>
      <w:bCs/>
      <w:color w:val="00000A"/>
      <w:sz w:val="20"/>
      <w:szCs w:val="20"/>
      <w:lang w:eastAsia="ru-RU"/>
    </w:rPr>
  </w:style>
  <w:style w:type="paragraph" w:styleId="aff9">
    <w:name w:val="footer"/>
    <w:basedOn w:val="a0"/>
    <w:link w:val="affa"/>
    <w:uiPriority w:val="99"/>
    <w:rsid w:val="0084661F"/>
    <w:pPr>
      <w:suppressLineNumbers/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link w:val="aff9"/>
    <w:uiPriority w:val="99"/>
    <w:rsid w:val="0084661F"/>
    <w:rPr>
      <w:rFonts w:ascii="Times New Roman" w:eastAsia="Times New Roman" w:hAnsi="Times New Roman"/>
      <w:color w:val="00000A"/>
      <w:lang w:eastAsia="ru-RU"/>
    </w:rPr>
  </w:style>
  <w:style w:type="paragraph" w:customStyle="1" w:styleId="affb">
    <w:name w:val="Содержимое таблицы"/>
    <w:basedOn w:val="a0"/>
    <w:rsid w:val="0084661F"/>
    <w:pPr>
      <w:suppressLineNumbers/>
    </w:pPr>
  </w:style>
  <w:style w:type="paragraph" w:customStyle="1" w:styleId="affc">
    <w:name w:val="Заголовок таблицы"/>
    <w:basedOn w:val="affb"/>
    <w:rsid w:val="0084661F"/>
    <w:pPr>
      <w:jc w:val="center"/>
    </w:pPr>
    <w:rPr>
      <w:b/>
      <w:bCs/>
    </w:rPr>
  </w:style>
  <w:style w:type="paragraph" w:customStyle="1" w:styleId="affd">
    <w:name w:val="Сноска"/>
    <w:basedOn w:val="a0"/>
    <w:rsid w:val="0084661F"/>
    <w:pPr>
      <w:suppressLineNumbers/>
      <w:ind w:left="283" w:hanging="283"/>
    </w:pPr>
    <w:rPr>
      <w:sz w:val="20"/>
      <w:szCs w:val="20"/>
    </w:rPr>
  </w:style>
  <w:style w:type="paragraph" w:styleId="affe">
    <w:name w:val="Plain Text"/>
    <w:basedOn w:val="a0"/>
    <w:link w:val="afff"/>
    <w:rsid w:val="0084661F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link w:val="affe"/>
    <w:rsid w:val="0084661F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312">
    <w:name w:val="Основной текст 31"/>
    <w:basedOn w:val="a0"/>
    <w:rsid w:val="0084661F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</w:pPr>
    <w:rPr>
      <w:bCs/>
      <w:szCs w:val="20"/>
    </w:rPr>
  </w:style>
  <w:style w:type="character" w:customStyle="1" w:styleId="1c">
    <w:name w:val="Гиперссылка1"/>
    <w:uiPriority w:val="99"/>
    <w:unhideWhenUsed/>
    <w:rsid w:val="0084661F"/>
    <w:rPr>
      <w:color w:val="0000FF"/>
      <w:u w:val="single"/>
    </w:rPr>
  </w:style>
  <w:style w:type="paragraph" w:styleId="afff0">
    <w:name w:val="footnote text"/>
    <w:basedOn w:val="a"/>
    <w:link w:val="afff1"/>
    <w:uiPriority w:val="99"/>
    <w:unhideWhenUsed/>
    <w:rsid w:val="0084661F"/>
    <w:pPr>
      <w:widowControl/>
      <w:autoSpaceDE/>
      <w:autoSpaceDN/>
      <w:adjustRightInd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ff1">
    <w:name w:val="Текст сноски Знак"/>
    <w:link w:val="afff0"/>
    <w:uiPriority w:val="99"/>
    <w:rsid w:val="0084661F"/>
    <w:rPr>
      <w:rFonts w:ascii="Calibri" w:eastAsia="Times New Roman" w:hAnsi="Calibri"/>
      <w:sz w:val="20"/>
      <w:szCs w:val="20"/>
      <w:lang w:eastAsia="ru-RU"/>
    </w:rPr>
  </w:style>
  <w:style w:type="character" w:customStyle="1" w:styleId="28">
    <w:name w:val="Подпись к картинке (2)_"/>
    <w:link w:val="29"/>
    <w:rsid w:val="0084661F"/>
    <w:rPr>
      <w:rFonts w:ascii="Impact" w:eastAsia="Impact" w:hAnsi="Impact" w:cs="Impact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84661F"/>
    <w:pPr>
      <w:widowControl/>
      <w:shd w:val="clear" w:color="auto" w:fill="FFFFFF"/>
      <w:autoSpaceDE/>
      <w:autoSpaceDN/>
      <w:adjustRightInd/>
      <w:spacing w:line="0" w:lineRule="atLeast"/>
    </w:pPr>
    <w:rPr>
      <w:rFonts w:ascii="Impact" w:eastAsia="Impact" w:hAnsi="Impact" w:cs="Impact"/>
    </w:rPr>
  </w:style>
  <w:style w:type="numbering" w:customStyle="1" w:styleId="110">
    <w:name w:val="Нет списка11"/>
    <w:next w:val="a4"/>
    <w:uiPriority w:val="99"/>
    <w:semiHidden/>
    <w:unhideWhenUsed/>
    <w:rsid w:val="0084661F"/>
  </w:style>
  <w:style w:type="character" w:customStyle="1" w:styleId="Absatz-Standardschriftart">
    <w:name w:val="Absatz-Standardschriftart"/>
    <w:rsid w:val="0084661F"/>
  </w:style>
  <w:style w:type="paragraph" w:styleId="afff2">
    <w:name w:val="caption"/>
    <w:basedOn w:val="a"/>
    <w:qFormat/>
    <w:rsid w:val="0084661F"/>
    <w:pPr>
      <w:suppressLineNumbers/>
      <w:suppressAutoHyphens/>
      <w:autoSpaceDE/>
      <w:autoSpaceDN/>
      <w:adjustRightInd/>
      <w:spacing w:before="120" w:after="120"/>
    </w:pPr>
    <w:rPr>
      <w:rFonts w:ascii="Times New Roman" w:eastAsia="Droid Sans Fallback" w:hAnsi="Times New Roman" w:cs="Lohit Hindi"/>
      <w:i/>
      <w:iCs/>
      <w:kern w:val="1"/>
      <w:lang w:eastAsia="zh-CN" w:bidi="hi-IN"/>
    </w:rPr>
  </w:style>
  <w:style w:type="paragraph" w:customStyle="1" w:styleId="1d">
    <w:name w:val="Указатель1"/>
    <w:basedOn w:val="a"/>
    <w:rsid w:val="0084661F"/>
    <w:pPr>
      <w:suppressLineNumbers/>
      <w:suppressAutoHyphens/>
      <w:autoSpaceDE/>
      <w:autoSpaceDN/>
      <w:adjustRightInd/>
    </w:pPr>
    <w:rPr>
      <w:rFonts w:ascii="Times New Roman" w:eastAsia="Droid Sans Fallback" w:hAnsi="Times New Roman" w:cs="Lohit Hindi"/>
      <w:kern w:val="1"/>
      <w:lang w:eastAsia="zh-CN" w:bidi="hi-IN"/>
    </w:rPr>
  </w:style>
  <w:style w:type="paragraph" w:customStyle="1" w:styleId="DefaultText">
    <w:name w:val="Default Text"/>
    <w:rsid w:val="00D93B0E"/>
    <w:pPr>
      <w:suppressAutoHyphens/>
    </w:pPr>
    <w:rPr>
      <w:rFonts w:ascii="Times New Roman" w:eastAsia="Times New Roman" w:hAnsi="Times New Roman"/>
      <w:color w:val="000000"/>
      <w:kern w:val="1"/>
      <w:sz w:val="24"/>
      <w:lang w:eastAsia="zh-CN"/>
    </w:rPr>
  </w:style>
  <w:style w:type="paragraph" w:customStyle="1" w:styleId="afff3">
    <w:name w:val="Таблицы (моноширинный)"/>
    <w:basedOn w:val="a"/>
    <w:next w:val="a"/>
    <w:rsid w:val="0084661F"/>
    <w:pPr>
      <w:suppressAutoHyphens/>
      <w:autoSpaceDN/>
      <w:adjustRightInd/>
      <w:jc w:val="both"/>
    </w:pPr>
    <w:rPr>
      <w:rFonts w:ascii="Courier New" w:eastAsia="Droid Sans Fallback" w:hAnsi="Courier New" w:cs="Courier New"/>
      <w:kern w:val="1"/>
      <w:sz w:val="20"/>
      <w:lang w:eastAsia="zh-CN" w:bidi="hi-IN"/>
    </w:rPr>
  </w:style>
  <w:style w:type="character" w:styleId="afff4">
    <w:name w:val="Strong"/>
    <w:qFormat/>
    <w:rsid w:val="0084661F"/>
    <w:rPr>
      <w:rFonts w:cs="Times New Roman"/>
      <w:b/>
      <w:bCs/>
    </w:rPr>
  </w:style>
  <w:style w:type="numbering" w:customStyle="1" w:styleId="2a">
    <w:name w:val="Нет списка2"/>
    <w:next w:val="a4"/>
    <w:uiPriority w:val="99"/>
    <w:semiHidden/>
    <w:unhideWhenUsed/>
    <w:rsid w:val="0084661F"/>
  </w:style>
  <w:style w:type="character" w:customStyle="1" w:styleId="1e">
    <w:name w:val="Основной шрифт абзаца1"/>
    <w:rsid w:val="0084661F"/>
  </w:style>
  <w:style w:type="character" w:customStyle="1" w:styleId="WW-Absatz-Standardschriftart">
    <w:name w:val="WW-Absatz-Standardschriftart"/>
    <w:rsid w:val="0084661F"/>
  </w:style>
  <w:style w:type="paragraph" w:customStyle="1" w:styleId="2b">
    <w:name w:val="Указатель2"/>
    <w:basedOn w:val="a"/>
    <w:rsid w:val="0084661F"/>
    <w:pPr>
      <w:suppressLineNumbers/>
      <w:suppressAutoHyphens/>
      <w:autoSpaceDE/>
      <w:autoSpaceDN/>
      <w:adjustRightInd/>
    </w:pPr>
    <w:rPr>
      <w:rFonts w:ascii="Times New Roman" w:eastAsia="Droid Sans Fallback" w:hAnsi="Times New Roman" w:cs="Lohit Hindi"/>
      <w:kern w:val="1"/>
      <w:lang w:eastAsia="zh-CN" w:bidi="hi-IN"/>
    </w:rPr>
  </w:style>
  <w:style w:type="paragraph" w:customStyle="1" w:styleId="1f">
    <w:name w:val="Название объекта1"/>
    <w:basedOn w:val="a"/>
    <w:rsid w:val="0084661F"/>
    <w:pPr>
      <w:suppressLineNumbers/>
      <w:suppressAutoHyphens/>
      <w:autoSpaceDE/>
      <w:autoSpaceDN/>
      <w:adjustRightInd/>
      <w:spacing w:before="120" w:after="120"/>
    </w:pPr>
    <w:rPr>
      <w:rFonts w:ascii="Times New Roman" w:eastAsia="Droid Sans Fallback" w:hAnsi="Times New Roman" w:cs="Lohit Hindi"/>
      <w:i/>
      <w:iCs/>
      <w:kern w:val="1"/>
      <w:lang w:eastAsia="zh-CN" w:bidi="hi-IN"/>
    </w:rPr>
  </w:style>
  <w:style w:type="character" w:styleId="afff5">
    <w:name w:val="Hyperlink"/>
    <w:uiPriority w:val="99"/>
    <w:unhideWhenUsed/>
    <w:rsid w:val="00D93B0E"/>
    <w:rPr>
      <w:color w:val="0000FF"/>
      <w:u w:val="single"/>
    </w:rPr>
  </w:style>
  <w:style w:type="numbering" w:customStyle="1" w:styleId="36">
    <w:name w:val="Нет списка3"/>
    <w:next w:val="a4"/>
    <w:uiPriority w:val="99"/>
    <w:semiHidden/>
    <w:unhideWhenUsed/>
    <w:rsid w:val="00367D65"/>
  </w:style>
  <w:style w:type="paragraph" w:customStyle="1" w:styleId="u">
    <w:name w:val="u"/>
    <w:basedOn w:val="a"/>
    <w:rsid w:val="00367D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2"/>
    <w:rsid w:val="00367D65"/>
  </w:style>
  <w:style w:type="paragraph" w:styleId="afff6">
    <w:name w:val="Normal (Web)"/>
    <w:basedOn w:val="a"/>
    <w:rsid w:val="00367D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sz w:val="21"/>
      <w:szCs w:val="21"/>
      <w:lang w:eastAsia="ru-RU"/>
    </w:rPr>
  </w:style>
  <w:style w:type="numbering" w:customStyle="1" w:styleId="42">
    <w:name w:val="Нет списка4"/>
    <w:next w:val="a4"/>
    <w:uiPriority w:val="99"/>
    <w:semiHidden/>
    <w:unhideWhenUsed/>
    <w:rsid w:val="007F2089"/>
  </w:style>
  <w:style w:type="numbering" w:customStyle="1" w:styleId="52">
    <w:name w:val="Нет списка5"/>
    <w:next w:val="a4"/>
    <w:uiPriority w:val="99"/>
    <w:semiHidden/>
    <w:unhideWhenUsed/>
    <w:rsid w:val="00EE3845"/>
  </w:style>
  <w:style w:type="table" w:styleId="afff7">
    <w:name w:val="Table Grid"/>
    <w:basedOn w:val="a3"/>
    <w:uiPriority w:val="39"/>
    <w:rsid w:val="00EE3845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4"/>
    <w:uiPriority w:val="99"/>
    <w:semiHidden/>
    <w:unhideWhenUsed/>
    <w:rsid w:val="00BE57C9"/>
  </w:style>
  <w:style w:type="table" w:customStyle="1" w:styleId="1f0">
    <w:name w:val="Сетка таблицы1"/>
    <w:basedOn w:val="a3"/>
    <w:next w:val="afff7"/>
    <w:uiPriority w:val="59"/>
    <w:rsid w:val="00BE57C9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8">
    <w:name w:val="endnote reference"/>
    <w:uiPriority w:val="99"/>
    <w:semiHidden/>
    <w:unhideWhenUsed/>
    <w:rsid w:val="00603EE9"/>
    <w:rPr>
      <w:vertAlign w:val="superscript"/>
    </w:rPr>
  </w:style>
  <w:style w:type="numbering" w:customStyle="1" w:styleId="72">
    <w:name w:val="Нет списка7"/>
    <w:next w:val="a4"/>
    <w:uiPriority w:val="99"/>
    <w:semiHidden/>
    <w:unhideWhenUsed/>
    <w:rsid w:val="00880960"/>
  </w:style>
  <w:style w:type="table" w:customStyle="1" w:styleId="2c">
    <w:name w:val="Сетка таблицы2"/>
    <w:basedOn w:val="a3"/>
    <w:next w:val="afff7"/>
    <w:uiPriority w:val="59"/>
    <w:rsid w:val="00880960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4"/>
    <w:uiPriority w:val="99"/>
    <w:semiHidden/>
    <w:unhideWhenUsed/>
    <w:rsid w:val="000B69AC"/>
  </w:style>
  <w:style w:type="table" w:customStyle="1" w:styleId="37">
    <w:name w:val="Сетка таблицы3"/>
    <w:basedOn w:val="a3"/>
    <w:next w:val="afff7"/>
    <w:uiPriority w:val="59"/>
    <w:rsid w:val="000B69AC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4"/>
    <w:uiPriority w:val="99"/>
    <w:semiHidden/>
    <w:unhideWhenUsed/>
    <w:rsid w:val="00DF6347"/>
  </w:style>
  <w:style w:type="table" w:customStyle="1" w:styleId="43">
    <w:name w:val="Сетка таблицы4"/>
    <w:basedOn w:val="a3"/>
    <w:next w:val="afff7"/>
    <w:uiPriority w:val="59"/>
    <w:rsid w:val="00DF6347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4"/>
    <w:uiPriority w:val="99"/>
    <w:semiHidden/>
    <w:unhideWhenUsed/>
    <w:rsid w:val="003948F9"/>
  </w:style>
  <w:style w:type="table" w:customStyle="1" w:styleId="53">
    <w:name w:val="Сетка таблицы5"/>
    <w:basedOn w:val="a3"/>
    <w:next w:val="afff7"/>
    <w:uiPriority w:val="59"/>
    <w:rsid w:val="003948F9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4"/>
    <w:uiPriority w:val="99"/>
    <w:semiHidden/>
    <w:unhideWhenUsed/>
    <w:rsid w:val="00014BD2"/>
  </w:style>
  <w:style w:type="table" w:customStyle="1" w:styleId="63">
    <w:name w:val="Сетка таблицы6"/>
    <w:basedOn w:val="a3"/>
    <w:next w:val="afff7"/>
    <w:uiPriority w:val="59"/>
    <w:rsid w:val="00014BD2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4"/>
    <w:uiPriority w:val="99"/>
    <w:semiHidden/>
    <w:unhideWhenUsed/>
    <w:rsid w:val="004362DD"/>
  </w:style>
  <w:style w:type="table" w:customStyle="1" w:styleId="73">
    <w:name w:val="Сетка таблицы7"/>
    <w:basedOn w:val="a3"/>
    <w:next w:val="afff7"/>
    <w:uiPriority w:val="59"/>
    <w:rsid w:val="004362D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9">
    <w:name w:val="endnote text"/>
    <w:basedOn w:val="a"/>
    <w:link w:val="afffa"/>
    <w:uiPriority w:val="99"/>
    <w:semiHidden/>
    <w:unhideWhenUsed/>
    <w:rsid w:val="000E4770"/>
    <w:rPr>
      <w:sz w:val="20"/>
      <w:szCs w:val="20"/>
    </w:rPr>
  </w:style>
  <w:style w:type="character" w:customStyle="1" w:styleId="afffa">
    <w:name w:val="Текст концевой сноски Знак"/>
    <w:link w:val="afff9"/>
    <w:uiPriority w:val="99"/>
    <w:semiHidden/>
    <w:rsid w:val="000E4770"/>
    <w:rPr>
      <w:sz w:val="20"/>
      <w:szCs w:val="20"/>
    </w:rPr>
  </w:style>
  <w:style w:type="numbering" w:customStyle="1" w:styleId="140">
    <w:name w:val="Нет списка14"/>
    <w:next w:val="a4"/>
    <w:uiPriority w:val="99"/>
    <w:semiHidden/>
    <w:unhideWhenUsed/>
    <w:rsid w:val="001A2370"/>
  </w:style>
  <w:style w:type="table" w:customStyle="1" w:styleId="83">
    <w:name w:val="Сетка таблицы8"/>
    <w:basedOn w:val="a3"/>
    <w:next w:val="afff7"/>
    <w:uiPriority w:val="59"/>
    <w:rsid w:val="001A2370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4"/>
    <w:uiPriority w:val="99"/>
    <w:semiHidden/>
    <w:unhideWhenUsed/>
    <w:rsid w:val="00976AD9"/>
  </w:style>
  <w:style w:type="table" w:customStyle="1" w:styleId="91">
    <w:name w:val="Сетка таблицы9"/>
    <w:basedOn w:val="a3"/>
    <w:next w:val="afff7"/>
    <w:uiPriority w:val="59"/>
    <w:rsid w:val="00976AD9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-hover">
    <w:name w:val="object-hover"/>
    <w:basedOn w:val="a2"/>
    <w:rsid w:val="00B63EA9"/>
  </w:style>
  <w:style w:type="paragraph" w:styleId="afffb">
    <w:name w:val="Revision"/>
    <w:hidden/>
    <w:uiPriority w:val="99"/>
    <w:semiHidden/>
    <w:rsid w:val="00D93B0E"/>
    <w:rPr>
      <w:sz w:val="24"/>
      <w:szCs w:val="24"/>
      <w:lang w:eastAsia="en-US"/>
    </w:rPr>
  </w:style>
  <w:style w:type="table" w:customStyle="1" w:styleId="101">
    <w:name w:val="Сетка таблицы10"/>
    <w:basedOn w:val="a3"/>
    <w:next w:val="afff7"/>
    <w:uiPriority w:val="59"/>
    <w:rsid w:val="009223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1F9E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DD08BD"/>
    <w:pPr>
      <w:keepNext/>
      <w:keepLines/>
      <w:widowControl/>
      <w:tabs>
        <w:tab w:val="num" w:pos="710"/>
      </w:tabs>
      <w:suppressAutoHyphens/>
      <w:autoSpaceDE/>
      <w:autoSpaceDN/>
      <w:adjustRightInd/>
      <w:spacing w:before="600" w:after="240"/>
      <w:ind w:left="710"/>
      <w:jc w:val="center"/>
      <w:outlineLvl w:val="0"/>
    </w:pPr>
    <w:rPr>
      <w:rFonts w:ascii="Arial" w:eastAsia="Times New Roman" w:hAnsi="Arial"/>
      <w:b/>
      <w:bCs/>
      <w:kern w:val="28"/>
      <w:sz w:val="28"/>
      <w:szCs w:val="4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DD08BD"/>
    <w:pPr>
      <w:keepNext/>
      <w:widowControl/>
      <w:tabs>
        <w:tab w:val="num" w:pos="1560"/>
      </w:tabs>
      <w:suppressAutoHyphens/>
      <w:autoSpaceDE/>
      <w:autoSpaceDN/>
      <w:adjustRightInd/>
      <w:spacing w:before="360" w:after="120"/>
      <w:ind w:left="-141" w:firstLine="567"/>
      <w:outlineLvl w:val="1"/>
    </w:pPr>
    <w:rPr>
      <w:rFonts w:eastAsia="Times New Roman"/>
      <w:b/>
      <w:bCs/>
      <w:sz w:val="28"/>
      <w:szCs w:val="32"/>
    </w:rPr>
  </w:style>
  <w:style w:type="paragraph" w:styleId="3">
    <w:name w:val="heading 3"/>
    <w:basedOn w:val="a"/>
    <w:next w:val="a"/>
    <w:link w:val="30"/>
    <w:qFormat/>
    <w:rsid w:val="00DD08BD"/>
    <w:pPr>
      <w:keepNext/>
      <w:widowControl/>
      <w:tabs>
        <w:tab w:val="num" w:pos="0"/>
      </w:tabs>
      <w:suppressAutoHyphens/>
      <w:autoSpaceDE/>
      <w:autoSpaceDN/>
      <w:adjustRightInd/>
      <w:ind w:left="-108" w:firstLine="108"/>
      <w:jc w:val="center"/>
      <w:outlineLvl w:val="2"/>
    </w:pPr>
    <w:rPr>
      <w:rFonts w:eastAsia="Times New Roman"/>
      <w:b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DD08BD"/>
    <w:pPr>
      <w:keepNext/>
      <w:widowControl/>
      <w:tabs>
        <w:tab w:val="num" w:pos="0"/>
      </w:tabs>
      <w:suppressAutoHyphens/>
      <w:autoSpaceDE/>
      <w:autoSpaceDN/>
      <w:adjustRightInd/>
      <w:ind w:left="-108"/>
      <w:jc w:val="center"/>
      <w:outlineLvl w:val="3"/>
    </w:pPr>
    <w:rPr>
      <w:rFonts w:eastAsia="Times New Roman"/>
      <w:b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DD08BD"/>
    <w:pPr>
      <w:keepNext/>
      <w:widowControl/>
      <w:tabs>
        <w:tab w:val="num" w:pos="0"/>
      </w:tabs>
      <w:suppressAutoHyphens/>
      <w:autoSpaceDE/>
      <w:autoSpaceDN/>
      <w:adjustRightInd/>
      <w:ind w:left="-567"/>
      <w:jc w:val="center"/>
      <w:outlineLvl w:val="4"/>
    </w:pPr>
    <w:rPr>
      <w:rFonts w:eastAsia="Times New Roman"/>
      <w:b/>
      <w:sz w:val="22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DD08BD"/>
    <w:pPr>
      <w:keepNext/>
      <w:widowControl/>
      <w:tabs>
        <w:tab w:val="num" w:pos="0"/>
      </w:tabs>
      <w:suppressAutoHyphens/>
      <w:autoSpaceDE/>
      <w:autoSpaceDN/>
      <w:adjustRightInd/>
      <w:ind w:left="-108" w:right="209"/>
      <w:jc w:val="center"/>
      <w:outlineLvl w:val="5"/>
    </w:pPr>
    <w:rPr>
      <w:rFonts w:eastAsia="Times New Roman"/>
      <w:b/>
      <w:sz w:val="1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DD08BD"/>
    <w:pPr>
      <w:keepNext/>
      <w:widowControl/>
      <w:tabs>
        <w:tab w:val="num" w:pos="0"/>
      </w:tabs>
      <w:suppressAutoHyphens/>
      <w:autoSpaceDE/>
      <w:autoSpaceDN/>
      <w:adjustRightInd/>
      <w:ind w:left="-567"/>
      <w:outlineLvl w:val="6"/>
    </w:pPr>
    <w:rPr>
      <w:rFonts w:eastAsia="Times New Roman"/>
      <w:b/>
      <w:sz w:val="20"/>
      <w:lang w:eastAsia="ar-SA"/>
    </w:rPr>
  </w:style>
  <w:style w:type="paragraph" w:styleId="8">
    <w:name w:val="heading 8"/>
    <w:basedOn w:val="a0"/>
    <w:next w:val="a1"/>
    <w:link w:val="80"/>
    <w:rsid w:val="0084661F"/>
    <w:pPr>
      <w:tabs>
        <w:tab w:val="num" w:pos="1440"/>
      </w:tabs>
      <w:spacing w:before="240" w:after="60"/>
      <w:ind w:left="1440" w:hanging="1440"/>
      <w:outlineLvl w:val="7"/>
    </w:pPr>
    <w:rPr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1">
    <w:name w:val="Стиль2"/>
    <w:basedOn w:val="1"/>
    <w:link w:val="22"/>
    <w:qFormat/>
    <w:rsid w:val="00DD08BD"/>
    <w:pPr>
      <w:keepLines w:val="0"/>
      <w:tabs>
        <w:tab w:val="clear" w:pos="710"/>
        <w:tab w:val="left" w:pos="993"/>
      </w:tabs>
      <w:suppressAutoHyphens w:val="0"/>
      <w:spacing w:before="240"/>
      <w:ind w:left="0"/>
      <w:jc w:val="left"/>
    </w:pPr>
    <w:rPr>
      <w:rFonts w:ascii="Times New Roman" w:hAnsi="Times New Roman"/>
      <w:kern w:val="0"/>
      <w:szCs w:val="28"/>
      <w:lang w:val="ru-RU" w:eastAsia="en-US"/>
    </w:rPr>
  </w:style>
  <w:style w:type="character" w:customStyle="1" w:styleId="22">
    <w:name w:val="Стиль2 Знак"/>
    <w:link w:val="21"/>
    <w:rsid w:val="00DD08B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DD08BD"/>
    <w:rPr>
      <w:rFonts w:ascii="Arial" w:eastAsia="Times New Roman" w:hAnsi="Arial" w:cs="Times New Roman"/>
      <w:b/>
      <w:bCs/>
      <w:kern w:val="28"/>
      <w:sz w:val="28"/>
      <w:szCs w:val="40"/>
      <w:lang w:val="x-none" w:eastAsia="x-none"/>
    </w:rPr>
  </w:style>
  <w:style w:type="character" w:customStyle="1" w:styleId="20">
    <w:name w:val="Заголовок 2 Знак"/>
    <w:link w:val="2"/>
    <w:rsid w:val="00DD08BD"/>
    <w:rPr>
      <w:rFonts w:ascii="Times New Roman" w:eastAsia="Times New Roman" w:hAnsi="Times New Roman"/>
      <w:b/>
      <w:bCs/>
      <w:sz w:val="28"/>
      <w:szCs w:val="32"/>
    </w:rPr>
  </w:style>
  <w:style w:type="character" w:customStyle="1" w:styleId="30">
    <w:name w:val="Заголовок 3 Знак"/>
    <w:link w:val="3"/>
    <w:rsid w:val="00DD08BD"/>
    <w:rPr>
      <w:rFonts w:ascii="Times New Roman" w:eastAsia="Times New Roman" w:hAnsi="Times New Roman"/>
      <w:b/>
      <w:lang w:eastAsia="ar-SA"/>
    </w:rPr>
  </w:style>
  <w:style w:type="character" w:customStyle="1" w:styleId="40">
    <w:name w:val="Заголовок 4 Знак"/>
    <w:link w:val="4"/>
    <w:rsid w:val="00DD08BD"/>
    <w:rPr>
      <w:rFonts w:ascii="Times New Roman" w:eastAsia="Times New Roman" w:hAnsi="Times New Roman"/>
      <w:b/>
      <w:lang w:eastAsia="ar-SA"/>
    </w:rPr>
  </w:style>
  <w:style w:type="character" w:customStyle="1" w:styleId="50">
    <w:name w:val="Заголовок 5 Знак"/>
    <w:link w:val="5"/>
    <w:rsid w:val="00DD08BD"/>
    <w:rPr>
      <w:rFonts w:ascii="Times New Roman" w:eastAsia="Times New Roman" w:hAnsi="Times New Roman"/>
      <w:b/>
      <w:sz w:val="22"/>
      <w:lang w:eastAsia="ar-SA"/>
    </w:rPr>
  </w:style>
  <w:style w:type="character" w:customStyle="1" w:styleId="60">
    <w:name w:val="Заголовок 6 Знак"/>
    <w:link w:val="6"/>
    <w:rsid w:val="00DD08BD"/>
    <w:rPr>
      <w:rFonts w:ascii="Times New Roman" w:eastAsia="Times New Roman" w:hAnsi="Times New Roman"/>
      <w:b/>
      <w:sz w:val="18"/>
      <w:lang w:eastAsia="ar-SA"/>
    </w:rPr>
  </w:style>
  <w:style w:type="character" w:customStyle="1" w:styleId="70">
    <w:name w:val="Заголовок 7 Знак"/>
    <w:link w:val="7"/>
    <w:rsid w:val="00DD08BD"/>
    <w:rPr>
      <w:rFonts w:ascii="Times New Roman" w:eastAsia="Times New Roman" w:hAnsi="Times New Roman"/>
      <w:b/>
      <w:szCs w:val="24"/>
      <w:lang w:eastAsia="ar-SA"/>
    </w:rPr>
  </w:style>
  <w:style w:type="paragraph" w:styleId="a5">
    <w:name w:val="No Spacing"/>
    <w:uiPriority w:val="1"/>
    <w:qFormat/>
    <w:rsid w:val="00D93B0E"/>
    <w:pPr>
      <w:ind w:left="86" w:firstLine="907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DD08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7">
    <w:name w:val="TOC Heading"/>
    <w:basedOn w:val="1"/>
    <w:next w:val="a"/>
    <w:uiPriority w:val="39"/>
    <w:unhideWhenUsed/>
    <w:qFormat/>
    <w:rsid w:val="00DD08BD"/>
    <w:pPr>
      <w:tabs>
        <w:tab w:val="clear" w:pos="710"/>
      </w:tabs>
      <w:suppressAutoHyphens w:val="0"/>
      <w:spacing w:before="480" w:after="0" w:line="276" w:lineRule="auto"/>
      <w:ind w:left="0"/>
      <w:jc w:val="left"/>
      <w:outlineLvl w:val="9"/>
    </w:pPr>
    <w:rPr>
      <w:rFonts w:ascii="Cambria" w:hAnsi="Cambria"/>
      <w:color w:val="365F91"/>
      <w:kern w:val="0"/>
      <w:szCs w:val="28"/>
    </w:rPr>
  </w:style>
  <w:style w:type="character" w:customStyle="1" w:styleId="80">
    <w:name w:val="Заголовок 8 Знак"/>
    <w:link w:val="8"/>
    <w:rsid w:val="0084661F"/>
    <w:rPr>
      <w:rFonts w:ascii="Times New Roman" w:eastAsia="Times New Roman" w:hAnsi="Times New Roman"/>
      <w:b/>
      <w:bCs/>
      <w:i/>
      <w:iCs/>
      <w:color w:val="00000A"/>
      <w:sz w:val="18"/>
      <w:szCs w:val="18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84661F"/>
  </w:style>
  <w:style w:type="paragraph" w:customStyle="1" w:styleId="a0">
    <w:name w:val="Базовый"/>
    <w:rsid w:val="00D93B0E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a8">
    <w:name w:val="Название Знак"/>
    <w:rsid w:val="0084661F"/>
    <w:rPr>
      <w:rFonts w:ascii="Cambria" w:hAnsi="Cambria" w:cs="Times New Roman"/>
      <w:b/>
      <w:bCs/>
      <w:sz w:val="32"/>
      <w:szCs w:val="32"/>
    </w:rPr>
  </w:style>
  <w:style w:type="character" w:customStyle="1" w:styleId="23">
    <w:name w:val="Основной текст с отступом 2 Знак"/>
    <w:rsid w:val="0084661F"/>
    <w:rPr>
      <w:rFonts w:cs="Times New Roman"/>
      <w:sz w:val="24"/>
      <w:szCs w:val="24"/>
    </w:rPr>
  </w:style>
  <w:style w:type="character" w:styleId="a9">
    <w:name w:val="page number"/>
    <w:rsid w:val="0084661F"/>
    <w:rPr>
      <w:rFonts w:cs="Times New Roman"/>
    </w:rPr>
  </w:style>
  <w:style w:type="character" w:customStyle="1" w:styleId="31">
    <w:name w:val="Основной текст с отступом 3 Знак"/>
    <w:rsid w:val="0084661F"/>
    <w:rPr>
      <w:rFonts w:cs="Times New Roman"/>
      <w:sz w:val="16"/>
      <w:szCs w:val="16"/>
    </w:rPr>
  </w:style>
  <w:style w:type="character" w:customStyle="1" w:styleId="aa">
    <w:name w:val="Основной текст Знак"/>
    <w:rsid w:val="0084661F"/>
    <w:rPr>
      <w:rFonts w:cs="Times New Roman"/>
      <w:sz w:val="24"/>
      <w:szCs w:val="24"/>
    </w:rPr>
  </w:style>
  <w:style w:type="character" w:customStyle="1" w:styleId="-">
    <w:name w:val="Интернет-ссылка"/>
    <w:rsid w:val="0084661F"/>
    <w:rPr>
      <w:rFonts w:cs="Times New Roman"/>
      <w:color w:val="0000FF"/>
      <w:u w:val="single"/>
      <w:lang w:val="ru-RU" w:eastAsia="ru-RU" w:bidi="ru-RU"/>
    </w:rPr>
  </w:style>
  <w:style w:type="character" w:customStyle="1" w:styleId="24">
    <w:name w:val="Основной текст 2 Знак"/>
    <w:rsid w:val="0084661F"/>
    <w:rPr>
      <w:rFonts w:cs="Times New Roman"/>
      <w:sz w:val="24"/>
      <w:szCs w:val="24"/>
    </w:rPr>
  </w:style>
  <w:style w:type="character" w:customStyle="1" w:styleId="ab">
    <w:name w:val="Основной текст с отступом Знак"/>
    <w:rsid w:val="0084661F"/>
    <w:rPr>
      <w:rFonts w:cs="Times New Roman"/>
      <w:sz w:val="24"/>
      <w:szCs w:val="24"/>
    </w:rPr>
  </w:style>
  <w:style w:type="character" w:customStyle="1" w:styleId="ac">
    <w:name w:val="Верхний колонтитул Знак"/>
    <w:uiPriority w:val="99"/>
    <w:rsid w:val="0084661F"/>
    <w:rPr>
      <w:rFonts w:cs="Times New Roman"/>
      <w:sz w:val="24"/>
      <w:szCs w:val="24"/>
    </w:rPr>
  </w:style>
  <w:style w:type="character" w:customStyle="1" w:styleId="ad">
    <w:name w:val="Текст выноски Знак"/>
    <w:uiPriority w:val="99"/>
    <w:rsid w:val="0084661F"/>
    <w:rPr>
      <w:rFonts w:cs="Times New Roman"/>
      <w:sz w:val="2"/>
    </w:rPr>
  </w:style>
  <w:style w:type="character" w:customStyle="1" w:styleId="32">
    <w:name w:val="Основной текст 3 Знак"/>
    <w:rsid w:val="0084661F"/>
    <w:rPr>
      <w:rFonts w:cs="Times New Roman"/>
      <w:sz w:val="16"/>
      <w:szCs w:val="16"/>
    </w:rPr>
  </w:style>
  <w:style w:type="character" w:customStyle="1" w:styleId="ae">
    <w:name w:val="Выделение жирным"/>
    <w:rsid w:val="0084661F"/>
    <w:rPr>
      <w:rFonts w:cs="Times New Roman"/>
      <w:b/>
      <w:bCs/>
    </w:rPr>
  </w:style>
  <w:style w:type="character" w:styleId="af">
    <w:name w:val="footnote reference"/>
    <w:uiPriority w:val="99"/>
    <w:rsid w:val="0084661F"/>
    <w:rPr>
      <w:vertAlign w:val="superscript"/>
    </w:rPr>
  </w:style>
  <w:style w:type="character" w:styleId="af0">
    <w:name w:val="annotation reference"/>
    <w:uiPriority w:val="99"/>
    <w:rsid w:val="0084661F"/>
    <w:rPr>
      <w:rFonts w:cs="Times New Roman"/>
      <w:sz w:val="16"/>
      <w:szCs w:val="16"/>
    </w:rPr>
  </w:style>
  <w:style w:type="character" w:customStyle="1" w:styleId="af1">
    <w:name w:val="Текст примечания Знак"/>
    <w:uiPriority w:val="99"/>
    <w:rsid w:val="0084661F"/>
    <w:rPr>
      <w:rFonts w:cs="Times New Roman"/>
    </w:rPr>
  </w:style>
  <w:style w:type="character" w:customStyle="1" w:styleId="af2">
    <w:name w:val="Тема примечания Знак"/>
    <w:uiPriority w:val="99"/>
    <w:rsid w:val="0084661F"/>
    <w:rPr>
      <w:rFonts w:cs="Times New Roman"/>
      <w:b/>
      <w:bCs/>
    </w:rPr>
  </w:style>
  <w:style w:type="character" w:customStyle="1" w:styleId="ListLabel1">
    <w:name w:val="ListLabel 1"/>
    <w:rsid w:val="0084661F"/>
    <w:rPr>
      <w:rFonts w:cs="Times New Roman"/>
    </w:rPr>
  </w:style>
  <w:style w:type="character" w:customStyle="1" w:styleId="ListLabel2">
    <w:name w:val="ListLabel 2"/>
    <w:rsid w:val="0084661F"/>
    <w:rPr>
      <w:rFonts w:cs="Times New Roman"/>
      <w:color w:val="00000A"/>
    </w:rPr>
  </w:style>
  <w:style w:type="character" w:customStyle="1" w:styleId="ListLabel3">
    <w:name w:val="ListLabel 3"/>
    <w:rsid w:val="0084661F"/>
    <w:rPr>
      <w:color w:val="00000A"/>
    </w:rPr>
  </w:style>
  <w:style w:type="character" w:customStyle="1" w:styleId="af3">
    <w:name w:val="Символ нумерации"/>
    <w:rsid w:val="0084661F"/>
    <w:rPr>
      <w:b w:val="0"/>
      <w:bCs w:val="0"/>
      <w:sz w:val="24"/>
      <w:szCs w:val="24"/>
    </w:rPr>
  </w:style>
  <w:style w:type="character" w:customStyle="1" w:styleId="af4">
    <w:name w:val="Маркеры списка"/>
    <w:rsid w:val="0084661F"/>
    <w:rPr>
      <w:rFonts w:ascii="OpenSymbol" w:eastAsia="OpenSymbol" w:hAnsi="OpenSymbol" w:cs="OpenSymbol"/>
    </w:rPr>
  </w:style>
  <w:style w:type="character" w:customStyle="1" w:styleId="af5">
    <w:name w:val="Посещённая гиперссылка"/>
    <w:rsid w:val="0084661F"/>
    <w:rPr>
      <w:color w:val="800000"/>
      <w:u w:val="single"/>
      <w:lang w:val="ru-RU" w:eastAsia="ru-RU" w:bidi="ru-RU"/>
    </w:rPr>
  </w:style>
  <w:style w:type="character" w:customStyle="1" w:styleId="ListLabel4">
    <w:name w:val="ListLabel 4"/>
    <w:rsid w:val="0084661F"/>
    <w:rPr>
      <w:color w:val="00000A"/>
    </w:rPr>
  </w:style>
  <w:style w:type="character" w:customStyle="1" w:styleId="ListLabel5">
    <w:name w:val="ListLabel 5"/>
    <w:rsid w:val="0084661F"/>
    <w:rPr>
      <w:sz w:val="24"/>
      <w:szCs w:val="24"/>
    </w:rPr>
  </w:style>
  <w:style w:type="character" w:customStyle="1" w:styleId="ListLabel6">
    <w:name w:val="ListLabel 6"/>
    <w:rsid w:val="0084661F"/>
    <w:rPr>
      <w:color w:val="00000A"/>
    </w:rPr>
  </w:style>
  <w:style w:type="character" w:customStyle="1" w:styleId="ListLabel7">
    <w:name w:val="ListLabel 7"/>
    <w:rsid w:val="0084661F"/>
    <w:rPr>
      <w:sz w:val="24"/>
      <w:szCs w:val="24"/>
    </w:rPr>
  </w:style>
  <w:style w:type="character" w:customStyle="1" w:styleId="af6">
    <w:name w:val="Привязка сноски"/>
    <w:rsid w:val="0084661F"/>
    <w:rPr>
      <w:vertAlign w:val="superscript"/>
    </w:rPr>
  </w:style>
  <w:style w:type="character" w:customStyle="1" w:styleId="af7">
    <w:name w:val="Привязка концевой сноски"/>
    <w:rsid w:val="0084661F"/>
    <w:rPr>
      <w:vertAlign w:val="superscript"/>
    </w:rPr>
  </w:style>
  <w:style w:type="character" w:customStyle="1" w:styleId="ListLabel8">
    <w:name w:val="ListLabel 8"/>
    <w:rsid w:val="0084661F"/>
    <w:rPr>
      <w:sz w:val="24"/>
      <w:szCs w:val="24"/>
    </w:rPr>
  </w:style>
  <w:style w:type="character" w:customStyle="1" w:styleId="ListLabel9">
    <w:name w:val="ListLabel 9"/>
    <w:rsid w:val="0084661F"/>
    <w:rPr>
      <w:rFonts w:cs="Symbol"/>
    </w:rPr>
  </w:style>
  <w:style w:type="character" w:customStyle="1" w:styleId="ListLabel10">
    <w:name w:val="ListLabel 10"/>
    <w:rsid w:val="0084661F"/>
    <w:rPr>
      <w:b w:val="0"/>
      <w:bCs w:val="0"/>
      <w:sz w:val="24"/>
      <w:szCs w:val="24"/>
    </w:rPr>
  </w:style>
  <w:style w:type="character" w:customStyle="1" w:styleId="ListLabel11">
    <w:name w:val="ListLabel 11"/>
    <w:rsid w:val="0084661F"/>
    <w:rPr>
      <w:rFonts w:cs="Wingdings 2"/>
    </w:rPr>
  </w:style>
  <w:style w:type="character" w:customStyle="1" w:styleId="ListLabel12">
    <w:name w:val="ListLabel 12"/>
    <w:rsid w:val="0084661F"/>
    <w:rPr>
      <w:rFonts w:cs="OpenSymbol"/>
    </w:rPr>
  </w:style>
  <w:style w:type="character" w:customStyle="1" w:styleId="ListLabel13">
    <w:name w:val="ListLabel 13"/>
    <w:rsid w:val="0084661F"/>
    <w:rPr>
      <w:sz w:val="24"/>
      <w:szCs w:val="24"/>
    </w:rPr>
  </w:style>
  <w:style w:type="character" w:customStyle="1" w:styleId="ListLabel14">
    <w:name w:val="ListLabel 14"/>
    <w:rsid w:val="0084661F"/>
    <w:rPr>
      <w:rFonts w:cs="Symbol"/>
    </w:rPr>
  </w:style>
  <w:style w:type="character" w:customStyle="1" w:styleId="ListLabel15">
    <w:name w:val="ListLabel 15"/>
    <w:rsid w:val="0084661F"/>
    <w:rPr>
      <w:b w:val="0"/>
      <w:bCs w:val="0"/>
      <w:sz w:val="24"/>
      <w:szCs w:val="24"/>
    </w:rPr>
  </w:style>
  <w:style w:type="character" w:customStyle="1" w:styleId="ListLabel16">
    <w:name w:val="ListLabel 16"/>
    <w:rsid w:val="0084661F"/>
    <w:rPr>
      <w:rFonts w:cs="OpenSymbol"/>
    </w:rPr>
  </w:style>
  <w:style w:type="character" w:customStyle="1" w:styleId="ListLabel17">
    <w:name w:val="ListLabel 17"/>
    <w:rsid w:val="0084661F"/>
    <w:rPr>
      <w:rFonts w:cs="Wingdings 2"/>
    </w:rPr>
  </w:style>
  <w:style w:type="character" w:customStyle="1" w:styleId="ListLabel18">
    <w:name w:val="ListLabel 18"/>
    <w:rsid w:val="0084661F"/>
    <w:rPr>
      <w:color w:val="000000"/>
    </w:rPr>
  </w:style>
  <w:style w:type="character" w:customStyle="1" w:styleId="ListLabel19">
    <w:name w:val="ListLabel 19"/>
    <w:rsid w:val="0084661F"/>
    <w:rPr>
      <w:sz w:val="24"/>
      <w:szCs w:val="24"/>
    </w:rPr>
  </w:style>
  <w:style w:type="character" w:customStyle="1" w:styleId="ListLabel20">
    <w:name w:val="ListLabel 20"/>
    <w:rsid w:val="0084661F"/>
    <w:rPr>
      <w:rFonts w:cs="Symbol"/>
    </w:rPr>
  </w:style>
  <w:style w:type="character" w:customStyle="1" w:styleId="ListLabel21">
    <w:name w:val="ListLabel 21"/>
    <w:rsid w:val="0084661F"/>
    <w:rPr>
      <w:rFonts w:cs="Wingdings"/>
      <w:sz w:val="24"/>
      <w:szCs w:val="24"/>
    </w:rPr>
  </w:style>
  <w:style w:type="character" w:customStyle="1" w:styleId="ListLabel22">
    <w:name w:val="ListLabel 22"/>
    <w:rsid w:val="0084661F"/>
    <w:rPr>
      <w:b w:val="0"/>
      <w:bCs w:val="0"/>
      <w:sz w:val="24"/>
      <w:szCs w:val="24"/>
    </w:rPr>
  </w:style>
  <w:style w:type="character" w:customStyle="1" w:styleId="ListLabel23">
    <w:name w:val="ListLabel 23"/>
    <w:rsid w:val="0084661F"/>
    <w:rPr>
      <w:rFonts w:cs="OpenSymbol"/>
    </w:rPr>
  </w:style>
  <w:style w:type="character" w:customStyle="1" w:styleId="ListLabel24">
    <w:name w:val="ListLabel 24"/>
    <w:rsid w:val="0084661F"/>
    <w:rPr>
      <w:rFonts w:cs="Wingdings 2"/>
    </w:rPr>
  </w:style>
  <w:style w:type="character" w:customStyle="1" w:styleId="ListLabel25">
    <w:name w:val="ListLabel 25"/>
    <w:rsid w:val="0084661F"/>
    <w:rPr>
      <w:rFonts w:cs="Symbol"/>
    </w:rPr>
  </w:style>
  <w:style w:type="character" w:customStyle="1" w:styleId="ListLabel26">
    <w:name w:val="ListLabel 26"/>
    <w:rsid w:val="0084661F"/>
    <w:rPr>
      <w:rFonts w:cs="Wingdings"/>
      <w:sz w:val="24"/>
      <w:szCs w:val="24"/>
    </w:rPr>
  </w:style>
  <w:style w:type="character" w:customStyle="1" w:styleId="ListLabel27">
    <w:name w:val="ListLabel 27"/>
    <w:rsid w:val="0084661F"/>
    <w:rPr>
      <w:b w:val="0"/>
      <w:bCs w:val="0"/>
      <w:sz w:val="24"/>
      <w:szCs w:val="24"/>
    </w:rPr>
  </w:style>
  <w:style w:type="character" w:customStyle="1" w:styleId="ListLabel28">
    <w:name w:val="ListLabel 28"/>
    <w:rsid w:val="0084661F"/>
    <w:rPr>
      <w:rFonts w:cs="OpenSymbol"/>
    </w:rPr>
  </w:style>
  <w:style w:type="character" w:customStyle="1" w:styleId="ListLabel29">
    <w:name w:val="ListLabel 29"/>
    <w:rsid w:val="0084661F"/>
    <w:rPr>
      <w:rFonts w:cs="Wingdings 2"/>
    </w:rPr>
  </w:style>
  <w:style w:type="character" w:customStyle="1" w:styleId="ListLabel30">
    <w:name w:val="ListLabel 30"/>
    <w:rsid w:val="0084661F"/>
    <w:rPr>
      <w:rFonts w:cs="Symbol"/>
    </w:rPr>
  </w:style>
  <w:style w:type="character" w:customStyle="1" w:styleId="ListLabel31">
    <w:name w:val="ListLabel 31"/>
    <w:rsid w:val="0084661F"/>
    <w:rPr>
      <w:rFonts w:cs="Wingdings"/>
      <w:sz w:val="24"/>
      <w:szCs w:val="24"/>
    </w:rPr>
  </w:style>
  <w:style w:type="character" w:customStyle="1" w:styleId="ListLabel32">
    <w:name w:val="ListLabel 32"/>
    <w:rsid w:val="0084661F"/>
    <w:rPr>
      <w:b w:val="0"/>
      <w:bCs w:val="0"/>
      <w:sz w:val="24"/>
      <w:szCs w:val="24"/>
    </w:rPr>
  </w:style>
  <w:style w:type="character" w:customStyle="1" w:styleId="ListLabel33">
    <w:name w:val="ListLabel 33"/>
    <w:rsid w:val="0084661F"/>
    <w:rPr>
      <w:rFonts w:cs="OpenSymbol"/>
    </w:rPr>
  </w:style>
  <w:style w:type="character" w:customStyle="1" w:styleId="ListLabel34">
    <w:name w:val="ListLabel 34"/>
    <w:rsid w:val="0084661F"/>
    <w:rPr>
      <w:rFonts w:cs="Wingdings 2"/>
    </w:rPr>
  </w:style>
  <w:style w:type="character" w:customStyle="1" w:styleId="ListLabel35">
    <w:name w:val="ListLabel 35"/>
    <w:rsid w:val="0084661F"/>
    <w:rPr>
      <w:rFonts w:cs="Symbol"/>
    </w:rPr>
  </w:style>
  <w:style w:type="character" w:customStyle="1" w:styleId="ListLabel36">
    <w:name w:val="ListLabel 36"/>
    <w:rsid w:val="0084661F"/>
    <w:rPr>
      <w:rFonts w:cs="Wingdings"/>
      <w:sz w:val="24"/>
      <w:szCs w:val="24"/>
    </w:rPr>
  </w:style>
  <w:style w:type="character" w:customStyle="1" w:styleId="ListLabel37">
    <w:name w:val="ListLabel 37"/>
    <w:rsid w:val="0084661F"/>
    <w:rPr>
      <w:b w:val="0"/>
      <w:bCs w:val="0"/>
      <w:sz w:val="24"/>
      <w:szCs w:val="24"/>
    </w:rPr>
  </w:style>
  <w:style w:type="character" w:customStyle="1" w:styleId="ListLabel38">
    <w:name w:val="ListLabel 38"/>
    <w:rsid w:val="0084661F"/>
    <w:rPr>
      <w:rFonts w:cs="OpenSymbol"/>
    </w:rPr>
  </w:style>
  <w:style w:type="character" w:customStyle="1" w:styleId="ListLabel39">
    <w:name w:val="ListLabel 39"/>
    <w:rsid w:val="0084661F"/>
    <w:rPr>
      <w:rFonts w:cs="Wingdings 2"/>
    </w:rPr>
  </w:style>
  <w:style w:type="character" w:styleId="af8">
    <w:name w:val="FollowedHyperlink"/>
    <w:rsid w:val="0084661F"/>
    <w:rPr>
      <w:color w:val="800080"/>
      <w:u w:val="single"/>
    </w:rPr>
  </w:style>
  <w:style w:type="character" w:customStyle="1" w:styleId="ListLabel40">
    <w:name w:val="ListLabel 40"/>
    <w:rsid w:val="0084661F"/>
    <w:rPr>
      <w:rFonts w:cs="Symbol"/>
    </w:rPr>
  </w:style>
  <w:style w:type="character" w:customStyle="1" w:styleId="ListLabel41">
    <w:name w:val="ListLabel 41"/>
    <w:rsid w:val="0084661F"/>
    <w:rPr>
      <w:rFonts w:cs="Wingdings"/>
      <w:sz w:val="24"/>
      <w:szCs w:val="24"/>
    </w:rPr>
  </w:style>
  <w:style w:type="character" w:customStyle="1" w:styleId="ListLabel42">
    <w:name w:val="ListLabel 42"/>
    <w:rsid w:val="0084661F"/>
    <w:rPr>
      <w:b w:val="0"/>
      <w:bCs w:val="0"/>
      <w:sz w:val="24"/>
      <w:szCs w:val="24"/>
    </w:rPr>
  </w:style>
  <w:style w:type="character" w:customStyle="1" w:styleId="ListLabel43">
    <w:name w:val="ListLabel 43"/>
    <w:rsid w:val="0084661F"/>
    <w:rPr>
      <w:rFonts w:cs="OpenSymbol"/>
    </w:rPr>
  </w:style>
  <w:style w:type="character" w:customStyle="1" w:styleId="ListLabel44">
    <w:name w:val="ListLabel 44"/>
    <w:rsid w:val="0084661F"/>
    <w:rPr>
      <w:rFonts w:cs="Wingdings 2"/>
    </w:rPr>
  </w:style>
  <w:style w:type="character" w:customStyle="1" w:styleId="af9">
    <w:name w:val="Символ сноски"/>
    <w:rsid w:val="0084661F"/>
  </w:style>
  <w:style w:type="character" w:customStyle="1" w:styleId="afa">
    <w:name w:val="Символы концевой сноски"/>
    <w:rsid w:val="0084661F"/>
  </w:style>
  <w:style w:type="paragraph" w:customStyle="1" w:styleId="afb">
    <w:name w:val="Заголовок"/>
    <w:basedOn w:val="a0"/>
    <w:next w:val="a1"/>
    <w:rsid w:val="0084661F"/>
    <w:pPr>
      <w:keepNext/>
      <w:spacing w:before="240" w:after="120"/>
    </w:pPr>
    <w:rPr>
      <w:rFonts w:ascii="Arial" w:eastAsia="AR PL KaitiM GB" w:hAnsi="Arial" w:cs="Lohit Hindi"/>
      <w:sz w:val="28"/>
      <w:szCs w:val="28"/>
    </w:rPr>
  </w:style>
  <w:style w:type="paragraph" w:styleId="a1">
    <w:name w:val="Body Text"/>
    <w:basedOn w:val="a0"/>
    <w:link w:val="12"/>
    <w:rsid w:val="0084661F"/>
    <w:pPr>
      <w:tabs>
        <w:tab w:val="left" w:pos="540"/>
      </w:tabs>
      <w:spacing w:after="120"/>
      <w:jc w:val="both"/>
    </w:pPr>
    <w:rPr>
      <w:b/>
      <w:bCs/>
      <w:sz w:val="26"/>
      <w:szCs w:val="26"/>
    </w:rPr>
  </w:style>
  <w:style w:type="character" w:customStyle="1" w:styleId="12">
    <w:name w:val="Основной текст Знак1"/>
    <w:link w:val="a1"/>
    <w:uiPriority w:val="99"/>
    <w:rsid w:val="0084661F"/>
    <w:rPr>
      <w:rFonts w:ascii="Times New Roman" w:eastAsia="Times New Roman" w:hAnsi="Times New Roman"/>
      <w:b/>
      <w:bCs/>
      <w:color w:val="00000A"/>
      <w:sz w:val="26"/>
      <w:szCs w:val="26"/>
      <w:lang w:eastAsia="ru-RU"/>
    </w:rPr>
  </w:style>
  <w:style w:type="paragraph" w:styleId="afc">
    <w:name w:val="List"/>
    <w:basedOn w:val="a1"/>
    <w:rsid w:val="0084661F"/>
    <w:rPr>
      <w:rFonts w:cs="Lohit Hindi"/>
    </w:rPr>
  </w:style>
  <w:style w:type="paragraph" w:styleId="afd">
    <w:name w:val="Title"/>
    <w:basedOn w:val="a0"/>
    <w:link w:val="13"/>
    <w:qFormat/>
    <w:rsid w:val="0084661F"/>
    <w:pPr>
      <w:suppressLineNumbers/>
      <w:spacing w:before="120" w:after="120"/>
    </w:pPr>
    <w:rPr>
      <w:rFonts w:cs="Mangal"/>
      <w:i/>
      <w:iCs/>
    </w:rPr>
  </w:style>
  <w:style w:type="character" w:customStyle="1" w:styleId="13">
    <w:name w:val="Название Знак1"/>
    <w:link w:val="afd"/>
    <w:rsid w:val="0084661F"/>
    <w:rPr>
      <w:rFonts w:ascii="Times New Roman" w:eastAsia="Times New Roman" w:hAnsi="Times New Roman" w:cs="Mangal"/>
      <w:i/>
      <w:iCs/>
      <w:color w:val="00000A"/>
      <w:lang w:eastAsia="ru-RU"/>
    </w:rPr>
  </w:style>
  <w:style w:type="paragraph" w:styleId="14">
    <w:name w:val="index 1"/>
    <w:basedOn w:val="a"/>
    <w:next w:val="a"/>
    <w:autoRedefine/>
    <w:uiPriority w:val="99"/>
    <w:semiHidden/>
    <w:unhideWhenUsed/>
    <w:rsid w:val="0084661F"/>
    <w:pPr>
      <w:ind w:left="240" w:hanging="240"/>
    </w:pPr>
  </w:style>
  <w:style w:type="paragraph" w:styleId="afe">
    <w:name w:val="index heading"/>
    <w:basedOn w:val="a0"/>
    <w:rsid w:val="0084661F"/>
    <w:pPr>
      <w:suppressLineNumbers/>
    </w:pPr>
    <w:rPr>
      <w:rFonts w:cs="Lohit Hindi"/>
    </w:rPr>
  </w:style>
  <w:style w:type="paragraph" w:customStyle="1" w:styleId="aff">
    <w:name w:val="Заглавие"/>
    <w:basedOn w:val="a0"/>
    <w:next w:val="aff0"/>
    <w:rsid w:val="0084661F"/>
    <w:pPr>
      <w:suppressLineNumbers/>
      <w:spacing w:before="120" w:after="120"/>
      <w:jc w:val="center"/>
    </w:pPr>
    <w:rPr>
      <w:rFonts w:cs="Lohit Hindi"/>
      <w:b/>
      <w:bCs/>
      <w:i/>
      <w:iCs/>
      <w:sz w:val="40"/>
      <w:szCs w:val="40"/>
    </w:rPr>
  </w:style>
  <w:style w:type="paragraph" w:styleId="aff0">
    <w:name w:val="Subtitle"/>
    <w:basedOn w:val="afb"/>
    <w:next w:val="a1"/>
    <w:link w:val="aff1"/>
    <w:qFormat/>
    <w:rsid w:val="0084661F"/>
    <w:pPr>
      <w:jc w:val="center"/>
    </w:pPr>
    <w:rPr>
      <w:i/>
      <w:iCs/>
    </w:rPr>
  </w:style>
  <w:style w:type="character" w:customStyle="1" w:styleId="aff1">
    <w:name w:val="Подзаголовок Знак"/>
    <w:link w:val="aff0"/>
    <w:rsid w:val="0084661F"/>
    <w:rPr>
      <w:rFonts w:ascii="Arial" w:eastAsia="AR PL KaitiM GB" w:hAnsi="Arial" w:cs="Lohit Hindi"/>
      <w:i/>
      <w:iCs/>
      <w:color w:val="00000A"/>
      <w:sz w:val="28"/>
      <w:szCs w:val="28"/>
      <w:lang w:eastAsia="ru-RU"/>
    </w:rPr>
  </w:style>
  <w:style w:type="paragraph" w:customStyle="1" w:styleId="ConsPlusNormal">
    <w:name w:val="ConsPlusNormal"/>
    <w:rsid w:val="00D93B0E"/>
    <w:pPr>
      <w:widowControl w:val="0"/>
      <w:tabs>
        <w:tab w:val="left" w:pos="708"/>
      </w:tabs>
      <w:suppressAutoHyphens/>
      <w:spacing w:after="200" w:line="276" w:lineRule="auto"/>
      <w:ind w:firstLine="720"/>
    </w:pPr>
    <w:rPr>
      <w:rFonts w:ascii="Arial" w:eastAsia="Times New Roman" w:hAnsi="Arial" w:cs="Arial"/>
      <w:color w:val="00000A"/>
    </w:rPr>
  </w:style>
  <w:style w:type="paragraph" w:styleId="25">
    <w:name w:val="Body Text Indent 2"/>
    <w:basedOn w:val="a0"/>
    <w:link w:val="210"/>
    <w:rsid w:val="0084661F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link w:val="25"/>
    <w:rsid w:val="0084661F"/>
    <w:rPr>
      <w:rFonts w:ascii="Times New Roman" w:eastAsia="Times New Roman" w:hAnsi="Times New Roman"/>
      <w:color w:val="00000A"/>
      <w:lang w:eastAsia="ru-RU"/>
    </w:rPr>
  </w:style>
  <w:style w:type="paragraph" w:styleId="33">
    <w:name w:val="Body Text Indent 3"/>
    <w:basedOn w:val="a0"/>
    <w:link w:val="310"/>
    <w:rsid w:val="0084661F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link w:val="33"/>
    <w:rsid w:val="0084661F"/>
    <w:rPr>
      <w:rFonts w:ascii="Times New Roman" w:eastAsia="Times New Roman" w:hAnsi="Times New Roman"/>
      <w:color w:val="00000A"/>
      <w:sz w:val="16"/>
      <w:szCs w:val="16"/>
      <w:lang w:eastAsia="ru-RU"/>
    </w:rPr>
  </w:style>
  <w:style w:type="paragraph" w:customStyle="1" w:styleId="ConsPlusTitle">
    <w:name w:val="ConsPlusTitle"/>
    <w:rsid w:val="00D93B0E"/>
    <w:pPr>
      <w:widowControl w:val="0"/>
      <w:tabs>
        <w:tab w:val="left" w:pos="708"/>
      </w:tabs>
      <w:suppressAutoHyphens/>
      <w:spacing w:after="200" w:line="276" w:lineRule="auto"/>
    </w:pPr>
    <w:rPr>
      <w:rFonts w:ascii="Arial" w:eastAsia="Times New Roman" w:hAnsi="Arial" w:cs="Arial"/>
      <w:b/>
      <w:bCs/>
      <w:color w:val="00000A"/>
    </w:rPr>
  </w:style>
  <w:style w:type="paragraph" w:styleId="26">
    <w:name w:val="Body Text 2"/>
    <w:basedOn w:val="a0"/>
    <w:link w:val="211"/>
    <w:rsid w:val="0084661F"/>
    <w:pPr>
      <w:spacing w:after="120" w:line="480" w:lineRule="auto"/>
    </w:pPr>
  </w:style>
  <w:style w:type="character" w:customStyle="1" w:styleId="211">
    <w:name w:val="Основной текст 2 Знак1"/>
    <w:link w:val="26"/>
    <w:rsid w:val="0084661F"/>
    <w:rPr>
      <w:rFonts w:ascii="Times New Roman" w:eastAsia="Times New Roman" w:hAnsi="Times New Roman"/>
      <w:color w:val="00000A"/>
      <w:lang w:eastAsia="ru-RU"/>
    </w:rPr>
  </w:style>
  <w:style w:type="paragraph" w:styleId="aff2">
    <w:name w:val="Body Text Indent"/>
    <w:basedOn w:val="a0"/>
    <w:link w:val="15"/>
    <w:rsid w:val="0084661F"/>
    <w:pPr>
      <w:spacing w:after="120"/>
      <w:ind w:left="283"/>
    </w:pPr>
  </w:style>
  <w:style w:type="character" w:customStyle="1" w:styleId="15">
    <w:name w:val="Основной текст с отступом Знак1"/>
    <w:link w:val="aff2"/>
    <w:rsid w:val="0084661F"/>
    <w:rPr>
      <w:rFonts w:ascii="Times New Roman" w:eastAsia="Times New Roman" w:hAnsi="Times New Roman"/>
      <w:color w:val="00000A"/>
      <w:lang w:eastAsia="ru-RU"/>
    </w:rPr>
  </w:style>
  <w:style w:type="paragraph" w:customStyle="1" w:styleId="aff3">
    <w:name w:val="Словарная статья"/>
    <w:basedOn w:val="a0"/>
    <w:rsid w:val="0084661F"/>
    <w:pPr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93B0E"/>
    <w:pPr>
      <w:widowControl w:val="0"/>
      <w:tabs>
        <w:tab w:val="left" w:pos="708"/>
      </w:tabs>
      <w:suppressAutoHyphens/>
      <w:spacing w:after="200" w:line="276" w:lineRule="auto"/>
    </w:pPr>
    <w:rPr>
      <w:rFonts w:ascii="Courier New" w:eastAsia="Times New Roman" w:hAnsi="Courier New" w:cs="Courier New"/>
      <w:color w:val="00000A"/>
    </w:rPr>
  </w:style>
  <w:style w:type="paragraph" w:styleId="aff4">
    <w:name w:val="header"/>
    <w:basedOn w:val="a0"/>
    <w:link w:val="16"/>
    <w:uiPriority w:val="99"/>
    <w:rsid w:val="0084661F"/>
    <w:pPr>
      <w:suppressLineNumbers/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link w:val="aff4"/>
    <w:uiPriority w:val="99"/>
    <w:rsid w:val="0084661F"/>
    <w:rPr>
      <w:rFonts w:ascii="Times New Roman" w:eastAsia="Times New Roman" w:hAnsi="Times New Roman"/>
      <w:color w:val="00000A"/>
      <w:lang w:eastAsia="ru-RU"/>
    </w:rPr>
  </w:style>
  <w:style w:type="paragraph" w:styleId="aff5">
    <w:name w:val="Balloon Text"/>
    <w:basedOn w:val="a0"/>
    <w:link w:val="17"/>
    <w:uiPriority w:val="99"/>
    <w:rsid w:val="0084661F"/>
    <w:rPr>
      <w:rFonts w:ascii="Tahoma" w:hAnsi="Tahoma" w:cs="Tahoma"/>
    </w:rPr>
  </w:style>
  <w:style w:type="character" w:customStyle="1" w:styleId="17">
    <w:name w:val="Текст выноски Знак1"/>
    <w:link w:val="aff5"/>
    <w:uiPriority w:val="99"/>
    <w:rsid w:val="0084661F"/>
    <w:rPr>
      <w:rFonts w:ascii="Tahoma" w:eastAsia="Times New Roman" w:hAnsi="Tahoma" w:cs="Tahoma"/>
      <w:color w:val="00000A"/>
      <w:lang w:eastAsia="ru-RU"/>
    </w:rPr>
  </w:style>
  <w:style w:type="paragraph" w:customStyle="1" w:styleId="aff6">
    <w:name w:val="Знак Знак Знак Знак Знак Знак Знак Знак"/>
    <w:basedOn w:val="a0"/>
    <w:rsid w:val="008466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02statia2">
    <w:name w:val="02statia2"/>
    <w:basedOn w:val="a0"/>
    <w:rsid w:val="0084661F"/>
    <w:pPr>
      <w:spacing w:before="120" w:after="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consplusnormal0">
    <w:name w:val="consplusnormal"/>
    <w:basedOn w:val="a0"/>
    <w:rsid w:val="0084661F"/>
    <w:pPr>
      <w:spacing w:before="28" w:after="28"/>
    </w:pPr>
    <w:rPr>
      <w:rFonts w:ascii="Arial Unicode MS" w:eastAsia="Arial Unicode MS" w:hAnsi="Arial Unicode MS" w:cs="Arial Unicode MS"/>
    </w:rPr>
  </w:style>
  <w:style w:type="paragraph" w:customStyle="1" w:styleId="02statia1">
    <w:name w:val="02statia1"/>
    <w:basedOn w:val="a0"/>
    <w:rsid w:val="0084661F"/>
    <w:pPr>
      <w:keepNext/>
      <w:spacing w:before="280" w:after="0" w:line="320" w:lineRule="atLeast"/>
      <w:ind w:left="1134" w:right="851" w:hanging="578"/>
    </w:pPr>
    <w:rPr>
      <w:rFonts w:ascii="GaramondNarrowC" w:hAnsi="GaramondNarrowC" w:cs="GaramondNarrowC"/>
      <w:b/>
      <w:bCs/>
    </w:rPr>
  </w:style>
  <w:style w:type="paragraph" w:customStyle="1" w:styleId="02statia3">
    <w:name w:val="02statia3"/>
    <w:basedOn w:val="a0"/>
    <w:rsid w:val="0084661F"/>
    <w:pPr>
      <w:spacing w:before="120" w:after="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styleId="18">
    <w:name w:val="toc 1"/>
    <w:basedOn w:val="a0"/>
    <w:rsid w:val="0084661F"/>
    <w:pPr>
      <w:tabs>
        <w:tab w:val="right" w:leader="dot" w:pos="9638"/>
      </w:tabs>
      <w:spacing w:before="240" w:after="120"/>
    </w:pPr>
    <w:rPr>
      <w:b/>
      <w:bCs/>
      <w:sz w:val="20"/>
      <w:szCs w:val="20"/>
    </w:rPr>
  </w:style>
  <w:style w:type="paragraph" w:styleId="27">
    <w:name w:val="toc 2"/>
    <w:basedOn w:val="a0"/>
    <w:rsid w:val="0084661F"/>
    <w:pPr>
      <w:tabs>
        <w:tab w:val="right" w:leader="dot" w:pos="11995"/>
      </w:tabs>
      <w:spacing w:before="120" w:after="0"/>
      <w:ind w:left="240"/>
    </w:pPr>
    <w:rPr>
      <w:i/>
      <w:iCs/>
      <w:sz w:val="20"/>
      <w:szCs w:val="20"/>
    </w:rPr>
  </w:style>
  <w:style w:type="paragraph" w:styleId="34">
    <w:name w:val="toc 3"/>
    <w:basedOn w:val="a0"/>
    <w:rsid w:val="0084661F"/>
    <w:pPr>
      <w:tabs>
        <w:tab w:val="right" w:leader="dot" w:pos="14352"/>
      </w:tabs>
      <w:ind w:left="480"/>
    </w:pPr>
    <w:rPr>
      <w:sz w:val="20"/>
      <w:szCs w:val="20"/>
    </w:rPr>
  </w:style>
  <w:style w:type="paragraph" w:styleId="41">
    <w:name w:val="toc 4"/>
    <w:basedOn w:val="a0"/>
    <w:rsid w:val="0084661F"/>
    <w:pPr>
      <w:tabs>
        <w:tab w:val="right" w:leader="dot" w:pos="16709"/>
      </w:tabs>
      <w:ind w:left="720"/>
    </w:pPr>
    <w:rPr>
      <w:sz w:val="20"/>
      <w:szCs w:val="20"/>
    </w:rPr>
  </w:style>
  <w:style w:type="paragraph" w:styleId="51">
    <w:name w:val="toc 5"/>
    <w:basedOn w:val="a0"/>
    <w:rsid w:val="0084661F"/>
    <w:pPr>
      <w:tabs>
        <w:tab w:val="right" w:leader="dot" w:pos="19066"/>
      </w:tabs>
      <w:ind w:left="960"/>
    </w:pPr>
    <w:rPr>
      <w:sz w:val="20"/>
      <w:szCs w:val="20"/>
    </w:rPr>
  </w:style>
  <w:style w:type="paragraph" w:styleId="61">
    <w:name w:val="toc 6"/>
    <w:basedOn w:val="a0"/>
    <w:rsid w:val="0084661F"/>
    <w:pPr>
      <w:tabs>
        <w:tab w:val="right" w:leader="dot" w:pos="21423"/>
      </w:tabs>
      <w:ind w:left="1200"/>
    </w:pPr>
    <w:rPr>
      <w:sz w:val="20"/>
      <w:szCs w:val="20"/>
    </w:rPr>
  </w:style>
  <w:style w:type="paragraph" w:styleId="71">
    <w:name w:val="toc 7"/>
    <w:basedOn w:val="a0"/>
    <w:rsid w:val="0084661F"/>
    <w:pPr>
      <w:tabs>
        <w:tab w:val="right" w:leader="dot" w:pos="23780"/>
      </w:tabs>
      <w:ind w:left="1440"/>
    </w:pPr>
    <w:rPr>
      <w:sz w:val="20"/>
      <w:szCs w:val="20"/>
    </w:rPr>
  </w:style>
  <w:style w:type="paragraph" w:styleId="81">
    <w:name w:val="toc 8"/>
    <w:basedOn w:val="a0"/>
    <w:rsid w:val="0084661F"/>
    <w:pPr>
      <w:tabs>
        <w:tab w:val="right" w:leader="dot" w:pos="26137"/>
      </w:tabs>
      <w:ind w:left="1680"/>
    </w:pPr>
    <w:rPr>
      <w:sz w:val="20"/>
      <w:szCs w:val="20"/>
    </w:rPr>
  </w:style>
  <w:style w:type="paragraph" w:styleId="9">
    <w:name w:val="toc 9"/>
    <w:basedOn w:val="a0"/>
    <w:rsid w:val="0084661F"/>
    <w:pPr>
      <w:tabs>
        <w:tab w:val="right" w:leader="dot" w:pos="28494"/>
      </w:tabs>
      <w:ind w:left="1920"/>
    </w:pPr>
    <w:rPr>
      <w:sz w:val="20"/>
      <w:szCs w:val="20"/>
    </w:rPr>
  </w:style>
  <w:style w:type="paragraph" w:styleId="35">
    <w:name w:val="Body Text 3"/>
    <w:basedOn w:val="a0"/>
    <w:link w:val="311"/>
    <w:rsid w:val="0084661F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link w:val="35"/>
    <w:rsid w:val="0084661F"/>
    <w:rPr>
      <w:rFonts w:ascii="Times New Roman" w:eastAsia="Times New Roman" w:hAnsi="Times New Roman"/>
      <w:color w:val="00000A"/>
      <w:sz w:val="16"/>
      <w:szCs w:val="16"/>
      <w:lang w:eastAsia="ru-RU"/>
    </w:rPr>
  </w:style>
  <w:style w:type="paragraph" w:customStyle="1" w:styleId="ConsNonformat">
    <w:name w:val="ConsNonformat"/>
    <w:rsid w:val="00D93B0E"/>
    <w:pPr>
      <w:widowControl w:val="0"/>
      <w:tabs>
        <w:tab w:val="left" w:pos="708"/>
      </w:tabs>
      <w:suppressAutoHyphens/>
      <w:spacing w:after="200" w:line="276" w:lineRule="auto"/>
    </w:pPr>
    <w:rPr>
      <w:rFonts w:ascii="Courier New" w:eastAsia="Times New Roman" w:hAnsi="Courier New" w:cs="Courier New"/>
      <w:color w:val="00000A"/>
    </w:rPr>
  </w:style>
  <w:style w:type="paragraph" w:customStyle="1" w:styleId="212">
    <w:name w:val="Основной текст 21"/>
    <w:basedOn w:val="a0"/>
    <w:rsid w:val="0084661F"/>
    <w:pPr>
      <w:ind w:firstLine="709"/>
      <w:jc w:val="both"/>
    </w:pPr>
  </w:style>
  <w:style w:type="paragraph" w:customStyle="1" w:styleId="19">
    <w:name w:val="Без интервала1"/>
    <w:rsid w:val="0084661F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eastAsia="en-US"/>
    </w:rPr>
  </w:style>
  <w:style w:type="paragraph" w:styleId="aff7">
    <w:name w:val="annotation text"/>
    <w:basedOn w:val="a0"/>
    <w:link w:val="1a"/>
    <w:uiPriority w:val="99"/>
    <w:rsid w:val="0084661F"/>
    <w:rPr>
      <w:sz w:val="20"/>
      <w:szCs w:val="20"/>
    </w:rPr>
  </w:style>
  <w:style w:type="character" w:customStyle="1" w:styleId="1a">
    <w:name w:val="Текст примечания Знак1"/>
    <w:link w:val="aff7"/>
    <w:rsid w:val="0084661F"/>
    <w:rPr>
      <w:rFonts w:ascii="Times New Roman" w:eastAsia="Times New Roman" w:hAnsi="Times New Roman"/>
      <w:color w:val="00000A"/>
      <w:sz w:val="20"/>
      <w:szCs w:val="20"/>
      <w:lang w:eastAsia="ru-RU"/>
    </w:rPr>
  </w:style>
  <w:style w:type="paragraph" w:styleId="aff8">
    <w:name w:val="annotation subject"/>
    <w:basedOn w:val="aff7"/>
    <w:link w:val="1b"/>
    <w:uiPriority w:val="99"/>
    <w:rsid w:val="0084661F"/>
    <w:rPr>
      <w:b/>
      <w:bCs/>
    </w:rPr>
  </w:style>
  <w:style w:type="character" w:customStyle="1" w:styleId="1b">
    <w:name w:val="Тема примечания Знак1"/>
    <w:link w:val="aff8"/>
    <w:rsid w:val="0084661F"/>
    <w:rPr>
      <w:rFonts w:ascii="Times New Roman" w:eastAsia="Times New Roman" w:hAnsi="Times New Roman"/>
      <w:b/>
      <w:bCs/>
      <w:color w:val="00000A"/>
      <w:sz w:val="20"/>
      <w:szCs w:val="20"/>
      <w:lang w:eastAsia="ru-RU"/>
    </w:rPr>
  </w:style>
  <w:style w:type="paragraph" w:styleId="aff9">
    <w:name w:val="footer"/>
    <w:basedOn w:val="a0"/>
    <w:link w:val="affa"/>
    <w:uiPriority w:val="99"/>
    <w:rsid w:val="0084661F"/>
    <w:pPr>
      <w:suppressLineNumbers/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link w:val="aff9"/>
    <w:uiPriority w:val="99"/>
    <w:rsid w:val="0084661F"/>
    <w:rPr>
      <w:rFonts w:ascii="Times New Roman" w:eastAsia="Times New Roman" w:hAnsi="Times New Roman"/>
      <w:color w:val="00000A"/>
      <w:lang w:eastAsia="ru-RU"/>
    </w:rPr>
  </w:style>
  <w:style w:type="paragraph" w:customStyle="1" w:styleId="affb">
    <w:name w:val="Содержимое таблицы"/>
    <w:basedOn w:val="a0"/>
    <w:rsid w:val="0084661F"/>
    <w:pPr>
      <w:suppressLineNumbers/>
    </w:pPr>
  </w:style>
  <w:style w:type="paragraph" w:customStyle="1" w:styleId="affc">
    <w:name w:val="Заголовок таблицы"/>
    <w:basedOn w:val="affb"/>
    <w:rsid w:val="0084661F"/>
    <w:pPr>
      <w:jc w:val="center"/>
    </w:pPr>
    <w:rPr>
      <w:b/>
      <w:bCs/>
    </w:rPr>
  </w:style>
  <w:style w:type="paragraph" w:customStyle="1" w:styleId="affd">
    <w:name w:val="Сноска"/>
    <w:basedOn w:val="a0"/>
    <w:rsid w:val="0084661F"/>
    <w:pPr>
      <w:suppressLineNumbers/>
      <w:ind w:left="283" w:hanging="283"/>
    </w:pPr>
    <w:rPr>
      <w:sz w:val="20"/>
      <w:szCs w:val="20"/>
    </w:rPr>
  </w:style>
  <w:style w:type="paragraph" w:styleId="affe">
    <w:name w:val="Plain Text"/>
    <w:basedOn w:val="a0"/>
    <w:link w:val="afff"/>
    <w:rsid w:val="0084661F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link w:val="affe"/>
    <w:rsid w:val="0084661F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312">
    <w:name w:val="Основной текст 31"/>
    <w:basedOn w:val="a0"/>
    <w:rsid w:val="0084661F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</w:pPr>
    <w:rPr>
      <w:bCs/>
      <w:szCs w:val="20"/>
    </w:rPr>
  </w:style>
  <w:style w:type="character" w:customStyle="1" w:styleId="1c">
    <w:name w:val="Гиперссылка1"/>
    <w:uiPriority w:val="99"/>
    <w:unhideWhenUsed/>
    <w:rsid w:val="0084661F"/>
    <w:rPr>
      <w:color w:val="0000FF"/>
      <w:u w:val="single"/>
    </w:rPr>
  </w:style>
  <w:style w:type="paragraph" w:styleId="afff0">
    <w:name w:val="footnote text"/>
    <w:basedOn w:val="a"/>
    <w:link w:val="afff1"/>
    <w:uiPriority w:val="99"/>
    <w:unhideWhenUsed/>
    <w:rsid w:val="0084661F"/>
    <w:pPr>
      <w:widowControl/>
      <w:autoSpaceDE/>
      <w:autoSpaceDN/>
      <w:adjustRightInd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ff1">
    <w:name w:val="Текст сноски Знак"/>
    <w:link w:val="afff0"/>
    <w:uiPriority w:val="99"/>
    <w:rsid w:val="0084661F"/>
    <w:rPr>
      <w:rFonts w:ascii="Calibri" w:eastAsia="Times New Roman" w:hAnsi="Calibri"/>
      <w:sz w:val="20"/>
      <w:szCs w:val="20"/>
      <w:lang w:eastAsia="ru-RU"/>
    </w:rPr>
  </w:style>
  <w:style w:type="character" w:customStyle="1" w:styleId="28">
    <w:name w:val="Подпись к картинке (2)_"/>
    <w:link w:val="29"/>
    <w:rsid w:val="0084661F"/>
    <w:rPr>
      <w:rFonts w:ascii="Impact" w:eastAsia="Impact" w:hAnsi="Impact" w:cs="Impact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84661F"/>
    <w:pPr>
      <w:widowControl/>
      <w:shd w:val="clear" w:color="auto" w:fill="FFFFFF"/>
      <w:autoSpaceDE/>
      <w:autoSpaceDN/>
      <w:adjustRightInd/>
      <w:spacing w:line="0" w:lineRule="atLeast"/>
    </w:pPr>
    <w:rPr>
      <w:rFonts w:ascii="Impact" w:eastAsia="Impact" w:hAnsi="Impact" w:cs="Impact"/>
    </w:rPr>
  </w:style>
  <w:style w:type="numbering" w:customStyle="1" w:styleId="110">
    <w:name w:val="Нет списка11"/>
    <w:next w:val="a4"/>
    <w:uiPriority w:val="99"/>
    <w:semiHidden/>
    <w:unhideWhenUsed/>
    <w:rsid w:val="0084661F"/>
  </w:style>
  <w:style w:type="character" w:customStyle="1" w:styleId="Absatz-Standardschriftart">
    <w:name w:val="Absatz-Standardschriftart"/>
    <w:rsid w:val="0084661F"/>
  </w:style>
  <w:style w:type="paragraph" w:styleId="afff2">
    <w:name w:val="caption"/>
    <w:basedOn w:val="a"/>
    <w:qFormat/>
    <w:rsid w:val="0084661F"/>
    <w:pPr>
      <w:suppressLineNumbers/>
      <w:suppressAutoHyphens/>
      <w:autoSpaceDE/>
      <w:autoSpaceDN/>
      <w:adjustRightInd/>
      <w:spacing w:before="120" w:after="120"/>
    </w:pPr>
    <w:rPr>
      <w:rFonts w:ascii="Times New Roman" w:eastAsia="Droid Sans Fallback" w:hAnsi="Times New Roman" w:cs="Lohit Hindi"/>
      <w:i/>
      <w:iCs/>
      <w:kern w:val="1"/>
      <w:lang w:eastAsia="zh-CN" w:bidi="hi-IN"/>
    </w:rPr>
  </w:style>
  <w:style w:type="paragraph" w:customStyle="1" w:styleId="1d">
    <w:name w:val="Указатель1"/>
    <w:basedOn w:val="a"/>
    <w:rsid w:val="0084661F"/>
    <w:pPr>
      <w:suppressLineNumbers/>
      <w:suppressAutoHyphens/>
      <w:autoSpaceDE/>
      <w:autoSpaceDN/>
      <w:adjustRightInd/>
    </w:pPr>
    <w:rPr>
      <w:rFonts w:ascii="Times New Roman" w:eastAsia="Droid Sans Fallback" w:hAnsi="Times New Roman" w:cs="Lohit Hindi"/>
      <w:kern w:val="1"/>
      <w:lang w:eastAsia="zh-CN" w:bidi="hi-IN"/>
    </w:rPr>
  </w:style>
  <w:style w:type="paragraph" w:customStyle="1" w:styleId="DefaultText">
    <w:name w:val="Default Text"/>
    <w:rsid w:val="00D93B0E"/>
    <w:pPr>
      <w:suppressAutoHyphens/>
    </w:pPr>
    <w:rPr>
      <w:rFonts w:ascii="Times New Roman" w:eastAsia="Times New Roman" w:hAnsi="Times New Roman"/>
      <w:color w:val="000000"/>
      <w:kern w:val="1"/>
      <w:sz w:val="24"/>
      <w:lang w:eastAsia="zh-CN"/>
    </w:rPr>
  </w:style>
  <w:style w:type="paragraph" w:customStyle="1" w:styleId="afff3">
    <w:name w:val="Таблицы (моноширинный)"/>
    <w:basedOn w:val="a"/>
    <w:next w:val="a"/>
    <w:rsid w:val="0084661F"/>
    <w:pPr>
      <w:suppressAutoHyphens/>
      <w:autoSpaceDN/>
      <w:adjustRightInd/>
      <w:jc w:val="both"/>
    </w:pPr>
    <w:rPr>
      <w:rFonts w:ascii="Courier New" w:eastAsia="Droid Sans Fallback" w:hAnsi="Courier New" w:cs="Courier New"/>
      <w:kern w:val="1"/>
      <w:sz w:val="20"/>
      <w:lang w:eastAsia="zh-CN" w:bidi="hi-IN"/>
    </w:rPr>
  </w:style>
  <w:style w:type="character" w:styleId="afff4">
    <w:name w:val="Strong"/>
    <w:qFormat/>
    <w:rsid w:val="0084661F"/>
    <w:rPr>
      <w:rFonts w:cs="Times New Roman"/>
      <w:b/>
      <w:bCs/>
    </w:rPr>
  </w:style>
  <w:style w:type="numbering" w:customStyle="1" w:styleId="2a">
    <w:name w:val="Нет списка2"/>
    <w:next w:val="a4"/>
    <w:uiPriority w:val="99"/>
    <w:semiHidden/>
    <w:unhideWhenUsed/>
    <w:rsid w:val="0084661F"/>
  </w:style>
  <w:style w:type="character" w:customStyle="1" w:styleId="1e">
    <w:name w:val="Основной шрифт абзаца1"/>
    <w:rsid w:val="0084661F"/>
  </w:style>
  <w:style w:type="character" w:customStyle="1" w:styleId="WW-Absatz-Standardschriftart">
    <w:name w:val="WW-Absatz-Standardschriftart"/>
    <w:rsid w:val="0084661F"/>
  </w:style>
  <w:style w:type="paragraph" w:customStyle="1" w:styleId="2b">
    <w:name w:val="Указатель2"/>
    <w:basedOn w:val="a"/>
    <w:rsid w:val="0084661F"/>
    <w:pPr>
      <w:suppressLineNumbers/>
      <w:suppressAutoHyphens/>
      <w:autoSpaceDE/>
      <w:autoSpaceDN/>
      <w:adjustRightInd/>
    </w:pPr>
    <w:rPr>
      <w:rFonts w:ascii="Times New Roman" w:eastAsia="Droid Sans Fallback" w:hAnsi="Times New Roman" w:cs="Lohit Hindi"/>
      <w:kern w:val="1"/>
      <w:lang w:eastAsia="zh-CN" w:bidi="hi-IN"/>
    </w:rPr>
  </w:style>
  <w:style w:type="paragraph" w:customStyle="1" w:styleId="1f">
    <w:name w:val="Название объекта1"/>
    <w:basedOn w:val="a"/>
    <w:rsid w:val="0084661F"/>
    <w:pPr>
      <w:suppressLineNumbers/>
      <w:suppressAutoHyphens/>
      <w:autoSpaceDE/>
      <w:autoSpaceDN/>
      <w:adjustRightInd/>
      <w:spacing w:before="120" w:after="120"/>
    </w:pPr>
    <w:rPr>
      <w:rFonts w:ascii="Times New Roman" w:eastAsia="Droid Sans Fallback" w:hAnsi="Times New Roman" w:cs="Lohit Hindi"/>
      <w:i/>
      <w:iCs/>
      <w:kern w:val="1"/>
      <w:lang w:eastAsia="zh-CN" w:bidi="hi-IN"/>
    </w:rPr>
  </w:style>
  <w:style w:type="character" w:styleId="afff5">
    <w:name w:val="Hyperlink"/>
    <w:uiPriority w:val="99"/>
    <w:unhideWhenUsed/>
    <w:rsid w:val="00D93B0E"/>
    <w:rPr>
      <w:color w:val="0000FF"/>
      <w:u w:val="single"/>
    </w:rPr>
  </w:style>
  <w:style w:type="numbering" w:customStyle="1" w:styleId="36">
    <w:name w:val="Нет списка3"/>
    <w:next w:val="a4"/>
    <w:uiPriority w:val="99"/>
    <w:semiHidden/>
    <w:unhideWhenUsed/>
    <w:rsid w:val="00367D65"/>
  </w:style>
  <w:style w:type="paragraph" w:customStyle="1" w:styleId="u">
    <w:name w:val="u"/>
    <w:basedOn w:val="a"/>
    <w:rsid w:val="00367D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2"/>
    <w:rsid w:val="00367D65"/>
  </w:style>
  <w:style w:type="paragraph" w:styleId="afff6">
    <w:name w:val="Normal (Web)"/>
    <w:basedOn w:val="a"/>
    <w:rsid w:val="00367D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sz w:val="21"/>
      <w:szCs w:val="21"/>
      <w:lang w:eastAsia="ru-RU"/>
    </w:rPr>
  </w:style>
  <w:style w:type="numbering" w:customStyle="1" w:styleId="42">
    <w:name w:val="Нет списка4"/>
    <w:next w:val="a4"/>
    <w:uiPriority w:val="99"/>
    <w:semiHidden/>
    <w:unhideWhenUsed/>
    <w:rsid w:val="007F2089"/>
  </w:style>
  <w:style w:type="numbering" w:customStyle="1" w:styleId="52">
    <w:name w:val="Нет списка5"/>
    <w:next w:val="a4"/>
    <w:uiPriority w:val="99"/>
    <w:semiHidden/>
    <w:unhideWhenUsed/>
    <w:rsid w:val="00EE3845"/>
  </w:style>
  <w:style w:type="table" w:styleId="afff7">
    <w:name w:val="Table Grid"/>
    <w:basedOn w:val="a3"/>
    <w:uiPriority w:val="39"/>
    <w:rsid w:val="00EE3845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4"/>
    <w:uiPriority w:val="99"/>
    <w:semiHidden/>
    <w:unhideWhenUsed/>
    <w:rsid w:val="00BE57C9"/>
  </w:style>
  <w:style w:type="table" w:customStyle="1" w:styleId="1f0">
    <w:name w:val="Сетка таблицы1"/>
    <w:basedOn w:val="a3"/>
    <w:next w:val="afff7"/>
    <w:uiPriority w:val="59"/>
    <w:rsid w:val="00BE57C9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8">
    <w:name w:val="endnote reference"/>
    <w:uiPriority w:val="99"/>
    <w:semiHidden/>
    <w:unhideWhenUsed/>
    <w:rsid w:val="00603EE9"/>
    <w:rPr>
      <w:vertAlign w:val="superscript"/>
    </w:rPr>
  </w:style>
  <w:style w:type="numbering" w:customStyle="1" w:styleId="72">
    <w:name w:val="Нет списка7"/>
    <w:next w:val="a4"/>
    <w:uiPriority w:val="99"/>
    <w:semiHidden/>
    <w:unhideWhenUsed/>
    <w:rsid w:val="00880960"/>
  </w:style>
  <w:style w:type="table" w:customStyle="1" w:styleId="2c">
    <w:name w:val="Сетка таблицы2"/>
    <w:basedOn w:val="a3"/>
    <w:next w:val="afff7"/>
    <w:uiPriority w:val="59"/>
    <w:rsid w:val="00880960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4"/>
    <w:uiPriority w:val="99"/>
    <w:semiHidden/>
    <w:unhideWhenUsed/>
    <w:rsid w:val="000B69AC"/>
  </w:style>
  <w:style w:type="table" w:customStyle="1" w:styleId="37">
    <w:name w:val="Сетка таблицы3"/>
    <w:basedOn w:val="a3"/>
    <w:next w:val="afff7"/>
    <w:uiPriority w:val="59"/>
    <w:rsid w:val="000B69AC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4"/>
    <w:uiPriority w:val="99"/>
    <w:semiHidden/>
    <w:unhideWhenUsed/>
    <w:rsid w:val="00DF6347"/>
  </w:style>
  <w:style w:type="table" w:customStyle="1" w:styleId="43">
    <w:name w:val="Сетка таблицы4"/>
    <w:basedOn w:val="a3"/>
    <w:next w:val="afff7"/>
    <w:uiPriority w:val="59"/>
    <w:rsid w:val="00DF6347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4"/>
    <w:uiPriority w:val="99"/>
    <w:semiHidden/>
    <w:unhideWhenUsed/>
    <w:rsid w:val="003948F9"/>
  </w:style>
  <w:style w:type="table" w:customStyle="1" w:styleId="53">
    <w:name w:val="Сетка таблицы5"/>
    <w:basedOn w:val="a3"/>
    <w:next w:val="afff7"/>
    <w:uiPriority w:val="59"/>
    <w:rsid w:val="003948F9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4"/>
    <w:uiPriority w:val="99"/>
    <w:semiHidden/>
    <w:unhideWhenUsed/>
    <w:rsid w:val="00014BD2"/>
  </w:style>
  <w:style w:type="table" w:customStyle="1" w:styleId="63">
    <w:name w:val="Сетка таблицы6"/>
    <w:basedOn w:val="a3"/>
    <w:next w:val="afff7"/>
    <w:uiPriority w:val="59"/>
    <w:rsid w:val="00014BD2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4"/>
    <w:uiPriority w:val="99"/>
    <w:semiHidden/>
    <w:unhideWhenUsed/>
    <w:rsid w:val="004362DD"/>
  </w:style>
  <w:style w:type="table" w:customStyle="1" w:styleId="73">
    <w:name w:val="Сетка таблицы7"/>
    <w:basedOn w:val="a3"/>
    <w:next w:val="afff7"/>
    <w:uiPriority w:val="59"/>
    <w:rsid w:val="004362D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9">
    <w:name w:val="endnote text"/>
    <w:basedOn w:val="a"/>
    <w:link w:val="afffa"/>
    <w:uiPriority w:val="99"/>
    <w:semiHidden/>
    <w:unhideWhenUsed/>
    <w:rsid w:val="000E4770"/>
    <w:rPr>
      <w:sz w:val="20"/>
      <w:szCs w:val="20"/>
    </w:rPr>
  </w:style>
  <w:style w:type="character" w:customStyle="1" w:styleId="afffa">
    <w:name w:val="Текст концевой сноски Знак"/>
    <w:link w:val="afff9"/>
    <w:uiPriority w:val="99"/>
    <w:semiHidden/>
    <w:rsid w:val="000E4770"/>
    <w:rPr>
      <w:sz w:val="20"/>
      <w:szCs w:val="20"/>
    </w:rPr>
  </w:style>
  <w:style w:type="numbering" w:customStyle="1" w:styleId="140">
    <w:name w:val="Нет списка14"/>
    <w:next w:val="a4"/>
    <w:uiPriority w:val="99"/>
    <w:semiHidden/>
    <w:unhideWhenUsed/>
    <w:rsid w:val="001A2370"/>
  </w:style>
  <w:style w:type="table" w:customStyle="1" w:styleId="83">
    <w:name w:val="Сетка таблицы8"/>
    <w:basedOn w:val="a3"/>
    <w:next w:val="afff7"/>
    <w:uiPriority w:val="59"/>
    <w:rsid w:val="001A2370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4"/>
    <w:uiPriority w:val="99"/>
    <w:semiHidden/>
    <w:unhideWhenUsed/>
    <w:rsid w:val="00976AD9"/>
  </w:style>
  <w:style w:type="table" w:customStyle="1" w:styleId="91">
    <w:name w:val="Сетка таблицы9"/>
    <w:basedOn w:val="a3"/>
    <w:next w:val="afff7"/>
    <w:uiPriority w:val="59"/>
    <w:rsid w:val="00976AD9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-hover">
    <w:name w:val="object-hover"/>
    <w:basedOn w:val="a2"/>
    <w:rsid w:val="00B63EA9"/>
  </w:style>
  <w:style w:type="paragraph" w:styleId="afffb">
    <w:name w:val="Revision"/>
    <w:hidden/>
    <w:uiPriority w:val="99"/>
    <w:semiHidden/>
    <w:rsid w:val="00D93B0E"/>
    <w:rPr>
      <w:sz w:val="24"/>
      <w:szCs w:val="24"/>
      <w:lang w:eastAsia="en-US"/>
    </w:rPr>
  </w:style>
  <w:style w:type="table" w:customStyle="1" w:styleId="101">
    <w:name w:val="Сетка таблицы10"/>
    <w:basedOn w:val="a3"/>
    <w:next w:val="afff7"/>
    <w:uiPriority w:val="59"/>
    <w:rsid w:val="009223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ts-tender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rts-tender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rts-tender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555pull@mail.ru" TargetMode="External"/><Relationship Id="rId10" Type="http://schemas.openxmlformats.org/officeDocument/2006/relationships/hyperlink" Target="mailto:555pull@mai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555pull@mail.ru" TargetMode="External"/><Relationship Id="rId14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7678C-12D7-45F1-9632-32FA97B8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7956</Words>
  <Characters>45355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53205</CharactersWithSpaces>
  <SharedDoc>false</SharedDoc>
  <HLinks>
    <vt:vector size="30" baseType="variant">
      <vt:variant>
        <vt:i4>5832705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consultantplus://offline/ref=AD376F7B338F7A8FB88914B82924B69024F798FC7DEEEFB7119AFC22B924360B476B439E54B2A6P</vt:lpwstr>
      </vt:variant>
      <vt:variant>
        <vt:lpwstr/>
      </vt:variant>
      <vt:variant>
        <vt:i4>3342408</vt:i4>
      </vt:variant>
      <vt:variant>
        <vt:i4>9</vt:i4>
      </vt:variant>
      <vt:variant>
        <vt:i4>0</vt:i4>
      </vt:variant>
      <vt:variant>
        <vt:i4>5</vt:i4>
      </vt:variant>
      <vt:variant>
        <vt:lpwstr>mailto:osadchaya@itc-mo.ru</vt:lpwstr>
      </vt:variant>
      <vt:variant>
        <vt:lpwstr/>
      </vt:variant>
      <vt:variant>
        <vt:i4>3342408</vt:i4>
      </vt:variant>
      <vt:variant>
        <vt:i4>6</vt:i4>
      </vt:variant>
      <vt:variant>
        <vt:i4>0</vt:i4>
      </vt:variant>
      <vt:variant>
        <vt:i4>5</vt:i4>
      </vt:variant>
      <vt:variant>
        <vt:lpwstr>mailto:osadchaya@itc-mo.ru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3342408</vt:i4>
      </vt:variant>
      <vt:variant>
        <vt:i4>0</vt:i4>
      </vt:variant>
      <vt:variant>
        <vt:i4>0</vt:i4>
      </vt:variant>
      <vt:variant>
        <vt:i4>5</vt:i4>
      </vt:variant>
      <vt:variant>
        <vt:lpwstr>mailto:osadchaya@itc-mo.ru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</dc:creator>
  <cp:lastModifiedBy>KuiGV</cp:lastModifiedBy>
  <cp:revision>414</cp:revision>
  <cp:lastPrinted>2022-06-27T11:57:00Z</cp:lastPrinted>
  <dcterms:created xsi:type="dcterms:W3CDTF">2019-11-12T13:08:00Z</dcterms:created>
  <dcterms:modified xsi:type="dcterms:W3CDTF">2022-10-10T12:05:00Z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1896980153</vt:i4>
  </property>
</Properties>
</file>