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56" w:rsidRDefault="004D7E56" w:rsidP="004D7E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D7E56" w:rsidRDefault="004D7E56" w:rsidP="004D7E56">
      <w:pPr>
        <w:widowControl w:val="0"/>
        <w:spacing w:after="0" w:line="240" w:lineRule="auto"/>
        <w:jc w:val="both"/>
        <w:rPr>
          <w:rFonts w:ascii="Times New Roman" w:eastAsia="Times New Roman" w:hAnsi="Times New Roman" w:cs="Times New Roman"/>
          <w:sz w:val="28"/>
          <w:szCs w:val="28"/>
          <w:lang w:eastAsia="ru-RU"/>
        </w:rPr>
      </w:pPr>
    </w:p>
    <w:p w:rsidR="004D7E56" w:rsidRDefault="004D7E56" w:rsidP="004D7E56">
      <w:pPr>
        <w:widowControl w:val="0"/>
        <w:spacing w:after="0" w:line="240" w:lineRule="auto"/>
        <w:jc w:val="both"/>
        <w:rPr>
          <w:rFonts w:ascii="Times New Roman" w:eastAsia="Times New Roman" w:hAnsi="Times New Roman" w:cs="Times New Roman"/>
          <w:sz w:val="28"/>
          <w:szCs w:val="28"/>
          <w:lang w:eastAsia="ru-RU"/>
        </w:rPr>
      </w:pPr>
    </w:p>
    <w:p w:rsidR="004D7E56" w:rsidRDefault="004D7E56" w:rsidP="004D7E56">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6"/>
          <w:szCs w:val="26"/>
          <w:lang w:eastAsia="ru-RU"/>
        </w:rPr>
        <w:t>Приложение №1</w:t>
      </w:r>
    </w:p>
    <w:p w:rsidR="004D7E56" w:rsidRDefault="004D7E56" w:rsidP="004D7E56">
      <w:pPr>
        <w:widowControl w:val="0"/>
        <w:spacing w:after="0" w:line="240" w:lineRule="auto"/>
        <w:ind w:left="55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постановлению Клинцовской</w:t>
      </w:r>
    </w:p>
    <w:p w:rsidR="004D7E56" w:rsidRDefault="004D7E56" w:rsidP="004D7E56">
      <w:pPr>
        <w:widowControl w:val="0"/>
        <w:spacing w:after="0" w:line="240" w:lineRule="auto"/>
        <w:ind w:left="55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городской администрации</w:t>
      </w:r>
    </w:p>
    <w:p w:rsidR="004D7E56" w:rsidRDefault="004D7E56" w:rsidP="00292D2C">
      <w:pPr>
        <w:widowControl w:val="0"/>
        <w:spacing w:after="0" w:line="240" w:lineRule="auto"/>
        <w:ind w:left="55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92D2C">
        <w:rPr>
          <w:rFonts w:ascii="Times New Roman" w:eastAsia="Times New Roman" w:hAnsi="Times New Roman" w:cs="Times New Roman"/>
          <w:sz w:val="26"/>
          <w:szCs w:val="26"/>
          <w:lang w:eastAsia="ru-RU"/>
        </w:rPr>
        <w:t>28</w:t>
      </w:r>
      <w:r>
        <w:rPr>
          <w:rFonts w:ascii="Times New Roman" w:eastAsia="Times New Roman" w:hAnsi="Times New Roman" w:cs="Times New Roman"/>
          <w:sz w:val="26"/>
          <w:szCs w:val="26"/>
          <w:lang w:eastAsia="ru-RU"/>
        </w:rPr>
        <w:t>»</w:t>
      </w:r>
      <w:r w:rsidR="00292D2C">
        <w:rPr>
          <w:rFonts w:ascii="Times New Roman" w:eastAsia="Times New Roman" w:hAnsi="Times New Roman" w:cs="Times New Roman"/>
          <w:sz w:val="26"/>
          <w:szCs w:val="26"/>
          <w:lang w:eastAsia="ru-RU"/>
        </w:rPr>
        <w:t xml:space="preserve"> декабря </w:t>
      </w:r>
      <w:r>
        <w:rPr>
          <w:rFonts w:ascii="Times New Roman" w:eastAsia="Times New Roman" w:hAnsi="Times New Roman" w:cs="Times New Roman"/>
          <w:sz w:val="26"/>
          <w:szCs w:val="26"/>
          <w:lang w:eastAsia="ru-RU"/>
        </w:rPr>
        <w:t xml:space="preserve">2021 № </w:t>
      </w:r>
      <w:r w:rsidR="00292D2C">
        <w:rPr>
          <w:rFonts w:ascii="Times New Roman" w:eastAsia="Times New Roman" w:hAnsi="Times New Roman" w:cs="Times New Roman"/>
          <w:sz w:val="26"/>
          <w:szCs w:val="26"/>
          <w:lang w:eastAsia="ru-RU"/>
        </w:rPr>
        <w:t>2226</w:t>
      </w:r>
      <w:bookmarkStart w:id="0" w:name="_GoBack"/>
      <w:bookmarkEnd w:id="0"/>
    </w:p>
    <w:p w:rsidR="004D7E56" w:rsidRDefault="004D7E56" w:rsidP="004D7E56">
      <w:pPr>
        <w:widowControl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Положение </w:t>
      </w:r>
    </w:p>
    <w:p w:rsidR="004D7E56" w:rsidRDefault="004D7E56" w:rsidP="004D7E56">
      <w:pPr>
        <w:widowControl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 предоставлении права на размещение нестационарных объектов</w:t>
      </w:r>
    </w:p>
    <w:p w:rsidR="004D7E56" w:rsidRDefault="004D7E56" w:rsidP="004D7E56">
      <w:pPr>
        <w:widowControl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 территории городского округа «город Клинцы Брянской области»</w:t>
      </w:r>
    </w:p>
    <w:p w:rsidR="004D7E56" w:rsidRDefault="004D7E56" w:rsidP="004D7E56">
      <w:pPr>
        <w:widowControl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1.Общие положения</w:t>
      </w:r>
    </w:p>
    <w:p w:rsidR="004D7E56" w:rsidRDefault="004D7E56" w:rsidP="004D7E5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lang w:eastAsia="ru-RU"/>
        </w:rPr>
        <w:t xml:space="preserve">1.1. </w:t>
      </w:r>
      <w:proofErr w:type="gramStart"/>
      <w:r>
        <w:rPr>
          <w:rFonts w:ascii="Times New Roman" w:eastAsia="Times New Roman" w:hAnsi="Times New Roman" w:cs="Times New Roman"/>
          <w:sz w:val="26"/>
          <w:szCs w:val="26"/>
          <w:lang w:eastAsia="ru-RU"/>
        </w:rPr>
        <w:t xml:space="preserve">Положение о предоставлении права на размещение нестационарных торговых объектов на территории городского округа «город Клинцы Брянской области» (далее - Положение) разработано в целях упорядочения размещения и функционирования нестационарных торговых объектов, создания </w:t>
      </w:r>
      <w:r>
        <w:rPr>
          <w:rFonts w:ascii="Times New Roman" w:eastAsia="Times New Roman" w:hAnsi="Times New Roman" w:cs="Times New Roman"/>
          <w:sz w:val="26"/>
          <w:szCs w:val="26"/>
          <w:shd w:val="clear" w:color="auto" w:fill="FFFFFF"/>
          <w:lang w:eastAsia="ru-RU"/>
        </w:rPr>
        <w:t xml:space="preserve">условий для обеспечения жителей города услугами общественного питания, торговли и бытового обслуживания, </w:t>
      </w:r>
      <w:r>
        <w:rPr>
          <w:rFonts w:ascii="Times New Roman" w:eastAsia="Times New Roman" w:hAnsi="Times New Roman" w:cs="Times New Roman"/>
          <w:sz w:val="26"/>
          <w:szCs w:val="26"/>
          <w:lang w:eastAsia="ru-RU"/>
        </w:rPr>
        <w:t>улучшения организации и качества торгового обслуживания,</w:t>
      </w:r>
      <w:r>
        <w:rPr>
          <w:rFonts w:ascii="Times New Roman" w:eastAsia="Times New Roman" w:hAnsi="Times New Roman" w:cs="Times New Roman"/>
          <w:sz w:val="26"/>
          <w:szCs w:val="26"/>
          <w:shd w:val="clear" w:color="auto" w:fill="FFFFFF"/>
          <w:lang w:eastAsia="ru-RU"/>
        </w:rPr>
        <w:t xml:space="preserve"> а также оптимального размещения нестационарных торговых объектов на территории города и улучшения</w:t>
      </w:r>
      <w:proofErr w:type="gramEnd"/>
      <w:r>
        <w:rPr>
          <w:rFonts w:ascii="Times New Roman" w:eastAsia="Times New Roman" w:hAnsi="Times New Roman" w:cs="Times New Roman"/>
          <w:sz w:val="26"/>
          <w:szCs w:val="26"/>
          <w:shd w:val="clear" w:color="auto" w:fill="FFFFFF"/>
          <w:lang w:eastAsia="ru-RU"/>
        </w:rPr>
        <w:t xml:space="preserve"> архитектурного облика города. </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 xml:space="preserve">1.2. Настоящее Положение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w:t>
      </w:r>
      <w:r>
        <w:rPr>
          <w:rFonts w:ascii="Times New Roman" w:eastAsia="Times New Roman" w:hAnsi="Times New Roman" w:cs="Times New Roman"/>
          <w:sz w:val="26"/>
          <w:szCs w:val="26"/>
          <w:lang w:eastAsia="ru-RU"/>
        </w:rPr>
        <w:t>городского округа «город Клинцы Брянской области»</w:t>
      </w:r>
      <w:r>
        <w:rPr>
          <w:rFonts w:ascii="Times New Roman" w:eastAsia="Times New Roman" w:hAnsi="Times New Roman" w:cs="Times New Roman"/>
          <w:sz w:val="26"/>
          <w:szCs w:val="26"/>
          <w:shd w:val="clear" w:color="auto" w:fill="FFFFFF"/>
          <w:lang w:eastAsia="ru-RU"/>
        </w:rPr>
        <w:t xml:space="preserve">, а также земельных участках, государственная собственность на которые не разграничена. </w:t>
      </w:r>
    </w:p>
    <w:p w:rsidR="004D7E56" w:rsidRDefault="004D7E56" w:rsidP="004D7E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shd w:val="clear" w:color="auto" w:fill="FFFFFF"/>
          <w:lang w:eastAsia="ar-SA"/>
        </w:rPr>
        <w:t xml:space="preserve">1.3. </w:t>
      </w:r>
      <w:r>
        <w:rPr>
          <w:rFonts w:ascii="Times New Roman" w:eastAsia="Times New Roman" w:hAnsi="Times New Roman" w:cs="Times New Roman"/>
          <w:sz w:val="26"/>
          <w:szCs w:val="26"/>
          <w:lang w:eastAsia="ar-SA"/>
        </w:rPr>
        <w:t>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4D7E56" w:rsidRDefault="004D7E56" w:rsidP="004D7E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а) на территориях рынков, ярмарок, выставок-ярмарок;</w:t>
      </w:r>
    </w:p>
    <w:p w:rsidR="004D7E56" w:rsidRDefault="004D7E56" w:rsidP="004D7E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б) при проведении праздничных, культурно-массовых, спортивно-массовых и других мероприятий, имеющих краткосрочный характер.</w:t>
      </w:r>
    </w:p>
    <w:p w:rsidR="004D7E56" w:rsidRDefault="004D7E56" w:rsidP="004D7E56">
      <w:pPr>
        <w:tabs>
          <w:tab w:val="left" w:pos="540"/>
        </w:tabs>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1.4. Для целей настоящего Положения используются следующие определения и виды нестационарного торгового объекта:</w:t>
      </w:r>
    </w:p>
    <w:p w:rsidR="004D7E56" w:rsidRDefault="004D7E56" w:rsidP="004D7E56">
      <w:pPr>
        <w:widowControl w:val="0"/>
        <w:tabs>
          <w:tab w:val="left" w:pos="180"/>
        </w:tabs>
        <w:suppressAutoHyphens/>
        <w:autoSpaceDE w:val="0"/>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shd w:val="clear" w:color="auto" w:fill="FFFFFF"/>
          <w:lang w:eastAsia="ar-SA"/>
        </w:rPr>
        <w:t xml:space="preserve">- </w:t>
      </w:r>
      <w:r>
        <w:rPr>
          <w:rFonts w:ascii="Times New Roman" w:eastAsia="Times New Roman" w:hAnsi="Times New Roman" w:cs="Times New Roman"/>
          <w:sz w:val="26"/>
          <w:szCs w:val="26"/>
          <w:lang w:eastAsia="ar-SA"/>
        </w:rPr>
        <w:t xml:space="preserve">нестационарный торговый объект (далее - НТО) – торговый объект, представляющий собой временное сооружение или временную конструкцию, не связанную прочно с земельным участком (без устройства фундамента) вне зависимости от наличия или отсутствия подключения (технологического присоединения) к сетям инженерно-технического обеспечения, </w:t>
      </w:r>
      <w:r>
        <w:rPr>
          <w:rFonts w:ascii="Times New Roman" w:eastAsia="Times New Roman" w:hAnsi="Times New Roman" w:cs="Times New Roman"/>
          <w:sz w:val="26"/>
          <w:szCs w:val="26"/>
          <w:shd w:val="clear" w:color="auto" w:fill="FFFFFF"/>
          <w:lang w:eastAsia="ar-SA"/>
        </w:rPr>
        <w:t xml:space="preserve">в том числе </w:t>
      </w:r>
      <w:r>
        <w:rPr>
          <w:rFonts w:ascii="Times New Roman" w:eastAsia="Times New Roman" w:hAnsi="Times New Roman" w:cs="Times New Roman"/>
          <w:sz w:val="26"/>
          <w:szCs w:val="26"/>
          <w:lang w:eastAsia="ar-SA"/>
        </w:rPr>
        <w:t>передвижное сооружение;</w:t>
      </w:r>
    </w:p>
    <w:p w:rsidR="004D7E56" w:rsidRDefault="004D7E56" w:rsidP="004D7E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4D7E56" w:rsidRDefault="004D7E56" w:rsidP="004D7E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ru-RU"/>
        </w:rPr>
        <w:t xml:space="preserve">Специализация НТО – торговая деятельность, при которой восемьдесят и </w:t>
      </w:r>
      <w:r>
        <w:rPr>
          <w:rFonts w:ascii="Times New Roman" w:eastAsia="Times New Roman" w:hAnsi="Times New Roman" w:cs="Times New Roman"/>
          <w:sz w:val="26"/>
          <w:szCs w:val="26"/>
          <w:lang w:eastAsia="ru-RU"/>
        </w:rPr>
        <w:lastRenderedPageBreak/>
        <w:t>более процентов всех предлагаемых к продаже товаров (услуг) от их общего количества составляют товары (услуги) одной группы.</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 непередвижным НТО относятся следующие объекты:</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Торговый павильон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Киоск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Торговая галерея – выполненная в едином архитектурном стиле, состоящая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Pr>
          <w:rFonts w:ascii="Times New Roman" w:eastAsia="Times New Roman" w:hAnsi="Times New Roman" w:cs="Times New Roman"/>
          <w:sz w:val="26"/>
          <w:szCs w:val="26"/>
          <w:lang w:eastAsia="ru-RU"/>
        </w:rPr>
        <w:t>светопрозрачной</w:t>
      </w:r>
      <w:proofErr w:type="spellEnd"/>
      <w:r>
        <w:rPr>
          <w:rFonts w:ascii="Times New Roman" w:eastAsia="Times New Roman" w:hAnsi="Times New Roman" w:cs="Times New Roman"/>
          <w:sz w:val="26"/>
          <w:szCs w:val="26"/>
          <w:lang w:eastAsia="ru-RU"/>
        </w:rPr>
        <w:t xml:space="preserve"> кровлей, не несущей теплоизоляционную функцию.</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Торговый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 передвижным НТО относятся следующие объекты:</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Автомагазин (торговый автофургон)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Pr>
          <w:rFonts w:ascii="Times New Roman" w:eastAsia="Times New Roman" w:hAnsi="Times New Roman" w:cs="Times New Roman"/>
          <w:sz w:val="26"/>
          <w:szCs w:val="26"/>
          <w:lang w:eastAsia="ru-RU"/>
        </w:rPr>
        <w:t>м(</w:t>
      </w:r>
      <w:proofErr w:type="spellStart"/>
      <w:proofErr w:type="gramEnd"/>
      <w:r>
        <w:rPr>
          <w:rFonts w:ascii="Times New Roman" w:eastAsia="Times New Roman" w:hAnsi="Times New Roman" w:cs="Times New Roman"/>
          <w:sz w:val="26"/>
          <w:szCs w:val="26"/>
          <w:lang w:eastAsia="ru-RU"/>
        </w:rPr>
        <w:t>ых</w:t>
      </w:r>
      <w:proofErr w:type="spellEnd"/>
      <w:r>
        <w:rPr>
          <w:rFonts w:ascii="Times New Roman" w:eastAsia="Times New Roman" w:hAnsi="Times New Roman" w:cs="Times New Roman"/>
          <w:sz w:val="26"/>
          <w:szCs w:val="26"/>
          <w:lang w:eastAsia="ru-RU"/>
        </w:rPr>
        <w:t>) осуществляют предложение товаров, их отпуск и расчет с покупателями.</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Автоцистерна – изотермическая емкость, установленная на базе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Торговая палатка –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Торговая тележка – конструкция на одно рабочее место, оснащенная колесным механизмом и предназначенная для перемещения и продажи штучных товаров в потребительской упаковке (мороженого, безалкогольных напитков и т.д.).</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Ларь низкотемпературный – холодильное оборудование, изготовленное в виде ларя и имеющее низкотемпературную камеру, предназначенную для хранения замороженных продуктов.</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Сезонное (летнее) кафе – специально оборудованное временное сооружение (комплекс сооружений), размещаемое на участке территории, непосредственно примыкающей к стационарному объекту общественного питания, или отдельно стоящее.</w:t>
      </w:r>
    </w:p>
    <w:p w:rsidR="004D7E56" w:rsidRDefault="004D7E56" w:rsidP="004D7E56">
      <w:pPr>
        <w:widowControl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2. Требования к размещению </w:t>
      </w:r>
    </w:p>
    <w:p w:rsidR="004D7E56" w:rsidRDefault="004D7E56" w:rsidP="004D7E56">
      <w:pPr>
        <w:widowControl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 внешнему виду нестационарных торговых объектов</w:t>
      </w:r>
    </w:p>
    <w:p w:rsidR="004D7E56" w:rsidRDefault="004D7E56" w:rsidP="004D7E56">
      <w:pPr>
        <w:widowControl w:val="0"/>
        <w:spacing w:after="0" w:line="240" w:lineRule="auto"/>
        <w:jc w:val="center"/>
        <w:rPr>
          <w:rFonts w:ascii="Times New Roman" w:eastAsia="Times New Roman" w:hAnsi="Times New Roman" w:cs="Times New Roman"/>
          <w:sz w:val="26"/>
          <w:szCs w:val="26"/>
          <w:lang w:eastAsia="ru-RU"/>
        </w:rPr>
      </w:pP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НТО на территории городского округа «город Клинцы Брянской области» размещаются на основании схемы размещения НТО (далее – Схема).</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Схема включает в себя: вид НТО, местоположение и размер площади места размещения НТО, специализацию, период размещения объекта. </w:t>
      </w:r>
    </w:p>
    <w:p w:rsidR="004D7E56" w:rsidRDefault="004D7E56" w:rsidP="004D7E56">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2.2.Срок действия Схемы – до 7 (семи) лет (договоры на право размещения НТО на меньший срок могут заключаться по заявлению индивидуального предпринимателя или юридического лица).</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Период размещения передвижных НТО устанавливается в Схеме для каждого места размещения НТО с учетом следующих особенностей:</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bookmarkStart w:id="1" w:name="Par121"/>
      <w:bookmarkEnd w:id="1"/>
      <w:r>
        <w:rPr>
          <w:rFonts w:ascii="Times New Roman" w:eastAsia="Times New Roman" w:hAnsi="Times New Roman" w:cs="Times New Roman"/>
          <w:sz w:val="26"/>
          <w:szCs w:val="26"/>
          <w:lang w:eastAsia="ru-RU"/>
        </w:rPr>
        <w:t>2.2.1. Для передвижных НТО, реализующих квас, мороженое, безалкогольные напитки и (или), прохладительные напитки, с 1 мая по 30 сентября;</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 Для передвижных НТО, реализующих цветы, с 1 марта по 30 сентября;</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 Для елочных базаров с 15 декабря по 31 декабря;</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 Для сезонных (летних) кафе с 15 мая по 15 сентября;</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 Для бахчевых развалов с 15 июля по 31 октября.</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2.2.6. Для передвижных НТО, реализующих рыбу, с 01 августа по 31 января.</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2.2.7. Для иных передвижных НТО, за исключением предусмотренных подпунктами 2.2.1-2.2.6.настоящего пункта, устанавливается с 1 января по 31 декабря (круглогодично).</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2.3.Эскиз, дизайн-проект внешнего вида НТО согласовывается с отделом архитектуры, градостроительства и землепользования Клинцовской городской администрации.</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НТО должен гармонично вписываться в сложившуюся застройку, его установка не должна повлечь за собой изменение внешнего архитектурного облика сложившейся застройки, внешнего благоустройства территории. Расположение НТО не должно препятствовать движению пешеходов и автотранспорта. Обязательным условием размещения является наличие подъезда с твердым покрытием для автотранспорта, обеспечивающего эксплуатацию объекта.</w:t>
      </w:r>
    </w:p>
    <w:p w:rsidR="004D7E56" w:rsidRDefault="004D7E56" w:rsidP="004D7E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 Монтаж торговых объектов и (или) объектов услуг должен осуществляться из модульных или быстровозводимых конструкций.</w:t>
      </w:r>
    </w:p>
    <w:p w:rsidR="004D7E56" w:rsidRDefault="004D7E56" w:rsidP="004D7E56">
      <w:pPr>
        <w:widowControl w:val="0"/>
        <w:autoSpaceDE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2.5.</w:t>
      </w:r>
      <w:r>
        <w:rPr>
          <w:rFonts w:ascii="Times New Roman" w:hAnsi="Times New Roman" w:cs="Times New Roman"/>
          <w:b/>
          <w:sz w:val="26"/>
          <w:szCs w:val="26"/>
        </w:rPr>
        <w:t>Размещение нестационарных торговых объектов запрещается:</w:t>
      </w:r>
    </w:p>
    <w:p w:rsidR="004D7E56" w:rsidRDefault="004D7E56" w:rsidP="004D7E56">
      <w:pPr>
        <w:pStyle w:val="af0"/>
        <w:jc w:val="both"/>
        <w:rPr>
          <w:rFonts w:ascii="Times New Roman" w:hAnsi="Times New Roman" w:cs="Times New Roman"/>
          <w:sz w:val="26"/>
          <w:szCs w:val="26"/>
        </w:rPr>
      </w:pPr>
      <w:r>
        <w:rPr>
          <w:rFonts w:ascii="Times New Roman" w:hAnsi="Times New Roman" w:cs="Times New Roman"/>
          <w:sz w:val="26"/>
          <w:szCs w:val="26"/>
        </w:rPr>
        <w:t>а) в местах, не определенных схемой размещения нестационарных торговых объектов;</w:t>
      </w:r>
    </w:p>
    <w:p w:rsidR="004D7E56" w:rsidRDefault="004D7E56" w:rsidP="004D7E56">
      <w:pPr>
        <w:pStyle w:val="af0"/>
        <w:jc w:val="both"/>
        <w:rPr>
          <w:rFonts w:ascii="Times New Roman" w:hAnsi="Times New Roman" w:cs="Times New Roman"/>
          <w:sz w:val="26"/>
          <w:szCs w:val="26"/>
        </w:rPr>
      </w:pPr>
      <w:r>
        <w:rPr>
          <w:rFonts w:ascii="Times New Roman" w:hAnsi="Times New Roman" w:cs="Times New Roman"/>
          <w:sz w:val="26"/>
          <w:szCs w:val="26"/>
        </w:rPr>
        <w:t>б) в зонах охраны объектов культурного наследия (памятников истории и культуры);</w:t>
      </w:r>
    </w:p>
    <w:p w:rsidR="004D7E56" w:rsidRDefault="004D7E56" w:rsidP="004D7E56">
      <w:pPr>
        <w:pStyle w:val="af0"/>
        <w:jc w:val="both"/>
        <w:rPr>
          <w:rFonts w:ascii="Times New Roman" w:hAnsi="Times New Roman" w:cs="Times New Roman"/>
          <w:sz w:val="26"/>
          <w:szCs w:val="26"/>
        </w:rPr>
      </w:pPr>
      <w:r>
        <w:rPr>
          <w:rFonts w:ascii="Times New Roman" w:hAnsi="Times New Roman" w:cs="Times New Roman"/>
          <w:sz w:val="26"/>
          <w:szCs w:val="26"/>
        </w:rPr>
        <w:t xml:space="preserve">в) в охранной зоне инженерных коммуникаций без согласования сетевых организаций; </w:t>
      </w:r>
    </w:p>
    <w:p w:rsidR="004D7E56" w:rsidRDefault="004D7E56" w:rsidP="004D7E56">
      <w:pPr>
        <w:pStyle w:val="af0"/>
        <w:jc w:val="both"/>
        <w:rPr>
          <w:rFonts w:ascii="Times New Roman" w:hAnsi="Times New Roman" w:cs="Times New Roman"/>
          <w:sz w:val="26"/>
          <w:szCs w:val="26"/>
        </w:rPr>
      </w:pPr>
      <w:r>
        <w:rPr>
          <w:rFonts w:ascii="Times New Roman" w:hAnsi="Times New Roman" w:cs="Times New Roman"/>
          <w:sz w:val="26"/>
          <w:szCs w:val="26"/>
        </w:rPr>
        <w:t>г) под железнодорожными путепроводами и автомобильными эстакадами, на территориях отвода железной дороги;</w:t>
      </w:r>
    </w:p>
    <w:p w:rsidR="004D7E56" w:rsidRDefault="004D7E56" w:rsidP="004D7E56">
      <w:pPr>
        <w:pStyle w:val="af0"/>
        <w:jc w:val="both"/>
        <w:rPr>
          <w:rFonts w:ascii="Times New Roman" w:hAnsi="Times New Roman" w:cs="Times New Roman"/>
          <w:sz w:val="26"/>
          <w:szCs w:val="26"/>
        </w:rPr>
      </w:pPr>
      <w:r>
        <w:rPr>
          <w:rFonts w:ascii="Times New Roman" w:hAnsi="Times New Roman" w:cs="Times New Roman"/>
          <w:sz w:val="26"/>
          <w:szCs w:val="26"/>
        </w:rPr>
        <w:t xml:space="preserve">д) в арках зданий, на газонах, цветниках, площадках (детских, отдыха, спортивных, транспортных стоянках) на элементах благоустройства, тротуарах (где </w:t>
      </w:r>
      <w:r>
        <w:rPr>
          <w:rFonts w:ascii="Times New Roman" w:hAnsi="Times New Roman" w:cs="Times New Roman"/>
          <w:sz w:val="26"/>
          <w:szCs w:val="26"/>
        </w:rPr>
        <w:lastRenderedPageBreak/>
        <w:t>затрудняется движение пешеходов и транспорта и усложняется проведение механизированной уборки);</w:t>
      </w:r>
    </w:p>
    <w:p w:rsidR="004D7E56" w:rsidRDefault="004D7E56" w:rsidP="004D7E56">
      <w:pPr>
        <w:pStyle w:val="af0"/>
        <w:jc w:val="both"/>
        <w:rPr>
          <w:rFonts w:ascii="Times New Roman" w:hAnsi="Times New Roman" w:cs="Times New Roman"/>
          <w:sz w:val="26"/>
          <w:szCs w:val="26"/>
        </w:rPr>
      </w:pPr>
      <w:r>
        <w:rPr>
          <w:rFonts w:ascii="Times New Roman" w:hAnsi="Times New Roman" w:cs="Times New Roman"/>
          <w:sz w:val="26"/>
          <w:szCs w:val="26"/>
        </w:rPr>
        <w:t>е) на посадочных площадках пассажирского транспорта (за исключением сблокированных с остановочным павильоном), а также ближе 10 м от остановочных павильонов;</w:t>
      </w:r>
    </w:p>
    <w:p w:rsidR="004D7E56" w:rsidRDefault="004D7E56" w:rsidP="004D7E56">
      <w:pPr>
        <w:pStyle w:val="af0"/>
        <w:jc w:val="both"/>
        <w:rPr>
          <w:rFonts w:ascii="Times New Roman" w:hAnsi="Times New Roman" w:cs="Times New Roman"/>
          <w:sz w:val="26"/>
          <w:szCs w:val="26"/>
        </w:rPr>
      </w:pPr>
      <w:r>
        <w:rPr>
          <w:rFonts w:ascii="Times New Roman" w:hAnsi="Times New Roman" w:cs="Times New Roman"/>
          <w:sz w:val="26"/>
          <w:szCs w:val="26"/>
        </w:rPr>
        <w:t>ж) в пределах треугольников видимости на нерегулируемых перекрестках и примыканиях улиц и дорог, а также пешеходных переходах;</w:t>
      </w:r>
    </w:p>
    <w:p w:rsidR="004D7E56" w:rsidRDefault="004D7E56" w:rsidP="004D7E56">
      <w:pPr>
        <w:pStyle w:val="af0"/>
        <w:jc w:val="both"/>
        <w:rPr>
          <w:rFonts w:ascii="Times New Roman" w:hAnsi="Times New Roman" w:cs="Times New Roman"/>
          <w:sz w:val="26"/>
          <w:szCs w:val="26"/>
        </w:rPr>
      </w:pPr>
      <w:r>
        <w:rPr>
          <w:rFonts w:ascii="Times New Roman" w:hAnsi="Times New Roman" w:cs="Times New Roman"/>
          <w:sz w:val="26"/>
          <w:szCs w:val="26"/>
        </w:rPr>
        <w:t xml:space="preserve">з) </w:t>
      </w:r>
      <w:r>
        <w:rPr>
          <w:rFonts w:ascii="Times New Roman" w:eastAsia="Times New Roman" w:hAnsi="Times New Roman" w:cs="Times New Roman"/>
          <w:sz w:val="26"/>
          <w:szCs w:val="26"/>
          <w:lang w:eastAsia="ru-RU"/>
        </w:rPr>
        <w:t xml:space="preserve">на территории дворов жилых зданий, </w:t>
      </w:r>
      <w:r>
        <w:rPr>
          <w:rFonts w:ascii="Times New Roman" w:hAnsi="Times New Roman" w:cs="Times New Roman"/>
          <w:sz w:val="26"/>
          <w:szCs w:val="26"/>
        </w:rPr>
        <w:t>на придомовой территории жилых домов, в случае, если земельный участок на данной территории находится в муниципальной собственности, либо собственность на который не разграничена;</w:t>
      </w:r>
    </w:p>
    <w:p w:rsidR="004D7E56" w:rsidRDefault="004D7E56" w:rsidP="004D7E56">
      <w:pPr>
        <w:pStyle w:val="af0"/>
        <w:jc w:val="both"/>
        <w:rPr>
          <w:rFonts w:ascii="Times New Roman" w:hAnsi="Times New Roman" w:cs="Times New Roman"/>
          <w:sz w:val="26"/>
          <w:szCs w:val="26"/>
        </w:rPr>
      </w:pPr>
      <w:r>
        <w:rPr>
          <w:rFonts w:ascii="Times New Roman" w:hAnsi="Times New Roman" w:cs="Times New Roman"/>
          <w:sz w:val="26"/>
          <w:szCs w:val="26"/>
        </w:rPr>
        <w:t>и) на расстоянии ближе 25 м до автозаправочных станций бензина и дизельного топлива;</w:t>
      </w:r>
    </w:p>
    <w:p w:rsidR="004D7E56" w:rsidRDefault="004D7E56" w:rsidP="004D7E56">
      <w:pPr>
        <w:pStyle w:val="af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к) </w:t>
      </w:r>
      <w:r>
        <w:rPr>
          <w:rFonts w:ascii="Times New Roman" w:hAnsi="Times New Roman" w:cs="Times New Roman"/>
          <w:sz w:val="26"/>
          <w:szCs w:val="26"/>
        </w:rPr>
        <w:t>на территориях общего пользования, за исключением остановочных комплексов и нестационарных торговых объектов по продаже печатной продукции, банкоматов, платежных терминалов, объектов бытового обслуживания населения.</w:t>
      </w:r>
    </w:p>
    <w:p w:rsidR="004D7E56" w:rsidRDefault="004D7E56" w:rsidP="004D7E56">
      <w:pPr>
        <w:pStyle w:val="af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w:t>
      </w:r>
    </w:p>
    <w:p w:rsidR="004D7E56" w:rsidRDefault="004D7E56" w:rsidP="004D7E56">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 Самовольное размещение НТО на земельных участках, находящихся в государственной и муниципальной собственности, запрещается.</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 Утверждение Требований к размещению и внесение в них изменений не могут повлечь пересмотр мест размещения уже функционирующих НТО, установленных на законных основаниях.</w:t>
      </w:r>
    </w:p>
    <w:p w:rsidR="004D7E56" w:rsidRDefault="004D7E56" w:rsidP="004D7E56">
      <w:pPr>
        <w:shd w:val="clear" w:color="auto" w:fill="FFFFFF"/>
        <w:spacing w:after="0" w:line="240" w:lineRule="auto"/>
        <w:rPr>
          <w:rFonts w:ascii="Times New Roman" w:eastAsia="Times New Roman" w:hAnsi="Times New Roman" w:cs="Times New Roman"/>
          <w:color w:val="000000"/>
          <w:sz w:val="26"/>
          <w:szCs w:val="26"/>
          <w:lang w:eastAsia="ru-RU"/>
        </w:rPr>
      </w:pPr>
    </w:p>
    <w:p w:rsidR="004D7E56" w:rsidRDefault="004D7E56" w:rsidP="004D7E56">
      <w:pPr>
        <w:shd w:val="clear" w:color="auto" w:fill="FFFFFF"/>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Регулирование размещения нестационарных торговых объектов</w:t>
      </w:r>
    </w:p>
    <w:p w:rsidR="004D7E56" w:rsidRDefault="004D7E56" w:rsidP="004D7E56">
      <w:pPr>
        <w:shd w:val="clear" w:color="auto" w:fill="FFFFFF"/>
        <w:spacing w:after="0" w:line="240" w:lineRule="auto"/>
        <w:jc w:val="both"/>
        <w:rPr>
          <w:rFonts w:ascii="Times New Roman" w:eastAsia="Times New Roman" w:hAnsi="Times New Roman" w:cs="Times New Roman"/>
          <w:sz w:val="26"/>
          <w:szCs w:val="26"/>
          <w:lang w:eastAsia="ru-RU"/>
        </w:rPr>
      </w:pP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 Регулирование размещения нестационарных торговых объектов на территории городского округа «город Клинцы Брянской области» осуществляет отдел экономической политики и муниципальных закупок Клинцовской городской администрации, в порядке, предусмотренном Гражданским кодексом Российской Федерации, иными федеральными законами и муниципальными правовыми актами, который:</w:t>
      </w:r>
    </w:p>
    <w:p w:rsidR="004D7E56" w:rsidRDefault="004D7E56" w:rsidP="004D7E56">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разрабатывает и утверждает в пределах своей компетенции правовые акты в сфере размещения нестационарных торговых объектов;</w:t>
      </w:r>
    </w:p>
    <w:p w:rsidR="004D7E56" w:rsidRDefault="004D7E56" w:rsidP="004D7E56">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разрабатывает и утверждает схему размещения нестационарных торговых объектов на территории городского округа «город Клинцы Брянской области» с учетом требований, установленных градостроительным, архитектурным, земельным законодательством, законодательством в области окружающей среды, о противопожарной безопасности и других, установленных законодательством Российской Федерации требований, а также вносит в нее изменения и дополнения;</w:t>
      </w:r>
    </w:p>
    <w:p w:rsidR="004D7E56" w:rsidRDefault="004D7E56" w:rsidP="004D7E5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заключает договора на размещение нестационарных торговых объектов, в соответствии со схемой размещения нестационарных торговых объектов, </w:t>
      </w:r>
    </w:p>
    <w:p w:rsidR="004D7E56" w:rsidRDefault="004D7E56" w:rsidP="004D7E5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ведет реестр договоров на размещение нестационарных торговых объектов;</w:t>
      </w:r>
    </w:p>
    <w:p w:rsidR="004D7E56" w:rsidRDefault="004D7E56" w:rsidP="004D7E56">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осуществляет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исполнением условий договоров на размещение НТО.</w:t>
      </w:r>
    </w:p>
    <w:p w:rsidR="004D7E56" w:rsidRDefault="004D7E56" w:rsidP="004D7E56">
      <w:pPr>
        <w:widowControl w:val="0"/>
        <w:spacing w:after="0" w:line="240" w:lineRule="auto"/>
        <w:jc w:val="center"/>
        <w:rPr>
          <w:rFonts w:ascii="Times New Roman" w:eastAsia="Times New Roman" w:hAnsi="Times New Roman" w:cs="Times New Roman"/>
          <w:b/>
          <w:sz w:val="26"/>
          <w:szCs w:val="26"/>
          <w:lang w:eastAsia="ru-RU"/>
        </w:rPr>
      </w:pPr>
    </w:p>
    <w:p w:rsidR="004D7E56" w:rsidRDefault="004D7E56" w:rsidP="004D7E56">
      <w:pPr>
        <w:widowControl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4. Порядок размещения и эксплуатации </w:t>
      </w:r>
    </w:p>
    <w:p w:rsidR="004D7E56" w:rsidRDefault="004D7E56" w:rsidP="004D7E56">
      <w:pPr>
        <w:widowControl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нестационарных торговых объектов</w:t>
      </w:r>
    </w:p>
    <w:p w:rsidR="004D7E56" w:rsidRDefault="004D7E56" w:rsidP="004D7E56">
      <w:pPr>
        <w:widowControl w:val="0"/>
        <w:spacing w:after="0" w:line="240" w:lineRule="auto"/>
        <w:ind w:firstLine="540"/>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4.1.Размещение НТО на территории городского округа «город Клинцы Брянской области» осуществляется </w:t>
      </w:r>
      <w:r>
        <w:rPr>
          <w:rFonts w:ascii="Times New Roman" w:eastAsia="Times New Roman" w:hAnsi="Times New Roman" w:cs="Times New Roman"/>
          <w:sz w:val="26"/>
          <w:szCs w:val="26"/>
          <w:lang w:eastAsia="ar-SA"/>
        </w:rPr>
        <w:t xml:space="preserve">на основании Договора на право размещения НТО, заключаемого </w:t>
      </w:r>
      <w:r>
        <w:rPr>
          <w:rFonts w:ascii="Times New Roman" w:eastAsia="Times New Roman" w:hAnsi="Times New Roman" w:cs="Times New Roman"/>
          <w:sz w:val="26"/>
          <w:szCs w:val="26"/>
          <w:lang w:eastAsia="ru-RU"/>
        </w:rPr>
        <w:t>по результатам открытого аукциона, либо в случаях установленных настоящим порядком без проведения аукциона, на срок действия Схемы.</w:t>
      </w:r>
    </w:p>
    <w:p w:rsidR="004D7E56" w:rsidRDefault="004D7E56" w:rsidP="004D7E56">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4.2. Размещения сезонного нестационарного торгового объекта </w:t>
      </w:r>
      <w:r>
        <w:rPr>
          <w:rFonts w:ascii="Times New Roman" w:eastAsia="Times New Roman" w:hAnsi="Times New Roman" w:cs="Times New Roman"/>
          <w:sz w:val="26"/>
          <w:szCs w:val="26"/>
          <w:lang w:eastAsia="ru-RU"/>
        </w:rPr>
        <w:t>(квас, елочный базар, бахчевые культуры, живая рыба, цветы, прохладительные напитки, мороженое, сладкая вата, воздушные шары),</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осуществляется на основании Договора на право размещения НТО, заключаемого по результатам открытого аукциона.</w:t>
      </w:r>
    </w:p>
    <w:p w:rsidR="004D7E56" w:rsidRDefault="004D7E56" w:rsidP="004D7E5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4.2.1. </w:t>
      </w:r>
      <w:proofErr w:type="gramStart"/>
      <w:r>
        <w:rPr>
          <w:rFonts w:ascii="Times New Roman" w:eastAsia="Calibri" w:hAnsi="Times New Roman" w:cs="Times New Roman"/>
          <w:sz w:val="26"/>
          <w:szCs w:val="26"/>
        </w:rPr>
        <w:t xml:space="preserve">Клинцовская городская администрация ежегодно, за два месяца до срока, указанного в схеме размещения передвижного (сезонного) НТО, размещает на </w:t>
      </w:r>
      <w:r>
        <w:rPr>
          <w:rFonts w:ascii="Times New Roman" w:eastAsia="Times New Roman" w:hAnsi="Times New Roman" w:cs="Times New Roman"/>
          <w:sz w:val="26"/>
          <w:szCs w:val="26"/>
          <w:lang w:eastAsia="ru-RU"/>
        </w:rPr>
        <w:t xml:space="preserve">Официальном сайте Клинцовской городской администрации в сети Интернет - </w:t>
      </w:r>
      <w:hyperlink r:id="rId6" w:history="1">
        <w:r>
          <w:rPr>
            <w:rStyle w:val="a3"/>
            <w:b/>
            <w:sz w:val="26"/>
            <w:szCs w:val="26"/>
            <w:lang w:val="en-US"/>
          </w:rPr>
          <w:t>www</w:t>
        </w:r>
        <w:r>
          <w:rPr>
            <w:rStyle w:val="a3"/>
            <w:b/>
            <w:sz w:val="26"/>
            <w:szCs w:val="26"/>
          </w:rPr>
          <w:t>.</w:t>
        </w:r>
        <w:proofErr w:type="spellStart"/>
        <w:r>
          <w:rPr>
            <w:rStyle w:val="a3"/>
            <w:b/>
            <w:sz w:val="26"/>
            <w:szCs w:val="26"/>
            <w:lang w:val="en-US"/>
          </w:rPr>
          <w:t>Klinci</w:t>
        </w:r>
        <w:proofErr w:type="spellEnd"/>
        <w:r>
          <w:rPr>
            <w:rStyle w:val="a3"/>
            <w:b/>
            <w:sz w:val="26"/>
            <w:szCs w:val="26"/>
          </w:rPr>
          <w:t>.</w:t>
        </w:r>
        <w:proofErr w:type="spellStart"/>
        <w:r>
          <w:rPr>
            <w:rStyle w:val="a3"/>
            <w:b/>
            <w:sz w:val="26"/>
            <w:szCs w:val="26"/>
            <w:lang w:val="en-US"/>
          </w:rPr>
          <w:t>ru</w:t>
        </w:r>
        <w:proofErr w:type="spellEnd"/>
      </w:hyperlink>
      <w:r w:rsidRPr="004D7E5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извещение о проведении аукциона на право заключения договора на размещение НТО на </w:t>
      </w:r>
      <w:r>
        <w:rPr>
          <w:rFonts w:ascii="Times New Roman" w:eastAsia="Times New Roman" w:hAnsi="Times New Roman" w:cs="Times New Roman"/>
          <w:sz w:val="26"/>
          <w:szCs w:val="26"/>
          <w:lang w:eastAsia="ru-RU"/>
        </w:rPr>
        <w:t>территории городского округа «город Клинцы Брянской области», в соответствии с Приложением № 2.</w:t>
      </w:r>
      <w:proofErr w:type="gramEnd"/>
    </w:p>
    <w:p w:rsidR="004D7E56" w:rsidRDefault="004D7E56" w:rsidP="004D7E5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4.3. Право на заключение договора </w:t>
      </w:r>
      <w:r>
        <w:rPr>
          <w:rFonts w:ascii="Times New Roman" w:eastAsia="Calibri" w:hAnsi="Times New Roman" w:cs="Times New Roman"/>
          <w:b/>
          <w:sz w:val="26"/>
          <w:szCs w:val="26"/>
        </w:rPr>
        <w:t>без проведения аукциона</w:t>
      </w:r>
      <w:r>
        <w:rPr>
          <w:rFonts w:ascii="Times New Roman" w:eastAsia="Calibri" w:hAnsi="Times New Roman" w:cs="Times New Roman"/>
          <w:sz w:val="26"/>
          <w:szCs w:val="26"/>
        </w:rPr>
        <w:t xml:space="preserve"> предоставляется индивидуальным предпринимателям или юридическим лицам (далее - заявитель) в случае:</w:t>
      </w:r>
    </w:p>
    <w:p w:rsidR="004D7E56" w:rsidRDefault="004D7E56" w:rsidP="004D7E56">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размещения непередвижного нестационарного торгового объекта заявителем, надлежащим </w:t>
      </w:r>
      <w:proofErr w:type="gramStart"/>
      <w:r>
        <w:rPr>
          <w:rFonts w:ascii="Times New Roman" w:eastAsia="Calibri" w:hAnsi="Times New Roman" w:cs="Times New Roman"/>
          <w:sz w:val="26"/>
          <w:szCs w:val="26"/>
        </w:rPr>
        <w:t>образом</w:t>
      </w:r>
      <w:proofErr w:type="gramEnd"/>
      <w:r>
        <w:rPr>
          <w:rFonts w:ascii="Times New Roman" w:eastAsia="Calibri" w:hAnsi="Times New Roman" w:cs="Times New Roman"/>
          <w:sz w:val="26"/>
          <w:szCs w:val="26"/>
        </w:rPr>
        <w:t xml:space="preserve"> исполнявшим свои обязательства по заключенному до 01.03.2015 договору аренды земельного участка, предоставленного для размещения НТО;</w:t>
      </w:r>
    </w:p>
    <w:p w:rsidR="004D7E56" w:rsidRDefault="004D7E56" w:rsidP="004D7E5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размещения на новый срок непередвижного НТО заявителем, ранее размещенного в том же месте, </w:t>
      </w:r>
      <w:r>
        <w:rPr>
          <w:rFonts w:ascii="Times New Roman" w:hAnsi="Times New Roman" w:cs="Times New Roman"/>
          <w:sz w:val="26"/>
          <w:szCs w:val="26"/>
        </w:rPr>
        <w:t xml:space="preserve">предусмотренном Схемой и </w:t>
      </w:r>
      <w:r>
        <w:rPr>
          <w:rFonts w:ascii="Times New Roman" w:eastAsia="Calibri" w:hAnsi="Times New Roman" w:cs="Times New Roman"/>
          <w:sz w:val="26"/>
          <w:szCs w:val="26"/>
        </w:rPr>
        <w:t xml:space="preserve">надлежащим </w:t>
      </w:r>
      <w:proofErr w:type="gramStart"/>
      <w:r>
        <w:rPr>
          <w:rFonts w:ascii="Times New Roman" w:eastAsia="Calibri" w:hAnsi="Times New Roman" w:cs="Times New Roman"/>
          <w:sz w:val="26"/>
          <w:szCs w:val="26"/>
        </w:rPr>
        <w:t>образом</w:t>
      </w:r>
      <w:proofErr w:type="gramEnd"/>
      <w:r>
        <w:rPr>
          <w:rFonts w:ascii="Times New Roman" w:eastAsia="Calibri" w:hAnsi="Times New Roman" w:cs="Times New Roman"/>
          <w:sz w:val="26"/>
          <w:szCs w:val="26"/>
        </w:rPr>
        <w:t xml:space="preserve"> исполнявшим свои обязательства по заключенному договору на размещение НТО после 01.03.2015;</w:t>
      </w:r>
    </w:p>
    <w:p w:rsidR="004D7E56" w:rsidRDefault="004D7E56" w:rsidP="004D7E56">
      <w:pPr>
        <w:pStyle w:val="a5"/>
        <w:spacing w:before="0" w:beforeAutospacing="0" w:after="0" w:afterAutospacing="0"/>
        <w:jc w:val="both"/>
        <w:rPr>
          <w:sz w:val="26"/>
          <w:szCs w:val="26"/>
        </w:rPr>
      </w:pPr>
      <w:r>
        <w:rPr>
          <w:sz w:val="26"/>
          <w:szCs w:val="26"/>
        </w:rPr>
        <w:t>- размещения НТО, предназначенных для размещения летних кафе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4D7E56" w:rsidRDefault="004D7E56" w:rsidP="004D7E56">
      <w:pPr>
        <w:autoSpaceDN w:val="0"/>
        <w:adjustRightInd w:val="0"/>
        <w:spacing w:after="0" w:line="240" w:lineRule="auto"/>
        <w:ind w:firstLine="540"/>
        <w:jc w:val="both"/>
        <w:rPr>
          <w:rFonts w:ascii="Times New Roman" w:hAnsi="Times New Roman" w:cs="Times New Roman"/>
          <w:i/>
          <w:color w:val="00B0F0"/>
          <w:sz w:val="26"/>
          <w:szCs w:val="26"/>
        </w:rPr>
      </w:pPr>
      <w:r>
        <w:rPr>
          <w:rFonts w:ascii="Times New Roman" w:eastAsia="Times New Roman" w:hAnsi="Times New Roman" w:cs="Times New Roman"/>
          <w:sz w:val="26"/>
          <w:szCs w:val="26"/>
          <w:lang w:eastAsia="ru-RU"/>
        </w:rPr>
        <w:t>4.4. По Договору взимается плата за размещение нестационарного торгового объекта. Указанная плата подлежит зачислению в бюджет городского округа «город Клинцы Брянской области».</w:t>
      </w:r>
    </w:p>
    <w:p w:rsidR="004D7E56" w:rsidRDefault="004D7E56" w:rsidP="004D7E56">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 По окончании срока действия Договора, а также при досрочном его прекращении владелец НТО в десятидневный срок должен его демонтировать (переместить) и восстановить нарушенное благоустройство территории. При неисполнении владельцем НТО обязанности по своевременному демонтажу НТО, владелец несет ответственность в соответствии с действующим законодательством.</w:t>
      </w:r>
    </w:p>
    <w:p w:rsidR="004D7E56" w:rsidRDefault="004D7E56" w:rsidP="004D7E56">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 Действие Договора прекращается досрочно в одностороннем порядке в следующих случаях:</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подача хозяйствующим субъектом соответствующего заявления;</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прекращение хозяйствующим субъектом в установленном законом порядке своей деятельности;</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выявление несоответствия НТО эскизу (дизайн проекту), согласованному с отделом архитектуры, градостроительства и землепользования Клинцовской </w:t>
      </w:r>
      <w:r>
        <w:rPr>
          <w:rFonts w:ascii="Times New Roman" w:eastAsia="Times New Roman" w:hAnsi="Times New Roman" w:cs="Times New Roman"/>
          <w:sz w:val="26"/>
          <w:szCs w:val="26"/>
          <w:lang w:eastAsia="ru-RU"/>
        </w:rPr>
        <w:lastRenderedPageBreak/>
        <w:t>городской администрации (изменение внешнего вида, размеров, площади НТО в ходе его эксплуатации, возведение пристроек, надстройка дополнительных антресолей и этажей), установка холодильного и иного сопутствующего выносного оборудования за пределами НТО;</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 отсутствие регистрации в установленном законом порядке в качестве индивидуального предпринимателя или юридического лица.</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bookmarkStart w:id="2" w:name="Par104"/>
      <w:bookmarkEnd w:id="2"/>
      <w:r>
        <w:rPr>
          <w:rFonts w:ascii="Times New Roman" w:eastAsia="Times New Roman" w:hAnsi="Times New Roman" w:cs="Times New Roman"/>
          <w:sz w:val="26"/>
          <w:szCs w:val="26"/>
          <w:lang w:eastAsia="ru-RU"/>
        </w:rPr>
        <w:t xml:space="preserve">е) принятие Клинцовской городской администрации следующих решений: </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необходимости ремонта и (или) реконструкции автомобильных дорог, в случае если нахождение НТО препятствует осуществлению указанных работ, </w:t>
      </w:r>
    </w:p>
    <w:p w:rsidR="004D7E56" w:rsidRDefault="004D7E56" w:rsidP="004D7E5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карманов иных элементов благоустройства,</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размещении объектов капитального строительства регионального и муниципального значения.</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досрочном расторжении Договора инициирующая сторона направляет уведомление другой стороне по адресу, указанному в Договоре. По истечении 10 рабочих дней с момента получения уведомления Договор считается расторгнутым.</w:t>
      </w:r>
    </w:p>
    <w:p w:rsidR="004D7E56" w:rsidRDefault="004D7E56" w:rsidP="004D7E56">
      <w:pPr>
        <w:spacing w:after="0" w:line="240" w:lineRule="auto"/>
        <w:ind w:firstLine="708"/>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u w:val="single"/>
          <w:lang w:eastAsia="ru-RU"/>
        </w:rPr>
        <w:t xml:space="preserve">В случае досрочного прекращения действия Договора по основаниям, предусмотренным подпунктом «е» пункта 4.6. настоящего Положения, </w:t>
      </w:r>
      <w:r>
        <w:rPr>
          <w:rFonts w:ascii="Times New Roman" w:eastAsia="Times New Roman" w:hAnsi="Times New Roman" w:cs="Times New Roman"/>
          <w:sz w:val="26"/>
          <w:szCs w:val="26"/>
          <w:lang w:eastAsia="ru-RU"/>
        </w:rPr>
        <w:t>Клинцовская городская администрация обязана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r>
        <w:rPr>
          <w:rFonts w:ascii="Times New Roman" w:hAnsi="Times New Roman" w:cs="Times New Roman"/>
          <w:sz w:val="26"/>
          <w:szCs w:val="26"/>
        </w:rPr>
        <w:t>, в соответствии с</w:t>
      </w:r>
      <w:proofErr w:type="gramEnd"/>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Постановлением Клинцовской городской администрации от 23.11.2021 № 1917 «Об утверждении Порядка предоставления компенсационных мест для размещения нестационарных торговых объектов на территории городского округа «город Клинцы Брянской области».</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 При осуществлении деятельности в НТО должна соблюдаться установленная Схемой специализация НТО.</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 Внешний вид НТО должен соответствовать эскизу (дизайн проекту), согласованному с отделом архитектуры, градостроительства и землепользования Клинцовской городской администрации.</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4.10.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w:t>
      </w:r>
      <w:r>
        <w:rPr>
          <w:rFonts w:ascii="Times New Roman" w:eastAsia="Times New Roman" w:hAnsi="Times New Roman" w:cs="Times New Roman"/>
          <w:sz w:val="26"/>
          <w:szCs w:val="26"/>
          <w:lang w:eastAsia="ru-RU"/>
        </w:rPr>
        <w:lastRenderedPageBreak/>
        <w:t>обеспечивать условия труда и правила личной гигиены работников.</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4.11. Транспортное обслуживание НТО и загрузка их товарами не должны затруднять и снижать безопасность движения транспорта и пешеходов.</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4.12. Не допускается осуществлять складирование товара, упаковок, мусора на элементах благоустройства и прилегающей к НТО территории.</w:t>
      </w:r>
    </w:p>
    <w:p w:rsidR="004D7E56" w:rsidRDefault="004D7E56" w:rsidP="004D7E56">
      <w:pPr>
        <w:spacing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shd w:val="clear" w:color="auto" w:fill="FFFFFF"/>
          <w:lang w:eastAsia="ru-RU"/>
        </w:rPr>
        <w:t>5. Порядок демонтажа нестационарных торговых объектов</w:t>
      </w:r>
    </w:p>
    <w:p w:rsidR="004D7E56" w:rsidRDefault="004D7E56" w:rsidP="004D7E5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r>
        <w:rPr>
          <w:rFonts w:ascii="Times New Roman" w:hAnsi="Times New Roman" w:cs="Times New Roman"/>
          <w:sz w:val="26"/>
          <w:szCs w:val="26"/>
        </w:rPr>
        <w:tab/>
        <w:t xml:space="preserve">5.1. Освобождению от неправомерно размещенных нестационарных объектов подлежат земельные участки, здания, строения, сооружения, находящиеся в муниципальной собственности, а также земельные участки, </w:t>
      </w:r>
      <w:r>
        <w:rPr>
          <w:rFonts w:ascii="Times New Roman" w:eastAsia="Times New Roman" w:hAnsi="Times New Roman" w:cs="Times New Roman"/>
          <w:sz w:val="26"/>
          <w:szCs w:val="26"/>
          <w:lang w:eastAsia="ru-RU"/>
        </w:rPr>
        <w:t xml:space="preserve">государственная собственность на которые не разграничена, </w:t>
      </w:r>
      <w:r>
        <w:rPr>
          <w:rFonts w:ascii="Times New Roman" w:hAnsi="Times New Roman" w:cs="Times New Roman"/>
          <w:sz w:val="26"/>
          <w:szCs w:val="26"/>
        </w:rPr>
        <w:t xml:space="preserve">занятые следующими видами нестационарных торговых объектов: </w:t>
      </w:r>
    </w:p>
    <w:p w:rsidR="004D7E56" w:rsidRDefault="004D7E56" w:rsidP="004D7E5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киоски, павильоны, прицепы (</w:t>
      </w:r>
      <w:proofErr w:type="spellStart"/>
      <w:r>
        <w:rPr>
          <w:rFonts w:ascii="Times New Roman" w:hAnsi="Times New Roman" w:cs="Times New Roman"/>
          <w:sz w:val="26"/>
          <w:szCs w:val="26"/>
        </w:rPr>
        <w:t>тонары</w:t>
      </w:r>
      <w:proofErr w:type="spellEnd"/>
      <w:r>
        <w:rPr>
          <w:rFonts w:ascii="Times New Roman" w:hAnsi="Times New Roman" w:cs="Times New Roman"/>
          <w:sz w:val="26"/>
          <w:szCs w:val="26"/>
        </w:rPr>
        <w:t xml:space="preserve">) всех типов; </w:t>
      </w:r>
    </w:p>
    <w:p w:rsidR="004D7E56" w:rsidRDefault="004D7E56" w:rsidP="004D7E5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лотки, палатки, прилавки и холодильное оборудование для хранения и реализации скоропортящейся продукции и напитков; </w:t>
      </w:r>
    </w:p>
    <w:p w:rsidR="004D7E56" w:rsidRDefault="004D7E56" w:rsidP="004D7E5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объекты общественного питания (кафетерии, закусочные и иные точки общественного питания), оборудованные в некапитальных строениях, а также расположенные при стационарных объектах общественного питания.</w:t>
      </w:r>
    </w:p>
    <w:p w:rsidR="004D7E56" w:rsidRDefault="004D7E56" w:rsidP="004D7E5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5.2. В случае досрочного прекращения действия договора о предоставлении торгового места для размещения НТО, по инициативе Клинцовской городской администрации, а также после окончания срока действия договора о предоставлении торгового места для размещения нестационарного торгового объекта или расторжения договора по соглашению сторон, нестационарный торговый объект подлежит демонтажу субъектом </w:t>
      </w:r>
      <w:proofErr w:type="gramStart"/>
      <w:r>
        <w:rPr>
          <w:rFonts w:ascii="Times New Roman" w:hAnsi="Times New Roman" w:cs="Times New Roman"/>
          <w:sz w:val="26"/>
          <w:szCs w:val="26"/>
        </w:rPr>
        <w:t>торговли</w:t>
      </w:r>
      <w:proofErr w:type="gramEnd"/>
      <w:r>
        <w:rPr>
          <w:rFonts w:ascii="Times New Roman" w:hAnsi="Times New Roman" w:cs="Times New Roman"/>
          <w:sz w:val="26"/>
          <w:szCs w:val="26"/>
        </w:rPr>
        <w:t xml:space="preserve"> в течение установленного Клинцовской городской администрацией времени со дня получения им уведомления о </w:t>
      </w:r>
      <w:proofErr w:type="gramStart"/>
      <w:r>
        <w:rPr>
          <w:rFonts w:ascii="Times New Roman" w:hAnsi="Times New Roman" w:cs="Times New Roman"/>
          <w:sz w:val="26"/>
          <w:szCs w:val="26"/>
        </w:rPr>
        <w:t>расторжении</w:t>
      </w:r>
      <w:proofErr w:type="gramEnd"/>
      <w:r>
        <w:rPr>
          <w:rFonts w:ascii="Times New Roman" w:hAnsi="Times New Roman" w:cs="Times New Roman"/>
          <w:sz w:val="26"/>
          <w:szCs w:val="26"/>
        </w:rPr>
        <w:t xml:space="preserve"> Договора на размещение НТО или с момента окончания срока действия Договора и момента расторжения договора по соглашению сторон.</w:t>
      </w:r>
    </w:p>
    <w:p w:rsidR="004D7E56" w:rsidRDefault="004D7E56" w:rsidP="004D7E5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5.3. </w:t>
      </w:r>
      <w:proofErr w:type="gramStart"/>
      <w:r>
        <w:rPr>
          <w:rFonts w:ascii="Times New Roman" w:hAnsi="Times New Roman" w:cs="Times New Roman"/>
          <w:sz w:val="26"/>
          <w:szCs w:val="26"/>
        </w:rPr>
        <w:t>Выявление неправомерно размещенных нестационарных объектов осуществляется отделом экономической политики и муниципальных закупок Клинцовской городской администрации (далее «Уполномоченный орган») при проведении мониторинга соответствия размещенных нестационарных объектов согласно утвержденной схемы размещения нестационарных торговых объектов, реализации полномочий в сфере благоустройства территории муниципального образования, а также на основании информации, поступившей от федеральных органов, исполнительных органов государственной власти, органов местного самоуправления, в том числе органов</w:t>
      </w:r>
      <w:proofErr w:type="gramEnd"/>
      <w:r>
        <w:rPr>
          <w:rFonts w:ascii="Times New Roman" w:hAnsi="Times New Roman" w:cs="Times New Roman"/>
          <w:sz w:val="26"/>
          <w:szCs w:val="26"/>
        </w:rPr>
        <w:t xml:space="preserve"> и структурных подразделений муниципального образования, обращений граждан, индивидуальных предпринимателей и юридических лиц.</w:t>
      </w:r>
    </w:p>
    <w:p w:rsidR="004D7E56" w:rsidRDefault="004D7E56" w:rsidP="004D7E5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t>5.4. При выявлении самовольно размещенного НТО (или получении информации о таком объекте),</w:t>
      </w:r>
      <w:r>
        <w:rPr>
          <w:rFonts w:ascii="Times New Roman" w:hAnsi="Times New Roman" w:cs="Times New Roman"/>
          <w:sz w:val="26"/>
          <w:szCs w:val="26"/>
        </w:rPr>
        <w:t xml:space="preserve"> </w:t>
      </w:r>
      <w:r>
        <w:rPr>
          <w:rFonts w:ascii="Times New Roman" w:eastAsia="Calibri" w:hAnsi="Times New Roman" w:cs="Times New Roman"/>
          <w:sz w:val="26"/>
          <w:szCs w:val="26"/>
          <w:lang w:eastAsia="ru-RU"/>
        </w:rPr>
        <w:t>без разрешительной документации Клинцовской городской администрации, расположенного на территории городского округа «город Клинцы Брянской области», Уполномоченный орган:</w:t>
      </w:r>
    </w:p>
    <w:p w:rsidR="004D7E56" w:rsidRDefault="004D7E56" w:rsidP="004D7E5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составляет акт </w:t>
      </w:r>
      <w:r>
        <w:rPr>
          <w:rFonts w:ascii="Times New Roman" w:hAnsi="Times New Roman" w:cs="Times New Roman"/>
          <w:sz w:val="26"/>
          <w:szCs w:val="26"/>
        </w:rPr>
        <w:t>обследования</w:t>
      </w:r>
      <w:r>
        <w:rPr>
          <w:rFonts w:ascii="Times New Roman" w:eastAsia="Calibri" w:hAnsi="Times New Roman" w:cs="Times New Roman"/>
          <w:sz w:val="26"/>
          <w:szCs w:val="26"/>
          <w:lang w:eastAsia="ru-RU"/>
        </w:rPr>
        <w:t xml:space="preserve"> о выявлении самовольно размещенного НТО (производится его </w:t>
      </w:r>
      <w:proofErr w:type="spellStart"/>
      <w:r>
        <w:rPr>
          <w:rFonts w:ascii="Times New Roman" w:eastAsia="Calibri" w:hAnsi="Times New Roman" w:cs="Times New Roman"/>
          <w:sz w:val="26"/>
          <w:szCs w:val="26"/>
          <w:lang w:eastAsia="ru-RU"/>
        </w:rPr>
        <w:t>фотофиксация</w:t>
      </w:r>
      <w:proofErr w:type="spellEnd"/>
      <w:r>
        <w:rPr>
          <w:rFonts w:ascii="Times New Roman" w:eastAsia="Calibri" w:hAnsi="Times New Roman" w:cs="Times New Roman"/>
          <w:sz w:val="26"/>
          <w:szCs w:val="26"/>
          <w:lang w:eastAsia="ru-RU"/>
        </w:rPr>
        <w:t>);</w:t>
      </w:r>
    </w:p>
    <w:p w:rsidR="004D7E56" w:rsidRDefault="004D7E56" w:rsidP="004D7E5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составляет предписание об устранении нарушений, с указанием даты устранения нарушения.</w:t>
      </w:r>
    </w:p>
    <w:p w:rsidR="004D7E56" w:rsidRDefault="004D7E56" w:rsidP="004D7E56">
      <w:pPr>
        <w:spacing w:after="0" w:line="240" w:lineRule="auto"/>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5.5. В целях установления владельца нестационарного объекта и подтверждения факта неправомерности его размещения Уполномоченным органом </w:t>
      </w:r>
      <w:r>
        <w:rPr>
          <w:rFonts w:ascii="Times New Roman" w:hAnsi="Times New Roman" w:cs="Times New Roman"/>
          <w:sz w:val="26"/>
          <w:szCs w:val="26"/>
        </w:rPr>
        <w:lastRenderedPageBreak/>
        <w:t>муниципального образования осуществляется межведомственное взаимодействие с компетентными органами.</w:t>
      </w:r>
    </w:p>
    <w:p w:rsidR="004D7E56" w:rsidRDefault="004D7E56" w:rsidP="004D7E5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 Клинцовская городская администрация направляет по юридическому адресу регистрации субъекта торговли письменное извещение (предписание), с предложением демонтировать НТО в установленные предписанием датой устранения нарушений</w:t>
      </w:r>
      <w:r>
        <w:rPr>
          <w:rFonts w:ascii="Times New Roman" w:hAnsi="Times New Roman" w:cs="Times New Roman"/>
          <w:sz w:val="26"/>
          <w:szCs w:val="26"/>
        </w:rPr>
        <w:t>, с</w:t>
      </w:r>
      <w:r>
        <w:rPr>
          <w:rFonts w:ascii="Times New Roman" w:eastAsia="Times New Roman" w:hAnsi="Times New Roman" w:cs="Times New Roman"/>
          <w:sz w:val="26"/>
          <w:szCs w:val="26"/>
          <w:lang w:eastAsia="ru-RU"/>
        </w:rPr>
        <w:t xml:space="preserve"> восстановлением места размещения НТО в первоначальное состояние.</w:t>
      </w:r>
    </w:p>
    <w:p w:rsidR="004D7E56" w:rsidRDefault="004D7E56" w:rsidP="004D7E5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на момент составления предписания лицо, осуществившее самовольное размещение НТО, не установлено, в предписании не указываются данные лица, осуществившего самовольное размещение НТО.</w:t>
      </w:r>
    </w:p>
    <w:p w:rsidR="004D7E56" w:rsidRDefault="004D7E56" w:rsidP="004D7E5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t xml:space="preserve">5.7. По истечении срока, указанного в предписании, уполномоченный орган осуществляет выезд на место самовольного размещения НТО и фиксирует (производится </w:t>
      </w:r>
      <w:proofErr w:type="spellStart"/>
      <w:r>
        <w:rPr>
          <w:rFonts w:ascii="Times New Roman" w:eastAsia="Calibri" w:hAnsi="Times New Roman" w:cs="Times New Roman"/>
          <w:sz w:val="26"/>
          <w:szCs w:val="26"/>
          <w:lang w:eastAsia="ru-RU"/>
        </w:rPr>
        <w:t>фотофиксация</w:t>
      </w:r>
      <w:proofErr w:type="spellEnd"/>
      <w:r>
        <w:rPr>
          <w:rFonts w:ascii="Times New Roman" w:eastAsia="Calibri" w:hAnsi="Times New Roman" w:cs="Times New Roman"/>
          <w:sz w:val="26"/>
          <w:szCs w:val="26"/>
          <w:lang w:eastAsia="ru-RU"/>
        </w:rPr>
        <w:t>) исполнение либо неисполнение Предписания.</w:t>
      </w:r>
    </w:p>
    <w:p w:rsidR="004D7E56" w:rsidRDefault="004D7E56" w:rsidP="004D7E5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shd w:val="clear" w:color="auto" w:fill="FFFFFF"/>
        </w:rPr>
        <w:t>5.8. В случае неисполнения в добровольном порядке субъектом торговли сроков демонтажа нестационарного торгового объекта, осуществляется принудительный демонтаж по месту фактического нахождения нестационарного торгового объекта.</w:t>
      </w:r>
    </w:p>
    <w:p w:rsidR="004D7E56" w:rsidRDefault="004D7E56" w:rsidP="004D7E56">
      <w:pPr>
        <w:spacing w:after="0" w:line="240" w:lineRule="auto"/>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5.9. В течение десяти рабочих дней </w:t>
      </w:r>
      <w:proofErr w:type="gramStart"/>
      <w:r>
        <w:rPr>
          <w:rFonts w:ascii="Times New Roman" w:hAnsi="Times New Roman" w:cs="Times New Roman"/>
          <w:sz w:val="26"/>
          <w:szCs w:val="26"/>
        </w:rPr>
        <w:t>с даты составления</w:t>
      </w:r>
      <w:proofErr w:type="gramEnd"/>
      <w:r>
        <w:rPr>
          <w:rFonts w:ascii="Times New Roman" w:hAnsi="Times New Roman" w:cs="Times New Roman"/>
          <w:sz w:val="26"/>
          <w:szCs w:val="26"/>
        </w:rPr>
        <w:t xml:space="preserve"> акта обследования на основании решения Комиссии, которая утверждается распоряжением Клинцовской городской администрации, выносит заключение по данному НТО. Решение </w:t>
      </w:r>
      <w:r>
        <w:rPr>
          <w:rFonts w:ascii="Times New Roman" w:hAnsi="Times New Roman" w:cs="Times New Roman"/>
          <w:sz w:val="26"/>
          <w:szCs w:val="26"/>
          <w:shd w:val="clear" w:color="auto" w:fill="FFFFFF"/>
        </w:rPr>
        <w:t>комиссии оформляется протоколом в установленном порядке</w:t>
      </w:r>
      <w:r>
        <w:rPr>
          <w:rFonts w:ascii="Times New Roman" w:eastAsia="Times New Roman" w:hAnsi="Times New Roman" w:cs="Times New Roman"/>
          <w:sz w:val="26"/>
          <w:szCs w:val="26"/>
          <w:lang w:eastAsia="ru-RU"/>
        </w:rPr>
        <w:t>.</w:t>
      </w:r>
    </w:p>
    <w:p w:rsidR="004D7E56" w:rsidRDefault="004D7E56" w:rsidP="004D7E56">
      <w:pPr>
        <w:spacing w:after="0" w:line="240" w:lineRule="auto"/>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rPr>
        <w:t>5.10. В случае вынесения заключения Комиссии с выводом о наличии предусмотренных действующим законодательством оснований для демонтажа (сноса) нестационарного объекта, Уполномоченный орган в течение пяти рабочих дней со дня вынесения заключения готовит проект распоряжения Клинцовской городской администрации о демонтаже (сносе) нестационарного объекта.</w:t>
      </w:r>
    </w:p>
    <w:p w:rsidR="004D7E56" w:rsidRDefault="004D7E56" w:rsidP="004D7E5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5.11. </w:t>
      </w:r>
      <w:proofErr w:type="gramStart"/>
      <w:r>
        <w:rPr>
          <w:rFonts w:ascii="Times New Roman" w:hAnsi="Times New Roman" w:cs="Times New Roman"/>
          <w:sz w:val="26"/>
          <w:szCs w:val="26"/>
        </w:rPr>
        <w:t xml:space="preserve">Уполномоченный орган в течение трех рабочих дней со дня принятия постановления о демонтаже (сносе) размещает на официальном сайте Клинцовской городской администрации в информационно-телекоммуникационной сети «Интернет» сообщение о планируемом демонтаже (сносе) неправомерно размещенного нестационарного объекта, </w:t>
      </w:r>
      <w:r>
        <w:rPr>
          <w:rFonts w:ascii="Times New Roman" w:hAnsi="Times New Roman" w:cs="Times New Roman"/>
          <w:sz w:val="26"/>
          <w:szCs w:val="26"/>
          <w:shd w:val="clear" w:color="auto" w:fill="FFFFFF"/>
        </w:rPr>
        <w:t xml:space="preserve">в котором указывается календарная дата, срок и место демонтажа, место последующего хранения демонтированного нестационарного торгового объекта субъектом торговли, </w:t>
      </w:r>
      <w:r>
        <w:rPr>
          <w:rFonts w:ascii="Times New Roman" w:hAnsi="Times New Roman" w:cs="Times New Roman"/>
          <w:sz w:val="26"/>
          <w:szCs w:val="26"/>
        </w:rPr>
        <w:t>а также направляет владельцу объекта копию указанного постановления</w:t>
      </w:r>
      <w:proofErr w:type="gramEnd"/>
      <w:r>
        <w:rPr>
          <w:rFonts w:ascii="Times New Roman" w:hAnsi="Times New Roman" w:cs="Times New Roman"/>
          <w:sz w:val="26"/>
          <w:szCs w:val="26"/>
        </w:rPr>
        <w:t xml:space="preserve"> заказным почтовым отправлением с уведомлением о вручении либо иным способом, позволяющим зафиксировать факт его получения. </w:t>
      </w:r>
    </w:p>
    <w:p w:rsidR="004D7E56" w:rsidRDefault="004D7E56" w:rsidP="004D7E5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5.12. Срок демонтажа (сноса) может быть продлен распоряжением городской администрации, принятым в соответствии с решением Комиссии, по мотивированному обращению владельца нестационарного объекта, в случае невозможности осуществления его демонтажа и (или) перемещения в срок, установленный предписанием, но не более чем на один месяц.</w:t>
      </w:r>
    </w:p>
    <w:p w:rsidR="004D7E56" w:rsidRDefault="004D7E56" w:rsidP="004D7E56">
      <w:pPr>
        <w:spacing w:after="0" w:line="240" w:lineRule="auto"/>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rPr>
        <w:t>5.13. Принудительный демонтаж (снос) нестационарного торгового объекта осуществляется специализированной организацией - муниципальным унитарным предприятием «Торговые ряды» (МУП «Торговые ряды») за счет собственных сре</w:t>
      </w:r>
      <w:proofErr w:type="gramStart"/>
      <w:r>
        <w:rPr>
          <w:rFonts w:ascii="Times New Roman" w:hAnsi="Times New Roman" w:cs="Times New Roman"/>
          <w:sz w:val="26"/>
          <w:szCs w:val="26"/>
        </w:rPr>
        <w:t>дств с д</w:t>
      </w:r>
      <w:proofErr w:type="gramEnd"/>
      <w:r>
        <w:rPr>
          <w:rFonts w:ascii="Times New Roman" w:hAnsi="Times New Roman" w:cs="Times New Roman"/>
          <w:sz w:val="26"/>
          <w:szCs w:val="26"/>
        </w:rPr>
        <w:t>альнейшим возложением расходов, связанных с проведением работ по демонтажу (сносу) и дальнейшему хранению объекта, на владельца нестационарного объекта.</w:t>
      </w:r>
    </w:p>
    <w:p w:rsidR="004D7E56" w:rsidRDefault="004D7E56" w:rsidP="004D7E5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5.14. Демонтаж (снос) НТО производится в присутствии членов Комиссии, а также собственника объекта (уполномоченного представителя собственника объекта).</w:t>
      </w:r>
    </w:p>
    <w:p w:rsidR="004D7E56" w:rsidRDefault="004D7E56" w:rsidP="004D7E5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случае надлежащего уведомления собственника объекта (уполномоченного представителя собственника объекта) о дате и времени демонтажа (сноса) НТО и его неявки, демонтаж (снос) НТО производится в присутствии членов Комиссии в его отсутствие.</w:t>
      </w:r>
    </w:p>
    <w:p w:rsidR="004D7E56" w:rsidRDefault="004D7E56" w:rsidP="004D7E5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5.15. В процессе демонтажа (сноса) нестационарного объекта Уполномоченным органом составляется акт о демонтаже (сносе) нестационарного объекта.</w:t>
      </w:r>
    </w:p>
    <w:p w:rsidR="004D7E56" w:rsidRDefault="004D7E56" w:rsidP="004D7E5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5.16. Материалы фото - и </w:t>
      </w:r>
      <w:proofErr w:type="spellStart"/>
      <w:r>
        <w:rPr>
          <w:rFonts w:ascii="Times New Roman" w:hAnsi="Times New Roman" w:cs="Times New Roman"/>
          <w:sz w:val="26"/>
          <w:szCs w:val="26"/>
        </w:rPr>
        <w:t>видеофиксации</w:t>
      </w:r>
      <w:proofErr w:type="spellEnd"/>
      <w:r>
        <w:rPr>
          <w:rFonts w:ascii="Times New Roman" w:hAnsi="Times New Roman" w:cs="Times New Roman"/>
          <w:sz w:val="26"/>
          <w:szCs w:val="26"/>
        </w:rPr>
        <w:t xml:space="preserve">, осуществляемых при демонтаже (сносе) нестационарного объекта, являются неотъемлемой частью акта о демонтаже (сносе) в виде соответствующих приложений. </w:t>
      </w:r>
    </w:p>
    <w:p w:rsidR="004D7E56" w:rsidRDefault="004D7E56" w:rsidP="004D7E56">
      <w:pPr>
        <w:spacing w:after="0" w:line="240" w:lineRule="auto"/>
        <w:ind w:firstLine="708"/>
        <w:jc w:val="both"/>
        <w:rPr>
          <w:rFonts w:ascii="Times New Roman" w:hAnsi="Times New Roman" w:cs="Times New Roman"/>
          <w:color w:val="000000"/>
          <w:sz w:val="26"/>
          <w:szCs w:val="26"/>
          <w:shd w:val="clear" w:color="auto" w:fill="FFFFFF"/>
        </w:rPr>
      </w:pPr>
      <w:r>
        <w:rPr>
          <w:rFonts w:ascii="Times New Roman" w:hAnsi="Times New Roman" w:cs="Times New Roman"/>
          <w:sz w:val="26"/>
          <w:szCs w:val="26"/>
        </w:rPr>
        <w:t>5.17. Составленный акт о демонтаже (сносе) подписывается всеми присутствующими лицами и составляется в 2 экземплярах, один из которых вручается специализированной организации, второй - Уполномоченному органу.</w:t>
      </w:r>
    </w:p>
    <w:p w:rsidR="004D7E56" w:rsidRDefault="004D7E56" w:rsidP="004D7E56">
      <w:pPr>
        <w:spacing w:after="0" w:line="240" w:lineRule="auto"/>
        <w:ind w:firstLine="708"/>
        <w:jc w:val="both"/>
        <w:rPr>
          <w:rFonts w:ascii="Times New Roman" w:hAnsi="Times New Roman" w:cs="Times New Roman"/>
          <w:color w:val="000000"/>
          <w:sz w:val="26"/>
          <w:szCs w:val="26"/>
          <w:shd w:val="clear" w:color="auto" w:fill="FFFFFF"/>
        </w:rPr>
      </w:pPr>
      <w:r>
        <w:rPr>
          <w:rFonts w:ascii="Times New Roman" w:hAnsi="Times New Roman" w:cs="Times New Roman"/>
          <w:sz w:val="26"/>
          <w:szCs w:val="26"/>
        </w:rPr>
        <w:t xml:space="preserve">5.18. </w:t>
      </w:r>
      <w:proofErr w:type="gramStart"/>
      <w:r>
        <w:rPr>
          <w:rFonts w:ascii="Times New Roman" w:hAnsi="Times New Roman" w:cs="Times New Roman"/>
          <w:sz w:val="26"/>
          <w:szCs w:val="26"/>
        </w:rPr>
        <w:t>Для проведения указанных действий Уполномоченный орган также вправе привлекать представителей предприятий и учреждений муниципального образования, в том числе и структурных подразделений Клинцовской городской администрации, представителей заинтересованных органов в рамках межведомственного взаимодействия, а также обращаться в правоохранительные органы с целью выделения сотрудников таких органов для обеспечения охраны общественного порядка на месте демонтажа (сноса).</w:t>
      </w:r>
      <w:proofErr w:type="gramEnd"/>
    </w:p>
    <w:p w:rsidR="004D7E56" w:rsidRDefault="004D7E56" w:rsidP="004D7E56">
      <w:pPr>
        <w:spacing w:after="0" w:line="240" w:lineRule="auto"/>
        <w:ind w:firstLine="708"/>
        <w:jc w:val="both"/>
        <w:rPr>
          <w:rFonts w:ascii="Times New Roman" w:hAnsi="Times New Roman" w:cs="Times New Roman"/>
          <w:color w:val="000000"/>
          <w:sz w:val="26"/>
          <w:szCs w:val="26"/>
          <w:shd w:val="clear" w:color="auto" w:fill="FFFFFF"/>
        </w:rPr>
      </w:pPr>
      <w:r>
        <w:rPr>
          <w:rFonts w:ascii="Times New Roman" w:hAnsi="Times New Roman" w:cs="Times New Roman"/>
          <w:sz w:val="26"/>
          <w:szCs w:val="26"/>
        </w:rPr>
        <w:t xml:space="preserve">5.19. Ответственность за выбор способа демонтажа (сноса) нестационарного объекта и последующую его </w:t>
      </w:r>
      <w:proofErr w:type="gramStart"/>
      <w:r>
        <w:rPr>
          <w:rFonts w:ascii="Times New Roman" w:hAnsi="Times New Roman" w:cs="Times New Roman"/>
          <w:sz w:val="26"/>
          <w:szCs w:val="26"/>
        </w:rPr>
        <w:t>транспортировку</w:t>
      </w:r>
      <w:proofErr w:type="gramEnd"/>
      <w:r>
        <w:rPr>
          <w:rFonts w:ascii="Times New Roman" w:hAnsi="Times New Roman" w:cs="Times New Roman"/>
          <w:sz w:val="26"/>
          <w:szCs w:val="26"/>
        </w:rPr>
        <w:t xml:space="preserve"> и хранение возлагается на специализированную организацию МУП «Торговые ряды». При проведении демонтажа (сноса) должна быть максимально исключена возможность повреждения нестационарного объекта, а также имущества, находящегося внутри него.</w:t>
      </w:r>
    </w:p>
    <w:p w:rsidR="004D7E56" w:rsidRDefault="004D7E56" w:rsidP="004D7E56">
      <w:pPr>
        <w:spacing w:after="0" w:line="240" w:lineRule="auto"/>
        <w:ind w:firstLine="708"/>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5.20. Самовольно </w:t>
      </w:r>
      <w:proofErr w:type="gramStart"/>
      <w:r>
        <w:rPr>
          <w:rFonts w:ascii="Times New Roman" w:hAnsi="Times New Roman" w:cs="Times New Roman"/>
          <w:spacing w:val="2"/>
          <w:sz w:val="26"/>
          <w:szCs w:val="26"/>
        </w:rPr>
        <w:t>размещенный</w:t>
      </w:r>
      <w:proofErr w:type="gramEnd"/>
      <w:r>
        <w:rPr>
          <w:rFonts w:ascii="Times New Roman" w:hAnsi="Times New Roman" w:cs="Times New Roman"/>
          <w:spacing w:val="2"/>
          <w:sz w:val="26"/>
          <w:szCs w:val="26"/>
        </w:rPr>
        <w:t xml:space="preserve"> НТО не подлежит вскрытию.</w:t>
      </w:r>
    </w:p>
    <w:p w:rsidR="004D7E56" w:rsidRDefault="004D7E56" w:rsidP="004D7E5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5.21. </w:t>
      </w:r>
      <w:proofErr w:type="gramStart"/>
      <w:r>
        <w:rPr>
          <w:rFonts w:ascii="Times New Roman" w:hAnsi="Times New Roman" w:cs="Times New Roman"/>
          <w:sz w:val="26"/>
          <w:szCs w:val="26"/>
        </w:rPr>
        <w:t>Демонтированный (снесенный) нестационарный объект и имущество, находящееся внутри него, выдаются владельцу объекта (уполномоченному представителю) после письменного обращения в Уполномоченный орган и предъявления документов, свидетельствующих о правах на соответствующее имущество, об оплате всех расходов, связанных с демонтажем (сносом), транспортировкой и хранением указанного имущества, а также расходов по приведению места размещения объекта в первоначальное состояние.</w:t>
      </w:r>
      <w:proofErr w:type="gramEnd"/>
    </w:p>
    <w:p w:rsidR="004D7E56" w:rsidRDefault="004D7E56" w:rsidP="004D7E56">
      <w:pPr>
        <w:autoSpaceDE w:val="0"/>
        <w:autoSpaceDN w:val="0"/>
        <w:adjustRightInd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5.22. Если в течение года с момента заключения договора хранения</w:t>
      </w:r>
      <w:r>
        <w:rPr>
          <w:rFonts w:ascii="Times New Roman" w:hAnsi="Times New Roman" w:cs="Times New Roman"/>
          <w:sz w:val="26"/>
          <w:szCs w:val="26"/>
        </w:rPr>
        <w:t xml:space="preserve"> нестационарного объекта</w:t>
      </w:r>
      <w:r>
        <w:rPr>
          <w:rFonts w:ascii="Times New Roman" w:hAnsi="Times New Roman" w:cs="Times New Roman"/>
          <w:color w:val="000000"/>
          <w:sz w:val="26"/>
          <w:szCs w:val="26"/>
        </w:rPr>
        <w:t xml:space="preserve"> Собственник не обратился за получением </w:t>
      </w:r>
      <w:r>
        <w:rPr>
          <w:rFonts w:ascii="Times New Roman" w:hAnsi="Times New Roman" w:cs="Times New Roman"/>
          <w:sz w:val="26"/>
          <w:szCs w:val="26"/>
        </w:rPr>
        <w:t>нестационарного торгового объекта, Уполномоченный орган обращается в суд с требованием о признании права муниципальной собственности на демонтированный нестационарный торговый объект и находящееся при нем имущество как бесхозяйное в порядке, предусмотренном Гражданским кодексом Российской Федерации.</w:t>
      </w:r>
    </w:p>
    <w:p w:rsidR="004D7E56" w:rsidRDefault="004D7E56" w:rsidP="004D7E56">
      <w:pPr>
        <w:autoSpaceDE w:val="0"/>
        <w:autoSpaceDN w:val="0"/>
        <w:adjustRightInd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5.23. Споры, возникшие в результате демонтажа (сноса) объектов, разрешаются в соответствии с законодательством Российской Федерации.</w:t>
      </w: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Приложение № 2 </w:t>
      </w: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 постановлению Клинцовской</w:t>
      </w: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городской администрации</w:t>
      </w:r>
    </w:p>
    <w:p w:rsidR="004D7E56" w:rsidRDefault="004D7E56" w:rsidP="004D7E56">
      <w:pPr>
        <w:widowControl w:val="0"/>
        <w:spacing w:after="0" w:line="240" w:lineRule="auto"/>
        <w:ind w:left="5103"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«___»________2021 № ____</w:t>
      </w:r>
    </w:p>
    <w:p w:rsidR="004D7E56" w:rsidRDefault="004D7E56" w:rsidP="004D7E56">
      <w:pPr>
        <w:widowControl w:val="0"/>
        <w:spacing w:after="0" w:line="240" w:lineRule="auto"/>
        <w:ind w:left="708"/>
        <w:jc w:val="both"/>
        <w:rPr>
          <w:rFonts w:ascii="Times New Roman" w:eastAsia="Times New Roman" w:hAnsi="Times New Roman" w:cs="Times New Roman"/>
          <w:b/>
          <w:bCs/>
          <w:sz w:val="26"/>
          <w:szCs w:val="26"/>
          <w:lang w:eastAsia="ru-RU"/>
        </w:rPr>
      </w:pPr>
    </w:p>
    <w:p w:rsidR="004D7E56" w:rsidRDefault="004D7E56" w:rsidP="004D7E56">
      <w:pPr>
        <w:widowControl w:val="0"/>
        <w:spacing w:after="0" w:line="240" w:lineRule="auto"/>
        <w:ind w:left="708"/>
        <w:jc w:val="center"/>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ПОЛОЖЕНИЕ</w:t>
      </w:r>
      <w:r>
        <w:rPr>
          <w:rFonts w:ascii="Times New Roman" w:eastAsia="Times New Roman" w:hAnsi="Times New Roman" w:cs="Times New Roman"/>
          <w:bCs/>
          <w:sz w:val="26"/>
          <w:szCs w:val="26"/>
          <w:lang w:eastAsia="ru-RU"/>
        </w:rPr>
        <w:br/>
      </w:r>
      <w:r>
        <w:rPr>
          <w:rFonts w:ascii="Times New Roman" w:eastAsia="Times New Roman" w:hAnsi="Times New Roman" w:cs="Times New Roman"/>
          <w:sz w:val="26"/>
          <w:szCs w:val="26"/>
          <w:lang w:eastAsia="ru-RU"/>
        </w:rPr>
        <w:t>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 xml:space="preserve">кциона на право заключения договора на размещение нестационарных объектов на территории городского округа </w:t>
      </w:r>
    </w:p>
    <w:p w:rsidR="004D7E56" w:rsidRDefault="004D7E56" w:rsidP="004D7E56">
      <w:pPr>
        <w:widowControl w:val="0"/>
        <w:spacing w:after="0" w:line="240" w:lineRule="auto"/>
        <w:ind w:left="7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 Клинцы Брянской области»</w:t>
      </w:r>
    </w:p>
    <w:p w:rsidR="004D7E56" w:rsidRDefault="004D7E56" w:rsidP="004D7E56">
      <w:pPr>
        <w:keepNext/>
        <w:spacing w:before="240" w:after="100" w:afterAutospacing="1"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 Общие положения</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1.1. Положение о проведен</w:t>
      </w:r>
      <w:proofErr w:type="gramStart"/>
      <w:r>
        <w:rPr>
          <w:rFonts w:ascii="Times New Roman" w:hAnsi="Times New Roman" w:cs="Times New Roman"/>
          <w:sz w:val="26"/>
          <w:szCs w:val="26"/>
          <w:lang w:eastAsia="ru-RU"/>
        </w:rPr>
        <w:t>ии ау</w:t>
      </w:r>
      <w:proofErr w:type="gramEnd"/>
      <w:r>
        <w:rPr>
          <w:rFonts w:ascii="Times New Roman" w:hAnsi="Times New Roman" w:cs="Times New Roman"/>
          <w:sz w:val="26"/>
          <w:szCs w:val="26"/>
          <w:lang w:eastAsia="ru-RU"/>
        </w:rPr>
        <w:t>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 (Приложение №1 к настоящему положению).</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1.2.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4D7E56" w:rsidRDefault="004D7E56" w:rsidP="004D7E56">
      <w:pPr>
        <w:pStyle w:val="af0"/>
        <w:ind w:firstLine="708"/>
        <w:jc w:val="both"/>
        <w:rPr>
          <w:rFonts w:ascii="Times New Roman" w:hAnsi="Times New Roman" w:cs="Times New Roman"/>
          <w:sz w:val="26"/>
          <w:szCs w:val="26"/>
        </w:rPr>
      </w:pPr>
      <w:r>
        <w:rPr>
          <w:rFonts w:ascii="Times New Roman" w:hAnsi="Times New Roman" w:cs="Times New Roman"/>
          <w:sz w:val="26"/>
          <w:szCs w:val="26"/>
          <w:lang w:eastAsia="ru-RU"/>
        </w:rPr>
        <w:t xml:space="preserve">1.3. Организацию проведения аукциона на право заключения договора на размещение нестационарных торговых объектов осуществляет </w:t>
      </w:r>
      <w:r>
        <w:rPr>
          <w:rFonts w:ascii="Times New Roman" w:hAnsi="Times New Roman" w:cs="Times New Roman"/>
          <w:sz w:val="26"/>
          <w:szCs w:val="26"/>
        </w:rPr>
        <w:t xml:space="preserve">отдел экономической политики и муниципальных закупок </w:t>
      </w:r>
      <w:r>
        <w:rPr>
          <w:rFonts w:ascii="Times New Roman" w:eastAsia="Calibri" w:hAnsi="Times New Roman" w:cs="Times New Roman"/>
          <w:sz w:val="26"/>
          <w:szCs w:val="26"/>
          <w:lang w:eastAsia="ru-RU"/>
        </w:rPr>
        <w:t xml:space="preserve">Клинцовской городской администрации </w:t>
      </w:r>
      <w:r>
        <w:rPr>
          <w:rFonts w:ascii="Times New Roman" w:hAnsi="Times New Roman" w:cs="Times New Roman"/>
          <w:sz w:val="26"/>
          <w:szCs w:val="26"/>
        </w:rPr>
        <w:t>(далее – Организатор).</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1.4. Проведение аукциона осуществляется комиссией по аукциону (далее – Комиссия). Комиссия - единый, постоянно действующий коллегиальный орган.</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1.5.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1.6. Участник аукциона - лицо, допущенное Организатором для участия в аукционе.</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1.7. Победитель аукциона - лицо, предложившее наивысшую цену за право на заключение Договора в порядке, установленном настоящим Положением.</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1.8.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1.9. Договор - договор на размещение нестационарных торговых объектов на территории городского округа «город Клинцы Брянской области», заключенный уполномоченным органом.</w:t>
      </w:r>
    </w:p>
    <w:p w:rsidR="004D7E56" w:rsidRDefault="004D7E56" w:rsidP="004D7E56">
      <w:pPr>
        <w:spacing w:after="0" w:line="240" w:lineRule="auto"/>
        <w:ind w:firstLine="709"/>
        <w:jc w:val="both"/>
        <w:rPr>
          <w:rFonts w:ascii="Times New Roman" w:eastAsia="Times New Roman" w:hAnsi="Times New Roman" w:cs="Times New Roman"/>
          <w:sz w:val="26"/>
          <w:szCs w:val="26"/>
          <w:lang w:eastAsia="ar-SA"/>
        </w:rPr>
      </w:pPr>
      <w:proofErr w:type="gramStart"/>
      <w:r>
        <w:rPr>
          <w:rFonts w:ascii="Times New Roman" w:eastAsia="Times New Roman" w:hAnsi="Times New Roman" w:cs="Times New Roman"/>
          <w:sz w:val="26"/>
          <w:szCs w:val="26"/>
          <w:lang w:eastAsia="ru-RU"/>
        </w:rPr>
        <w:t xml:space="preserve">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с победителем аукциона </w:t>
      </w:r>
      <w:r>
        <w:rPr>
          <w:rFonts w:ascii="Times New Roman" w:eastAsia="Times New Roman" w:hAnsi="Times New Roman" w:cs="Times New Roman"/>
          <w:sz w:val="26"/>
          <w:szCs w:val="26"/>
          <w:lang w:eastAsia="ar-SA"/>
        </w:rPr>
        <w:t>осуществляет отдел экономической политики и муниципальных закупок Клинцовской городской администрации</w:t>
      </w:r>
      <w:r>
        <w:rPr>
          <w:rFonts w:ascii="Times New Roman" w:eastAsia="Times New Roman" w:hAnsi="Times New Roman" w:cs="Times New Roman"/>
          <w:sz w:val="26"/>
          <w:szCs w:val="26"/>
          <w:lang w:eastAsia="ru-RU"/>
        </w:rPr>
        <w:t xml:space="preserve"> в порядке, предусмотренном Гражданским кодексом Российской Федерации, иными федеральными законами и муниципальными правовыми актами.</w:t>
      </w:r>
      <w:proofErr w:type="gramEnd"/>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1.10. Официальный сайт Клинцовской городской администрации в сети Интернет - </w:t>
      </w:r>
      <w:hyperlink r:id="rId7" w:history="1">
        <w:r>
          <w:rPr>
            <w:rStyle w:val="a3"/>
            <w:b/>
            <w:sz w:val="26"/>
            <w:szCs w:val="26"/>
            <w:lang w:val="en-US"/>
          </w:rPr>
          <w:t>www</w:t>
        </w:r>
        <w:r>
          <w:rPr>
            <w:rStyle w:val="a3"/>
            <w:b/>
            <w:sz w:val="26"/>
            <w:szCs w:val="26"/>
          </w:rPr>
          <w:t>.</w:t>
        </w:r>
        <w:proofErr w:type="spellStart"/>
        <w:r>
          <w:rPr>
            <w:rStyle w:val="a3"/>
            <w:b/>
            <w:sz w:val="26"/>
            <w:szCs w:val="26"/>
            <w:lang w:val="en-US"/>
          </w:rPr>
          <w:t>Klinci</w:t>
        </w:r>
        <w:proofErr w:type="spellEnd"/>
        <w:r>
          <w:rPr>
            <w:rStyle w:val="a3"/>
            <w:b/>
            <w:sz w:val="26"/>
            <w:szCs w:val="26"/>
          </w:rPr>
          <w:t>.</w:t>
        </w:r>
        <w:proofErr w:type="spellStart"/>
        <w:r>
          <w:rPr>
            <w:rStyle w:val="a3"/>
            <w:b/>
            <w:sz w:val="26"/>
            <w:szCs w:val="26"/>
            <w:lang w:val="en-US"/>
          </w:rPr>
          <w:t>ru</w:t>
        </w:r>
        <w:proofErr w:type="spellEnd"/>
      </w:hyperlink>
      <w:r>
        <w:rPr>
          <w:rFonts w:ascii="Times New Roman" w:hAnsi="Times New Roman" w:cs="Times New Roman"/>
          <w:b/>
          <w:sz w:val="26"/>
          <w:szCs w:val="26"/>
          <w:lang w:eastAsia="ru-RU"/>
        </w:rPr>
        <w:t>.</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1.11. В случае если к участию в аукционе с учетом требований, установленных информационным сообщением о проведен</w:t>
      </w:r>
      <w:proofErr w:type="gramStart"/>
      <w:r>
        <w:rPr>
          <w:rFonts w:ascii="Times New Roman" w:hAnsi="Times New Roman" w:cs="Times New Roman"/>
          <w:sz w:val="26"/>
          <w:szCs w:val="26"/>
          <w:lang w:eastAsia="ru-RU"/>
        </w:rPr>
        <w:t>ии ау</w:t>
      </w:r>
      <w:proofErr w:type="gramEnd"/>
      <w:r>
        <w:rPr>
          <w:rFonts w:ascii="Times New Roman" w:hAnsi="Times New Roman" w:cs="Times New Roman"/>
          <w:sz w:val="26"/>
          <w:szCs w:val="26"/>
          <w:lang w:eastAsia="ru-RU"/>
        </w:rPr>
        <w:t xml:space="preserve">кциона, с момента объявления аукциона и до даты окончания приема заявок поступило одно заявление и допущен один претендент, аукцион признается несостоявшимся. Договор </w:t>
      </w:r>
      <w:r>
        <w:rPr>
          <w:rFonts w:ascii="Times New Roman" w:hAnsi="Times New Roman" w:cs="Times New Roman"/>
          <w:sz w:val="26"/>
          <w:szCs w:val="26"/>
        </w:rPr>
        <w:t>на право размещения нестационарного торгового объекта</w:t>
      </w:r>
      <w:r>
        <w:rPr>
          <w:rFonts w:ascii="Times New Roman" w:hAnsi="Times New Roman" w:cs="Times New Roman"/>
          <w:sz w:val="26"/>
          <w:szCs w:val="26"/>
          <w:lang w:eastAsia="ru-RU"/>
        </w:rPr>
        <w:t xml:space="preserve"> заключается с единственным участником аукциона </w:t>
      </w:r>
      <w:r>
        <w:rPr>
          <w:rFonts w:ascii="Times New Roman" w:hAnsi="Times New Roman" w:cs="Times New Roman"/>
          <w:sz w:val="26"/>
          <w:szCs w:val="26"/>
        </w:rPr>
        <w:t>по начальной (минимальной) цене аукциона,</w:t>
      </w:r>
      <w:r>
        <w:rPr>
          <w:rFonts w:ascii="Times New Roman" w:hAnsi="Times New Roman" w:cs="Times New Roman"/>
          <w:sz w:val="26"/>
          <w:szCs w:val="26"/>
          <w:lang w:eastAsia="ru-RU"/>
        </w:rPr>
        <w:t xml:space="preserve"> в случае выполнения им условий аукционной документации.</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rPr>
        <w:t xml:space="preserve">1.12. </w:t>
      </w:r>
      <w:r>
        <w:rPr>
          <w:rFonts w:ascii="Times New Roman" w:hAnsi="Times New Roman" w:cs="Times New Roman"/>
          <w:sz w:val="26"/>
          <w:szCs w:val="26"/>
          <w:lang w:eastAsia="ru-RU"/>
        </w:rPr>
        <w:t xml:space="preserve">В случае подачи на аукцион двух и более заявок и неявки одного и более претендентов </w:t>
      </w:r>
      <w:r>
        <w:rPr>
          <w:rFonts w:ascii="Times New Roman" w:hAnsi="Times New Roman" w:cs="Times New Roman"/>
          <w:sz w:val="26"/>
          <w:szCs w:val="26"/>
        </w:rPr>
        <w:t>или их представителей</w:t>
      </w:r>
      <w:r>
        <w:rPr>
          <w:rFonts w:ascii="Times New Roman" w:hAnsi="Times New Roman" w:cs="Times New Roman"/>
          <w:sz w:val="26"/>
          <w:szCs w:val="26"/>
          <w:lang w:eastAsia="ru-RU"/>
        </w:rPr>
        <w:t xml:space="preserve">, признанных участниками аукциона при вскрытии конвертов и рассмотрении заявок </w:t>
      </w:r>
      <w:r>
        <w:rPr>
          <w:rFonts w:ascii="Times New Roman" w:hAnsi="Times New Roman" w:cs="Times New Roman"/>
          <w:sz w:val="26"/>
          <w:szCs w:val="26"/>
        </w:rPr>
        <w:t>в определенные Документацией время и место, данные лица считаются отказавшимися от участия в Аукционе. А</w:t>
      </w:r>
      <w:r>
        <w:rPr>
          <w:rFonts w:ascii="Times New Roman" w:hAnsi="Times New Roman" w:cs="Times New Roman"/>
          <w:sz w:val="26"/>
          <w:szCs w:val="26"/>
          <w:lang w:eastAsia="ru-RU"/>
        </w:rPr>
        <w:t xml:space="preserve">укцион признается несостоявшимся. Договор </w:t>
      </w:r>
      <w:r>
        <w:rPr>
          <w:rFonts w:ascii="Times New Roman" w:hAnsi="Times New Roman" w:cs="Times New Roman"/>
          <w:sz w:val="26"/>
          <w:szCs w:val="26"/>
        </w:rPr>
        <w:t>на право размещения нестационарного торгового объекта</w:t>
      </w:r>
      <w:r>
        <w:rPr>
          <w:rFonts w:ascii="Times New Roman" w:hAnsi="Times New Roman" w:cs="Times New Roman"/>
          <w:sz w:val="26"/>
          <w:szCs w:val="26"/>
          <w:lang w:eastAsia="ru-RU"/>
        </w:rPr>
        <w:t xml:space="preserve"> заключается с единственным участником аукциона </w:t>
      </w:r>
      <w:r>
        <w:rPr>
          <w:rFonts w:ascii="Times New Roman" w:hAnsi="Times New Roman" w:cs="Times New Roman"/>
          <w:sz w:val="26"/>
          <w:szCs w:val="26"/>
        </w:rPr>
        <w:t>по начальной (минимальной) цене аукциона,</w:t>
      </w:r>
      <w:r>
        <w:rPr>
          <w:rFonts w:ascii="Times New Roman" w:hAnsi="Times New Roman" w:cs="Times New Roman"/>
          <w:sz w:val="26"/>
          <w:szCs w:val="26"/>
          <w:lang w:eastAsia="ru-RU"/>
        </w:rPr>
        <w:t xml:space="preserve"> в случае выполнения им условий аукционной документации.</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rPr>
        <w:t xml:space="preserve">1.13. В случае, когда на аукцион был допущен только один </w:t>
      </w:r>
      <w:r>
        <w:rPr>
          <w:rFonts w:ascii="Times New Roman" w:hAnsi="Times New Roman" w:cs="Times New Roman"/>
          <w:sz w:val="26"/>
          <w:szCs w:val="26"/>
          <w:lang w:eastAsia="ru-RU"/>
        </w:rPr>
        <w:t>претендент, признанный участником аукциона при вскрытии конвертов и рассмотрении заявок, но не явившийся на аукцион</w:t>
      </w:r>
      <w:r>
        <w:rPr>
          <w:rFonts w:ascii="Times New Roman" w:hAnsi="Times New Roman" w:cs="Times New Roman"/>
          <w:sz w:val="26"/>
          <w:szCs w:val="26"/>
        </w:rPr>
        <w:t xml:space="preserve"> в </w:t>
      </w:r>
      <w:proofErr w:type="gramStart"/>
      <w:r>
        <w:rPr>
          <w:rFonts w:ascii="Times New Roman" w:hAnsi="Times New Roman" w:cs="Times New Roman"/>
          <w:sz w:val="26"/>
          <w:szCs w:val="26"/>
        </w:rPr>
        <w:t>определенные</w:t>
      </w:r>
      <w:proofErr w:type="gramEnd"/>
      <w:r>
        <w:rPr>
          <w:rFonts w:ascii="Times New Roman" w:hAnsi="Times New Roman" w:cs="Times New Roman"/>
          <w:sz w:val="26"/>
          <w:szCs w:val="26"/>
        </w:rPr>
        <w:t xml:space="preserve"> Документацией время и место, а</w:t>
      </w:r>
      <w:r>
        <w:rPr>
          <w:rFonts w:ascii="Times New Roman" w:hAnsi="Times New Roman" w:cs="Times New Roman"/>
          <w:sz w:val="26"/>
          <w:szCs w:val="26"/>
          <w:lang w:eastAsia="ru-RU"/>
        </w:rPr>
        <w:t>укцион признается несостоявшимся.</w:t>
      </w:r>
    </w:p>
    <w:p w:rsidR="004D7E56" w:rsidRDefault="004D7E56" w:rsidP="004D7E56">
      <w:pPr>
        <w:pStyle w:val="af0"/>
        <w:ind w:firstLine="708"/>
        <w:jc w:val="both"/>
        <w:rPr>
          <w:rFonts w:ascii="Times New Roman" w:hAnsi="Times New Roman" w:cs="Times New Roman"/>
          <w:sz w:val="26"/>
          <w:szCs w:val="26"/>
        </w:rPr>
      </w:pPr>
      <w:r>
        <w:rPr>
          <w:rFonts w:ascii="Times New Roman" w:hAnsi="Times New Roman" w:cs="Times New Roman"/>
          <w:sz w:val="26"/>
          <w:szCs w:val="26"/>
        </w:rPr>
        <w:t>Организатор аукциона вправе объявить о проведении повторного аукциона по данному лоту.</w:t>
      </w:r>
    </w:p>
    <w:p w:rsidR="004D7E56" w:rsidRDefault="004D7E56" w:rsidP="004D7E56">
      <w:pPr>
        <w:pStyle w:val="af0"/>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2. Полномочия Организатора</w:t>
      </w:r>
    </w:p>
    <w:p w:rsidR="004D7E56" w:rsidRDefault="004D7E56" w:rsidP="004D7E56">
      <w:pPr>
        <w:pStyle w:val="af0"/>
        <w:jc w:val="center"/>
        <w:rPr>
          <w:rFonts w:ascii="Times New Roman" w:hAnsi="Times New Roman" w:cs="Times New Roman"/>
          <w:b/>
          <w:sz w:val="26"/>
          <w:szCs w:val="26"/>
          <w:lang w:eastAsia="ru-RU"/>
        </w:rPr>
      </w:pP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2.1. Определяет начальную (минимальную) цену аукциона на право заключения Договора.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2.2. Определяет срок и условия внесения задатка </w:t>
      </w:r>
      <w:r>
        <w:rPr>
          <w:rFonts w:ascii="Times New Roman" w:hAnsi="Times New Roman" w:cs="Times New Roman"/>
          <w:sz w:val="26"/>
          <w:szCs w:val="26"/>
        </w:rPr>
        <w:t>индивидуальными предпринимателями</w:t>
      </w:r>
      <w:r>
        <w:rPr>
          <w:rFonts w:ascii="Times New Roman" w:hAnsi="Times New Roman" w:cs="Times New Roman"/>
          <w:sz w:val="26"/>
          <w:szCs w:val="26"/>
          <w:lang w:eastAsia="ru-RU"/>
        </w:rPr>
        <w:t xml:space="preserve"> и юридическими лицами, намеревающимися принять участие в аукционе. </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2.3. Определяет место, даты начала и окончания приема заявок, место и срок проведения аукциона.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2.4. Организует подготовку и публикацию информационного сообщения о проведен</w:t>
      </w:r>
      <w:proofErr w:type="gramStart"/>
      <w:r>
        <w:rPr>
          <w:rFonts w:ascii="Times New Roman" w:hAnsi="Times New Roman" w:cs="Times New Roman"/>
          <w:sz w:val="26"/>
          <w:szCs w:val="26"/>
          <w:lang w:eastAsia="ru-RU"/>
        </w:rPr>
        <w:t>ии ау</w:t>
      </w:r>
      <w:proofErr w:type="gramEnd"/>
      <w:r>
        <w:rPr>
          <w:rFonts w:ascii="Times New Roman" w:hAnsi="Times New Roman" w:cs="Times New Roman"/>
          <w:sz w:val="26"/>
          <w:szCs w:val="26"/>
          <w:lang w:eastAsia="ru-RU"/>
        </w:rPr>
        <w:t>кциона на официальном сайте Клинцовской городской администрации в сети Интернет.</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2.5. Принимает от претендентов заявки на участие в аукционе (далее – заявки) и прилагаемые к ним документы по составленной ими описи.</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2.6. Проверяет правильность оформления представленных претендентами документов и определяет их соответствие требованиям, опубликованным в информационном сообщении о проведен</w:t>
      </w:r>
      <w:proofErr w:type="gramStart"/>
      <w:r>
        <w:rPr>
          <w:rFonts w:ascii="Times New Roman" w:hAnsi="Times New Roman" w:cs="Times New Roman"/>
          <w:sz w:val="26"/>
          <w:szCs w:val="26"/>
          <w:lang w:eastAsia="ru-RU"/>
        </w:rPr>
        <w:t>ии ау</w:t>
      </w:r>
      <w:proofErr w:type="gramEnd"/>
      <w:r>
        <w:rPr>
          <w:rFonts w:ascii="Times New Roman" w:hAnsi="Times New Roman" w:cs="Times New Roman"/>
          <w:sz w:val="26"/>
          <w:szCs w:val="26"/>
          <w:lang w:eastAsia="ru-RU"/>
        </w:rPr>
        <w:t>кциона.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2.7. Ведет учет заявок по мере их поступления в журнале приема заявок.</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2.8. Производит расчеты с претендентами, участниками и победителем аукциона.</w:t>
      </w:r>
    </w:p>
    <w:p w:rsidR="004D7E56" w:rsidRDefault="004D7E56" w:rsidP="004D7E56">
      <w:pPr>
        <w:spacing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3. Полномочия Комиссии</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4D7E56" w:rsidRDefault="004D7E56" w:rsidP="004D7E56">
      <w:pPr>
        <w:pStyle w:val="af0"/>
        <w:ind w:firstLine="708"/>
        <w:jc w:val="both"/>
        <w:rPr>
          <w:rFonts w:ascii="Times New Roman" w:hAnsi="Times New Roman" w:cs="Times New Roman"/>
          <w:color w:val="FF0000"/>
          <w:sz w:val="26"/>
          <w:szCs w:val="26"/>
          <w:lang w:eastAsia="ru-RU"/>
        </w:rPr>
      </w:pPr>
      <w:r>
        <w:rPr>
          <w:rFonts w:ascii="Times New Roman" w:hAnsi="Times New Roman" w:cs="Times New Roman"/>
          <w:sz w:val="26"/>
          <w:szCs w:val="26"/>
          <w:lang w:eastAsia="ru-RU"/>
        </w:rPr>
        <w:t>3.2. Состав Комиссии не менее семи человек, утверждается распоряжением Клинцовской городской администрации.</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3.3. Решения Комиссии принимаются открытым голосованием простым большинством голосов членов Комиссии, присутствующих на заседании.</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При голосовании каждый член Комиссии имеет один голос. В случае равенства голосов принимается решение, за которое голосовал председатель Комиссии.</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3.4. Комиссия правомочна осуществлять свои функции, если на заседании Комиссии присутствует не менее половины общего числа ее членов.</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3.6.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4D7E56" w:rsidRDefault="004D7E56" w:rsidP="004D7E56">
      <w:pPr>
        <w:pStyle w:val="af0"/>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4. Требования к участникам аукциона</w:t>
      </w:r>
    </w:p>
    <w:p w:rsidR="004D7E56" w:rsidRDefault="004D7E56" w:rsidP="004D7E56">
      <w:pPr>
        <w:pStyle w:val="af0"/>
        <w:jc w:val="center"/>
        <w:rPr>
          <w:rFonts w:ascii="Times New Roman" w:hAnsi="Times New Roman" w:cs="Times New Roman"/>
          <w:b/>
          <w:sz w:val="26"/>
          <w:szCs w:val="26"/>
          <w:lang w:eastAsia="ru-RU"/>
        </w:rPr>
      </w:pP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При проведен</w:t>
      </w:r>
      <w:proofErr w:type="gramStart"/>
      <w:r>
        <w:rPr>
          <w:rFonts w:ascii="Times New Roman" w:hAnsi="Times New Roman" w:cs="Times New Roman"/>
          <w:sz w:val="26"/>
          <w:szCs w:val="26"/>
          <w:lang w:eastAsia="ru-RU"/>
        </w:rPr>
        <w:t>ии ау</w:t>
      </w:r>
      <w:proofErr w:type="gramEnd"/>
      <w:r>
        <w:rPr>
          <w:rFonts w:ascii="Times New Roman" w:hAnsi="Times New Roman" w:cs="Times New Roman"/>
          <w:sz w:val="26"/>
          <w:szCs w:val="26"/>
          <w:lang w:eastAsia="ru-RU"/>
        </w:rPr>
        <w:t>кциона устанавливаются следующие обязательные требования к участникам аукциона: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4.1. </w:t>
      </w:r>
      <w:proofErr w:type="spellStart"/>
      <w:r>
        <w:rPr>
          <w:rFonts w:ascii="Times New Roman" w:hAnsi="Times New Roman" w:cs="Times New Roman"/>
          <w:sz w:val="26"/>
          <w:szCs w:val="26"/>
          <w:lang w:eastAsia="ru-RU"/>
        </w:rPr>
        <w:t>Непроведение</w:t>
      </w:r>
      <w:proofErr w:type="spellEnd"/>
      <w:r>
        <w:rPr>
          <w:rFonts w:ascii="Times New Roman" w:hAnsi="Times New Roman" w:cs="Times New Roman"/>
          <w:sz w:val="26"/>
          <w:szCs w:val="26"/>
          <w:lang w:eastAsia="ru-RU"/>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4.2. </w:t>
      </w:r>
      <w:proofErr w:type="spellStart"/>
      <w:r>
        <w:rPr>
          <w:rFonts w:ascii="Times New Roman" w:hAnsi="Times New Roman" w:cs="Times New Roman"/>
          <w:sz w:val="26"/>
          <w:szCs w:val="26"/>
          <w:lang w:eastAsia="ru-RU"/>
        </w:rPr>
        <w:t>Неприостановление</w:t>
      </w:r>
      <w:proofErr w:type="spellEnd"/>
      <w:r>
        <w:rPr>
          <w:rFonts w:ascii="Times New Roman" w:hAnsi="Times New Roman" w:cs="Times New Roman"/>
          <w:sz w:val="26"/>
          <w:szCs w:val="26"/>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Pr>
          <w:rFonts w:ascii="Times New Roman" w:hAnsi="Times New Roman" w:cs="Times New Roman"/>
          <w:sz w:val="26"/>
          <w:szCs w:val="26"/>
          <w:lang w:eastAsia="ru-RU"/>
        </w:rPr>
        <w:lastRenderedPageBreak/>
        <w:t>Федерации и решение по такой жалобе на день рассмотрения заявки на участие в аукционе не принято.</w:t>
      </w:r>
    </w:p>
    <w:p w:rsidR="004D7E56" w:rsidRDefault="004D7E56" w:rsidP="004D7E56">
      <w:pPr>
        <w:pStyle w:val="af0"/>
        <w:jc w:val="center"/>
        <w:rPr>
          <w:rFonts w:ascii="Times New Roman" w:hAnsi="Times New Roman" w:cs="Times New Roman"/>
          <w:b/>
          <w:sz w:val="26"/>
          <w:szCs w:val="26"/>
          <w:lang w:eastAsia="ru-RU"/>
        </w:rPr>
      </w:pPr>
    </w:p>
    <w:p w:rsidR="004D7E56" w:rsidRDefault="004D7E56" w:rsidP="004D7E56">
      <w:pPr>
        <w:pStyle w:val="af0"/>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5. Информационное сообщение о проведен</w:t>
      </w:r>
      <w:proofErr w:type="gramStart"/>
      <w:r>
        <w:rPr>
          <w:rFonts w:ascii="Times New Roman" w:hAnsi="Times New Roman" w:cs="Times New Roman"/>
          <w:b/>
          <w:sz w:val="26"/>
          <w:szCs w:val="26"/>
          <w:lang w:eastAsia="ru-RU"/>
        </w:rPr>
        <w:t>ии ау</w:t>
      </w:r>
      <w:proofErr w:type="gramEnd"/>
      <w:r>
        <w:rPr>
          <w:rFonts w:ascii="Times New Roman" w:hAnsi="Times New Roman" w:cs="Times New Roman"/>
          <w:b/>
          <w:sz w:val="26"/>
          <w:szCs w:val="26"/>
          <w:lang w:eastAsia="ru-RU"/>
        </w:rPr>
        <w:t>кциона</w:t>
      </w:r>
    </w:p>
    <w:p w:rsidR="004D7E56" w:rsidRDefault="004D7E56" w:rsidP="004D7E56">
      <w:pPr>
        <w:pStyle w:val="af0"/>
        <w:jc w:val="center"/>
        <w:rPr>
          <w:rFonts w:ascii="Times New Roman" w:hAnsi="Times New Roman" w:cs="Times New Roman"/>
          <w:b/>
          <w:sz w:val="26"/>
          <w:szCs w:val="26"/>
          <w:lang w:eastAsia="ru-RU"/>
        </w:rPr>
      </w:pP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5.1. Информационное сообщение о проведен</w:t>
      </w:r>
      <w:proofErr w:type="gramStart"/>
      <w:r>
        <w:rPr>
          <w:rFonts w:ascii="Times New Roman" w:hAnsi="Times New Roman" w:cs="Times New Roman"/>
          <w:sz w:val="26"/>
          <w:szCs w:val="26"/>
          <w:lang w:eastAsia="ru-RU"/>
        </w:rPr>
        <w:t>ии ау</w:t>
      </w:r>
      <w:proofErr w:type="gramEnd"/>
      <w:r>
        <w:rPr>
          <w:rFonts w:ascii="Times New Roman" w:hAnsi="Times New Roman" w:cs="Times New Roman"/>
          <w:sz w:val="26"/>
          <w:szCs w:val="26"/>
          <w:lang w:eastAsia="ru-RU"/>
        </w:rPr>
        <w:t>кциона Организатором размещается на официальном сайте Клинцовской городской администрации в сети Интернет.</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5.2. В информационном сообщении о проведен</w:t>
      </w:r>
      <w:proofErr w:type="gramStart"/>
      <w:r>
        <w:rPr>
          <w:rFonts w:ascii="Times New Roman" w:hAnsi="Times New Roman" w:cs="Times New Roman"/>
          <w:sz w:val="26"/>
          <w:szCs w:val="26"/>
          <w:lang w:eastAsia="ru-RU"/>
        </w:rPr>
        <w:t>ии ау</w:t>
      </w:r>
      <w:proofErr w:type="gramEnd"/>
      <w:r>
        <w:rPr>
          <w:rFonts w:ascii="Times New Roman" w:hAnsi="Times New Roman" w:cs="Times New Roman"/>
          <w:sz w:val="26"/>
          <w:szCs w:val="26"/>
          <w:lang w:eastAsia="ru-RU"/>
        </w:rPr>
        <w:t>кциона должны быть указаны следующие сведения:</w:t>
      </w:r>
    </w:p>
    <w:p w:rsidR="004D7E56" w:rsidRDefault="004D7E56" w:rsidP="004D7E56">
      <w:pPr>
        <w:pStyle w:val="af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наименование, место нахождения, почтовый адрес, номер контактного телефона Организатора;</w:t>
      </w:r>
    </w:p>
    <w:p w:rsidR="004D7E56" w:rsidRDefault="004D7E56" w:rsidP="004D7E56">
      <w:pPr>
        <w:pStyle w:val="af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w:t>
      </w:r>
    </w:p>
    <w:p w:rsidR="004D7E56" w:rsidRDefault="004D7E56" w:rsidP="004D7E56">
      <w:pPr>
        <w:pStyle w:val="af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начальная (минимальная) цена аукциона на право заключения Договора;</w:t>
      </w:r>
    </w:p>
    <w:p w:rsidR="004D7E56" w:rsidRDefault="004D7E56" w:rsidP="004D7E56">
      <w:pPr>
        <w:pStyle w:val="af0"/>
        <w:ind w:firstLine="708"/>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4D7E56" w:rsidRDefault="004D7E56" w:rsidP="004D7E56">
      <w:pPr>
        <w:pStyle w:val="af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порядок, место, дата начала и дата окончания срока подачи заявок на участие в аукционе;</w:t>
      </w:r>
    </w:p>
    <w:p w:rsidR="004D7E56" w:rsidRDefault="004D7E56" w:rsidP="004D7E56">
      <w:pPr>
        <w:pStyle w:val="af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требования к содержанию, форме и составу заявки на участие в аукционе, инструкция по заполнению заявки на участие в аукционе;</w:t>
      </w:r>
    </w:p>
    <w:p w:rsidR="004D7E56" w:rsidRDefault="004D7E56" w:rsidP="004D7E56">
      <w:pPr>
        <w:pStyle w:val="af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место, дата и время проведения аукциона и подведения его итогов;</w:t>
      </w:r>
    </w:p>
    <w:p w:rsidR="004D7E56" w:rsidRDefault="004D7E56" w:rsidP="004D7E56">
      <w:pPr>
        <w:pStyle w:val="af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срок со дня подписания протокола аукциона, в течение которого победитель аукциона должен подписать проект Договора;</w:t>
      </w:r>
    </w:p>
    <w:p w:rsidR="004D7E56" w:rsidRDefault="004D7E56" w:rsidP="004D7E56">
      <w:pPr>
        <w:pStyle w:val="af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w:t>
      </w:r>
    </w:p>
    <w:p w:rsidR="004D7E56" w:rsidRDefault="004D7E56" w:rsidP="004D7E56">
      <w:pPr>
        <w:pStyle w:val="af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срок, в течение которого Организатор аукциона вправе отказаться от его проведения.</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5.3. </w:t>
      </w:r>
      <w:proofErr w:type="gramStart"/>
      <w:r>
        <w:rPr>
          <w:rFonts w:ascii="Times New Roman" w:hAnsi="Times New Roman" w:cs="Times New Roman"/>
          <w:sz w:val="26"/>
          <w:szCs w:val="26"/>
          <w:lang w:eastAsia="ru-RU"/>
        </w:rPr>
        <w:t>Со дня опубликования на официальном сайте Клинцовской городской администрации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проведении аукциона.</w:t>
      </w:r>
      <w:proofErr w:type="gramEnd"/>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5.4. Организатор, официально опубликовавший информационное сообщение о проведении аукциона и разместивший его на официальном сайте Клинцовской городской администрации в сети Интернет, вправе отказаться от проведения аукциона в любое время, но не </w:t>
      </w:r>
      <w:proofErr w:type="gramStart"/>
      <w:r>
        <w:rPr>
          <w:rFonts w:ascii="Times New Roman" w:hAnsi="Times New Roman" w:cs="Times New Roman"/>
          <w:sz w:val="26"/>
          <w:szCs w:val="26"/>
          <w:lang w:eastAsia="ru-RU"/>
        </w:rPr>
        <w:t>позднее</w:t>
      </w:r>
      <w:proofErr w:type="gramEnd"/>
      <w:r>
        <w:rPr>
          <w:rFonts w:ascii="Times New Roman" w:hAnsi="Times New Roman" w:cs="Times New Roman"/>
          <w:sz w:val="26"/>
          <w:szCs w:val="26"/>
          <w:lang w:eastAsia="ru-RU"/>
        </w:rPr>
        <w:t xml:space="preserve"> чем за три дня до наступления даты его проведения, если иное не предусмотрено в информационном сообщении о </w:t>
      </w:r>
      <w:r>
        <w:rPr>
          <w:rFonts w:ascii="Times New Roman" w:hAnsi="Times New Roman" w:cs="Times New Roman"/>
          <w:sz w:val="26"/>
          <w:szCs w:val="26"/>
          <w:lang w:eastAsia="ru-RU"/>
        </w:rPr>
        <w:lastRenderedPageBreak/>
        <w:t>проведении аукциона. Информационное сообщение об отказе от проведения аукциона опубликовывается Организатором на официальном сайте Клинцовской городской администрации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4D7E56" w:rsidRDefault="004D7E56" w:rsidP="004D7E56">
      <w:pPr>
        <w:pStyle w:val="af0"/>
        <w:jc w:val="center"/>
        <w:rPr>
          <w:rFonts w:ascii="Times New Roman" w:hAnsi="Times New Roman" w:cs="Times New Roman"/>
          <w:b/>
          <w:sz w:val="26"/>
          <w:szCs w:val="26"/>
          <w:lang w:eastAsia="ru-RU"/>
        </w:rPr>
      </w:pPr>
    </w:p>
    <w:p w:rsidR="004D7E56" w:rsidRDefault="004D7E56" w:rsidP="004D7E56">
      <w:pPr>
        <w:pStyle w:val="af0"/>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6. Условия участия в аукционе</w:t>
      </w:r>
    </w:p>
    <w:p w:rsidR="004D7E56" w:rsidRDefault="004D7E56" w:rsidP="004D7E56">
      <w:pPr>
        <w:pStyle w:val="af0"/>
        <w:jc w:val="center"/>
        <w:rPr>
          <w:rFonts w:ascii="Times New Roman" w:hAnsi="Times New Roman" w:cs="Times New Roman"/>
          <w:b/>
          <w:sz w:val="26"/>
          <w:szCs w:val="26"/>
          <w:lang w:eastAsia="ru-RU"/>
        </w:rPr>
      </w:pPr>
    </w:p>
    <w:p w:rsidR="004D7E56" w:rsidRDefault="004D7E56" w:rsidP="004D7E56">
      <w:pPr>
        <w:pStyle w:val="af0"/>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6.1. </w:t>
      </w:r>
      <w:proofErr w:type="gramStart"/>
      <w:r>
        <w:rPr>
          <w:rFonts w:ascii="Times New Roman" w:hAnsi="Times New Roman" w:cs="Times New Roman"/>
          <w:sz w:val="26"/>
          <w:szCs w:val="26"/>
        </w:rPr>
        <w:t>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w:t>
      </w:r>
      <w:proofErr w:type="gramEnd"/>
      <w:r>
        <w:rPr>
          <w:rFonts w:ascii="Times New Roman" w:hAnsi="Times New Roman" w:cs="Times New Roman"/>
          <w:sz w:val="26"/>
          <w:szCs w:val="26"/>
        </w:rPr>
        <w:t xml:space="preserve"> Заявка и опись представленных документов составляются в 2 экземплярах, один из которых остается у Организатора, другой - у заявителя</w:t>
      </w:r>
      <w:r>
        <w:rPr>
          <w:rFonts w:ascii="Times New Roman" w:hAnsi="Times New Roman" w:cs="Times New Roman"/>
          <w:b/>
          <w:sz w:val="26"/>
          <w:szCs w:val="26"/>
        </w:rPr>
        <w:t xml:space="preserve"> </w:t>
      </w:r>
      <w:r>
        <w:rPr>
          <w:rFonts w:ascii="Times New Roman" w:hAnsi="Times New Roman" w:cs="Times New Roman"/>
          <w:sz w:val="26"/>
          <w:szCs w:val="26"/>
        </w:rPr>
        <w:t>(Приложение  № 3, Приложение № 4).</w:t>
      </w:r>
    </w:p>
    <w:p w:rsidR="004D7E56" w:rsidRDefault="004D7E56" w:rsidP="004D7E56">
      <w:pPr>
        <w:pStyle w:val="af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 Для участия в аукционе претендент вносит задаток на счет, указанный в информационном сообщении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в соответствии с требованиями, указанными в информационном сообщении о проведении аукциона.</w:t>
      </w:r>
    </w:p>
    <w:p w:rsidR="004D7E56" w:rsidRDefault="004D7E56" w:rsidP="004D7E56">
      <w:pPr>
        <w:pStyle w:val="af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Pr>
          <w:rFonts w:ascii="Times New Roman" w:eastAsia="Times New Roman" w:hAnsi="Times New Roman" w:cs="Times New Roman"/>
          <w:sz w:val="26"/>
          <w:szCs w:val="26"/>
          <w:lang w:eastAsia="ru-RU"/>
        </w:rPr>
        <w:t>позднее</w:t>
      </w:r>
      <w:proofErr w:type="gramEnd"/>
      <w:r>
        <w:rPr>
          <w:rFonts w:ascii="Times New Roman" w:eastAsia="Times New Roman" w:hAnsi="Times New Roman" w:cs="Times New Roman"/>
          <w:sz w:val="26"/>
          <w:szCs w:val="26"/>
          <w:lang w:eastAsia="ru-RU"/>
        </w:rPr>
        <w:t xml:space="preserve"> чем за три календарных дня до даты рассмотрения Организатором заявок и документов претендентов.</w:t>
      </w:r>
    </w:p>
    <w:p w:rsidR="004D7E56" w:rsidRDefault="004D7E56" w:rsidP="004D7E56">
      <w:pPr>
        <w:pStyle w:val="af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 Заявка на участие в аукционе должна содержать:</w:t>
      </w:r>
    </w:p>
    <w:p w:rsidR="004D7E56" w:rsidRDefault="004D7E56" w:rsidP="004D7E56">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t>1) сведения и документы о претенденте, подавшем такую заявку:</w:t>
      </w:r>
    </w:p>
    <w:p w:rsidR="004D7E56" w:rsidRDefault="004D7E56" w:rsidP="004D7E56">
      <w:pPr>
        <w:pStyle w:val="af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4D7E56" w:rsidRDefault="004D7E56" w:rsidP="004D7E56">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полученную</w:t>
      </w:r>
      <w:proofErr w:type="gramEnd"/>
      <w:r>
        <w:rPr>
          <w:rFonts w:ascii="Times New Roman" w:hAnsi="Times New Roman" w:cs="Times New Roman"/>
          <w:sz w:val="26"/>
          <w:szCs w:val="26"/>
          <w:lang w:eastAsia="ru-RU"/>
        </w:rPr>
        <w:t xml:space="preserve"> не ранее чем за один месяц до дня размещения на официальном сайте Клинцовской городской администрации в сети Интернет информационного сообщения о проведении аукциона:</w:t>
      </w:r>
    </w:p>
    <w:p w:rsidR="004D7E56" w:rsidRDefault="004D7E56" w:rsidP="004D7E56">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а) выписку из Единого государственного реестра юридических лиц или нотариально заверенную копию такой выписки (для юридических лиц); </w:t>
      </w:r>
    </w:p>
    <w:p w:rsidR="004D7E56" w:rsidRDefault="004D7E56" w:rsidP="004D7E56">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t>б)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4D7E56" w:rsidRDefault="004D7E56" w:rsidP="004D7E56">
      <w:pPr>
        <w:pStyle w:val="af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копии документов, удостоверяющих личность; </w:t>
      </w:r>
    </w:p>
    <w:p w:rsidR="004D7E56" w:rsidRDefault="004D7E56" w:rsidP="004D7E56">
      <w:pPr>
        <w:pStyle w:val="af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4)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Pr>
          <w:rFonts w:ascii="Times New Roman" w:hAnsi="Times New Roman" w:cs="Times New Roman"/>
          <w:sz w:val="26"/>
          <w:szCs w:val="26"/>
          <w:lang w:eastAsia="ru-RU"/>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Клинцовской городской администрации в сети Интернет информационного сообщения о проведении аукциона;</w:t>
      </w:r>
      <w:proofErr w:type="gramEnd"/>
    </w:p>
    <w:p w:rsidR="004D7E56" w:rsidRDefault="004D7E56" w:rsidP="004D7E56">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t>5) документ, подтверждающий полномочия лица на осуществление действий от имени претендента;</w:t>
      </w:r>
    </w:p>
    <w:p w:rsidR="004D7E56" w:rsidRDefault="004D7E56" w:rsidP="004D7E56">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t>6) документы, подтверждающие соответствие претендента установленным требованиям и условиям допуска к участию в аукционе, а именно:</w:t>
      </w:r>
    </w:p>
    <w:p w:rsidR="004D7E56" w:rsidRDefault="004D7E56" w:rsidP="004D7E56">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а) заявление об отсутствии решения о ликвидации претендента - юридического лица; </w:t>
      </w:r>
    </w:p>
    <w:p w:rsidR="004D7E56" w:rsidRDefault="004D7E56" w:rsidP="004D7E56">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б)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4D7E56" w:rsidRDefault="004D7E56" w:rsidP="004D7E56">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w:t>
      </w:r>
    </w:p>
    <w:p w:rsidR="004D7E56" w:rsidRDefault="004D7E56" w:rsidP="004D7E56">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t>г)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6.5. Претендент вправе подать только одну заявку на участие в аукционе в отношении каждого предмета аукциона (лота).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6.7. Заявки, поступившие по истечении срока их приема, указанного в информационном сообщении о проведен</w:t>
      </w:r>
      <w:proofErr w:type="gramStart"/>
      <w:r>
        <w:rPr>
          <w:rFonts w:ascii="Times New Roman" w:hAnsi="Times New Roman" w:cs="Times New Roman"/>
          <w:sz w:val="26"/>
          <w:szCs w:val="26"/>
          <w:lang w:eastAsia="ru-RU"/>
        </w:rPr>
        <w:t>ии ау</w:t>
      </w:r>
      <w:proofErr w:type="gramEnd"/>
      <w:r>
        <w:rPr>
          <w:rFonts w:ascii="Times New Roman" w:hAnsi="Times New Roman" w:cs="Times New Roman"/>
          <w:sz w:val="26"/>
          <w:szCs w:val="26"/>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6.9. При рассмотрении заявок на участие в аукционе претендент не допускается Организатором к участию в аукционе в следующих случаях:</w:t>
      </w:r>
    </w:p>
    <w:p w:rsidR="004D7E56" w:rsidRDefault="004D7E56" w:rsidP="004D7E56">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t>1) непредставление документов, указанных в информационном сообщении о проведен</w:t>
      </w:r>
      <w:proofErr w:type="gramStart"/>
      <w:r>
        <w:rPr>
          <w:rFonts w:ascii="Times New Roman" w:hAnsi="Times New Roman" w:cs="Times New Roman"/>
          <w:sz w:val="26"/>
          <w:szCs w:val="26"/>
          <w:lang w:eastAsia="ru-RU"/>
        </w:rPr>
        <w:t>ии ау</w:t>
      </w:r>
      <w:proofErr w:type="gramEnd"/>
      <w:r>
        <w:rPr>
          <w:rFonts w:ascii="Times New Roman" w:hAnsi="Times New Roman" w:cs="Times New Roman"/>
          <w:sz w:val="26"/>
          <w:szCs w:val="26"/>
          <w:lang w:eastAsia="ru-RU"/>
        </w:rPr>
        <w:t>кциона, либо наличие в таких документах недостоверных сведений о претенденте;</w:t>
      </w:r>
    </w:p>
    <w:p w:rsidR="004D7E56" w:rsidRDefault="004D7E56" w:rsidP="004D7E56">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t>2) несоответствие требованиям, установленным в соответствии с разделом 4 настоящего Положения;</w:t>
      </w:r>
    </w:p>
    <w:p w:rsidR="004D7E56" w:rsidRDefault="004D7E56" w:rsidP="004D7E56">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3) заявка подписана лицом, не уполномоченным претендентом на осуществление таких действий;</w:t>
      </w:r>
    </w:p>
    <w:p w:rsidR="004D7E56" w:rsidRDefault="004D7E56" w:rsidP="004D7E56">
      <w:pPr>
        <w:pStyle w:val="af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4D7E56" w:rsidRDefault="004D7E56" w:rsidP="004D7E56">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t>5) несоответствие заявки на участие в аукционе требованиям информационного сообщения о проведен</w:t>
      </w:r>
      <w:proofErr w:type="gramStart"/>
      <w:r>
        <w:rPr>
          <w:rFonts w:ascii="Times New Roman" w:hAnsi="Times New Roman" w:cs="Times New Roman"/>
          <w:sz w:val="26"/>
          <w:szCs w:val="26"/>
          <w:lang w:eastAsia="ru-RU"/>
        </w:rPr>
        <w:t>ии ау</w:t>
      </w:r>
      <w:proofErr w:type="gramEnd"/>
      <w:r>
        <w:rPr>
          <w:rFonts w:ascii="Times New Roman" w:hAnsi="Times New Roman" w:cs="Times New Roman"/>
          <w:sz w:val="26"/>
          <w:szCs w:val="26"/>
          <w:lang w:eastAsia="ru-RU"/>
        </w:rPr>
        <w:t>кциона.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Перечень указанных оснований отказа претенденту в участии в аукционе является исчерпывающим.</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4D7E56" w:rsidRDefault="004D7E56" w:rsidP="004D7E56">
      <w:pPr>
        <w:spacing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7. Порядок рассмотрения заявок на участие в аукционе</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Pr>
          <w:rFonts w:ascii="Times New Roman" w:hAnsi="Times New Roman" w:cs="Times New Roman"/>
          <w:sz w:val="26"/>
          <w:szCs w:val="26"/>
          <w:lang w:eastAsia="ru-RU"/>
        </w:rPr>
        <w:t>ии ау</w:t>
      </w:r>
      <w:proofErr w:type="gramEnd"/>
      <w:r>
        <w:rPr>
          <w:rFonts w:ascii="Times New Roman" w:hAnsi="Times New Roman" w:cs="Times New Roman"/>
          <w:sz w:val="26"/>
          <w:szCs w:val="26"/>
          <w:lang w:eastAsia="ru-RU"/>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7.2. Срок рассмотрения заявок на участие в аукционе не может превышать десяти дней </w:t>
      </w:r>
      <w:proofErr w:type="gramStart"/>
      <w:r>
        <w:rPr>
          <w:rFonts w:ascii="Times New Roman" w:hAnsi="Times New Roman" w:cs="Times New Roman"/>
          <w:sz w:val="26"/>
          <w:szCs w:val="26"/>
          <w:lang w:eastAsia="ru-RU"/>
        </w:rPr>
        <w:t>с даты окончания</w:t>
      </w:r>
      <w:proofErr w:type="gramEnd"/>
      <w:r>
        <w:rPr>
          <w:rFonts w:ascii="Times New Roman" w:hAnsi="Times New Roman" w:cs="Times New Roman"/>
          <w:sz w:val="26"/>
          <w:szCs w:val="26"/>
          <w:lang w:eastAsia="ru-RU"/>
        </w:rPr>
        <w:t xml:space="preserve"> приема заявок на участие в аукционе.</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7.3. Решение Комиссии о признании претендентов участниками аукциона оформляется протоколом.</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4D7E56" w:rsidRDefault="004D7E56" w:rsidP="004D7E56">
      <w:pPr>
        <w:pStyle w:val="af0"/>
        <w:ind w:firstLine="708"/>
        <w:jc w:val="both"/>
        <w:rPr>
          <w:rFonts w:ascii="Times New Roman" w:hAnsi="Times New Roman" w:cs="Times New Roman"/>
          <w:sz w:val="26"/>
          <w:szCs w:val="26"/>
        </w:rPr>
      </w:pPr>
      <w:r>
        <w:rPr>
          <w:rFonts w:ascii="Times New Roman" w:hAnsi="Times New Roman" w:cs="Times New Roman"/>
          <w:sz w:val="26"/>
          <w:szCs w:val="26"/>
        </w:rPr>
        <w:t xml:space="preserve">7.6. В случае если по окончании срока подачи заявок на участие в аукционе не подано ни одной заявки на участие в аукционе, аукцион признается </w:t>
      </w:r>
      <w:r>
        <w:rPr>
          <w:rFonts w:ascii="Times New Roman" w:hAnsi="Times New Roman" w:cs="Times New Roman"/>
          <w:sz w:val="26"/>
          <w:szCs w:val="26"/>
        </w:rPr>
        <w:lastRenderedPageBreak/>
        <w:t>несостоявшимся, в протокол вскрытия конвертов вносится информация о признан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несостоявшимся.</w:t>
      </w:r>
    </w:p>
    <w:p w:rsidR="004D7E56" w:rsidRDefault="004D7E56" w:rsidP="004D7E56">
      <w:pPr>
        <w:pStyle w:val="af0"/>
        <w:jc w:val="center"/>
        <w:rPr>
          <w:rFonts w:ascii="Times New Roman" w:hAnsi="Times New Roman" w:cs="Times New Roman"/>
          <w:b/>
          <w:sz w:val="26"/>
          <w:szCs w:val="26"/>
          <w:lang w:eastAsia="ru-RU"/>
        </w:rPr>
      </w:pPr>
    </w:p>
    <w:p w:rsidR="004D7E56" w:rsidRDefault="004D7E56" w:rsidP="004D7E56">
      <w:pPr>
        <w:pStyle w:val="af0"/>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8. Начальная (минимальная) цена аукциона</w:t>
      </w:r>
    </w:p>
    <w:p w:rsidR="004D7E56" w:rsidRDefault="004D7E56" w:rsidP="004D7E56">
      <w:pPr>
        <w:pStyle w:val="af0"/>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на право заключения Договора</w:t>
      </w:r>
    </w:p>
    <w:p w:rsidR="004D7E56" w:rsidRDefault="004D7E56" w:rsidP="004D7E56">
      <w:pPr>
        <w:pStyle w:val="af0"/>
        <w:jc w:val="center"/>
        <w:rPr>
          <w:rFonts w:ascii="Times New Roman" w:hAnsi="Times New Roman" w:cs="Times New Roman"/>
          <w:b/>
          <w:sz w:val="26"/>
          <w:szCs w:val="26"/>
          <w:lang w:eastAsia="ru-RU"/>
        </w:rPr>
      </w:pP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8.1. Начальная (минимальная) цена аукциона на право заключения Договора определяется на основании Методики определения начальной (минимальной) цены на размещение нестационарного объекта, установленной в извещен</w:t>
      </w:r>
      <w:proofErr w:type="gramStart"/>
      <w:r>
        <w:rPr>
          <w:rFonts w:ascii="Times New Roman" w:hAnsi="Times New Roman" w:cs="Times New Roman"/>
          <w:sz w:val="26"/>
          <w:szCs w:val="26"/>
          <w:lang w:eastAsia="ru-RU"/>
        </w:rPr>
        <w:t>ии и ау</w:t>
      </w:r>
      <w:proofErr w:type="gramEnd"/>
      <w:r>
        <w:rPr>
          <w:rFonts w:ascii="Times New Roman" w:hAnsi="Times New Roman" w:cs="Times New Roman"/>
          <w:sz w:val="26"/>
          <w:szCs w:val="26"/>
          <w:lang w:eastAsia="ru-RU"/>
        </w:rPr>
        <w:t>кционной документации на право размещения нестационарных объектов на территории городского округа «город Клинцы Брянской области» (Приложение № 2 к настоящему положению).</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8.2. Для участия в аукционе устанавливается требование об обеспечении заявки на участие в аукционе (задатке) в размере 20% начальной (минимальной) цены аукциона на право заключения Договора по каждому лоту. Информационное сообщение о проведен</w:t>
      </w:r>
      <w:proofErr w:type="gramStart"/>
      <w:r>
        <w:rPr>
          <w:rFonts w:ascii="Times New Roman" w:hAnsi="Times New Roman" w:cs="Times New Roman"/>
          <w:sz w:val="26"/>
          <w:szCs w:val="26"/>
          <w:lang w:eastAsia="ru-RU"/>
        </w:rPr>
        <w:t>ии ау</w:t>
      </w:r>
      <w:proofErr w:type="gramEnd"/>
      <w:r>
        <w:rPr>
          <w:rFonts w:ascii="Times New Roman" w:hAnsi="Times New Roman" w:cs="Times New Roman"/>
          <w:sz w:val="26"/>
          <w:szCs w:val="26"/>
          <w:lang w:eastAsia="ru-RU"/>
        </w:rPr>
        <w:t>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4D7E56" w:rsidRDefault="004D7E56" w:rsidP="004D7E56">
      <w:pPr>
        <w:pStyle w:val="af0"/>
        <w:jc w:val="center"/>
        <w:rPr>
          <w:rFonts w:ascii="Times New Roman" w:hAnsi="Times New Roman" w:cs="Times New Roman"/>
          <w:b/>
          <w:sz w:val="26"/>
          <w:szCs w:val="26"/>
          <w:lang w:eastAsia="ru-RU"/>
        </w:rPr>
      </w:pPr>
    </w:p>
    <w:p w:rsidR="004D7E56" w:rsidRDefault="004D7E56" w:rsidP="004D7E56">
      <w:pPr>
        <w:pStyle w:val="af0"/>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9. Порядок проведения аукциона и оформление его результатов</w:t>
      </w:r>
    </w:p>
    <w:p w:rsidR="004D7E56" w:rsidRDefault="004D7E56" w:rsidP="004D7E56">
      <w:pPr>
        <w:pStyle w:val="af0"/>
        <w:jc w:val="center"/>
        <w:rPr>
          <w:rFonts w:ascii="Times New Roman" w:hAnsi="Times New Roman" w:cs="Times New Roman"/>
          <w:b/>
          <w:sz w:val="26"/>
          <w:szCs w:val="26"/>
          <w:lang w:eastAsia="ru-RU"/>
        </w:rPr>
      </w:pPr>
    </w:p>
    <w:p w:rsidR="004D7E56" w:rsidRDefault="004D7E56" w:rsidP="004D7E5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9.1. 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4D7E56" w:rsidRDefault="004D7E56" w:rsidP="004D7E5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9.2. 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4D7E56" w:rsidRDefault="004D7E56" w:rsidP="004D7E5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9.3. Ценовое предложение участника торгов должно соответствовать следующим требованиям: </w:t>
      </w:r>
    </w:p>
    <w:p w:rsidR="004D7E56" w:rsidRDefault="004D7E56" w:rsidP="004D7E5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w:t>
      </w:r>
    </w:p>
    <w:p w:rsidR="004D7E56" w:rsidRDefault="004D7E56" w:rsidP="004D7E5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 цена формируется участником торгов в рублях, расчеты по Договору, заключаемому по итогам аукциона, производятся в рублях.</w:t>
      </w:r>
    </w:p>
    <w:p w:rsidR="004D7E56" w:rsidRDefault="004D7E56" w:rsidP="004D7E5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9.4. Комиссия непосредственно перед началом проведения аукциона регистрирует участников торгов, явившихся на торги, или их представителей. При регистрации участникам торгов или их представителям выдаются пронумерованные карточки (далее - карточка). </w:t>
      </w:r>
    </w:p>
    <w:p w:rsidR="004D7E56" w:rsidRDefault="004D7E56" w:rsidP="004D7E5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9.5. Аукционист выбирается из членов комиссии путем голосования простым большинством голосов. </w:t>
      </w:r>
      <w:proofErr w:type="gramStart"/>
      <w:r>
        <w:rPr>
          <w:rFonts w:ascii="Times New Roman" w:eastAsiaTheme="minorEastAsia" w:hAnsi="Times New Roman" w:cs="Times New Roman"/>
          <w:sz w:val="26"/>
          <w:szCs w:val="26"/>
          <w:lang w:eastAsia="ru-RU"/>
        </w:rPr>
        <w:t xml:space="preserve">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w:t>
      </w:r>
      <w:r>
        <w:rPr>
          <w:rFonts w:ascii="Times New Roman" w:eastAsiaTheme="minorEastAsia" w:hAnsi="Times New Roman" w:cs="Times New Roman"/>
          <w:sz w:val="26"/>
          <w:szCs w:val="26"/>
          <w:lang w:eastAsia="ru-RU"/>
        </w:rPr>
        <w:lastRenderedPageBreak/>
        <w:t>заключения Договора (цены лота), шага аукциона (5% от начальной (минимальной) цены предмета аукциона)), наименований участников торгов, которые не явились на торги.</w:t>
      </w:r>
      <w:proofErr w:type="gramEnd"/>
    </w:p>
    <w:p w:rsidR="004D7E56" w:rsidRDefault="004D7E56" w:rsidP="004D7E5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9.6.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 </w:t>
      </w:r>
    </w:p>
    <w:p w:rsidR="004D7E56" w:rsidRDefault="004D7E56" w:rsidP="004D7E56">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9.7. </w:t>
      </w:r>
      <w:proofErr w:type="gramStart"/>
      <w:r>
        <w:rPr>
          <w:rFonts w:ascii="Times New Roman" w:eastAsiaTheme="minorEastAsia" w:hAnsi="Times New Roman" w:cs="Times New Roman"/>
          <w:sz w:val="26"/>
          <w:szCs w:val="26"/>
          <w:lang w:eastAsia="ru-RU"/>
        </w:rPr>
        <w:t>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(5% от начальной (минимальной) цены предмета аукциона</w:t>
      </w:r>
      <w:proofErr w:type="gramEnd"/>
      <w:r>
        <w:rPr>
          <w:rFonts w:ascii="Times New Roman" w:eastAsiaTheme="minorEastAsia" w:hAnsi="Times New Roman" w:cs="Times New Roman"/>
          <w:sz w:val="26"/>
          <w:szCs w:val="26"/>
          <w:lang w:eastAsia="ru-RU"/>
        </w:rPr>
        <w:t xml:space="preserve">)), в </w:t>
      </w:r>
      <w:proofErr w:type="gramStart"/>
      <w:r>
        <w:rPr>
          <w:rFonts w:ascii="Times New Roman" w:eastAsiaTheme="minorEastAsia" w:hAnsi="Times New Roman" w:cs="Times New Roman"/>
          <w:sz w:val="26"/>
          <w:szCs w:val="26"/>
          <w:lang w:eastAsia="ru-RU"/>
        </w:rPr>
        <w:t>соответствии</w:t>
      </w:r>
      <w:proofErr w:type="gramEnd"/>
      <w:r>
        <w:rPr>
          <w:rFonts w:ascii="Times New Roman" w:eastAsiaTheme="minorEastAsia" w:hAnsi="Times New Roman" w:cs="Times New Roman"/>
          <w:sz w:val="26"/>
          <w:szCs w:val="26"/>
          <w:lang w:eastAsia="ru-RU"/>
        </w:rPr>
        <w:t xml:space="preserve"> с которым повышается цена.</w:t>
      </w:r>
    </w:p>
    <w:p w:rsidR="004D7E56" w:rsidRDefault="004D7E56" w:rsidP="004D7E5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9.8. Торги проводятся путем повышения начальной (минимальной) цены аукциона на право заключения Договора (цены лота) на шаг аукциона.</w:t>
      </w:r>
    </w:p>
    <w:p w:rsidR="004D7E56" w:rsidRDefault="004D7E56" w:rsidP="004D7E5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9.9. 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w:t>
      </w:r>
    </w:p>
    <w:p w:rsidR="004D7E56" w:rsidRDefault="004D7E56" w:rsidP="004D7E5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9.10. 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проведения торгов членами комиссии, продавцом, организатором торгов в день проведения торгов. Протокол аукциона размещается на официальном сайте Клинцовской городской администрации в сети Интернет в течение дня, следующего после дня его подписания.</w:t>
      </w:r>
    </w:p>
    <w:p w:rsidR="004D7E56" w:rsidRDefault="004D7E56" w:rsidP="004D7E5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9.11.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 </w:t>
      </w:r>
    </w:p>
    <w:p w:rsidR="004D7E56" w:rsidRDefault="004D7E56" w:rsidP="004D7E5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9.12. 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4D7E56" w:rsidRDefault="004D7E56" w:rsidP="004D7E5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9.13. 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Pr>
          <w:rFonts w:ascii="Times New Roman" w:eastAsiaTheme="minorEastAsia" w:hAnsi="Times New Roman" w:cs="Times New Roman"/>
          <w:sz w:val="26"/>
          <w:szCs w:val="26"/>
          <w:lang w:eastAsia="ru-RU"/>
        </w:rPr>
        <w:t>участие</w:t>
      </w:r>
      <w:proofErr w:type="gramEnd"/>
      <w:r>
        <w:rPr>
          <w:rFonts w:ascii="Times New Roman" w:eastAsiaTheme="minorEastAsia" w:hAnsi="Times New Roman" w:cs="Times New Roman"/>
          <w:sz w:val="26"/>
          <w:szCs w:val="26"/>
          <w:lang w:eastAsia="ru-RU"/>
        </w:rPr>
        <w:t xml:space="preserve"> в торгах которого присвоен второй номер и которому денежные средства, внесенные в качестве обеспечения заявки на участие в </w:t>
      </w:r>
      <w:proofErr w:type="gramStart"/>
      <w:r>
        <w:rPr>
          <w:rFonts w:ascii="Times New Roman" w:eastAsiaTheme="minorEastAsia" w:hAnsi="Times New Roman" w:cs="Times New Roman"/>
          <w:sz w:val="26"/>
          <w:szCs w:val="26"/>
          <w:lang w:eastAsia="ru-RU"/>
        </w:rPr>
        <w:t>торгах</w:t>
      </w:r>
      <w:proofErr w:type="gramEnd"/>
      <w:r>
        <w:rPr>
          <w:rFonts w:ascii="Times New Roman" w:eastAsiaTheme="minorEastAsia" w:hAnsi="Times New Roman" w:cs="Times New Roman"/>
          <w:sz w:val="26"/>
          <w:szCs w:val="26"/>
          <w:lang w:eastAsia="ru-RU"/>
        </w:rPr>
        <w:t xml:space="preserve"> (задаток), </w:t>
      </w:r>
      <w:r>
        <w:rPr>
          <w:rFonts w:ascii="Times New Roman" w:eastAsiaTheme="minorEastAsia" w:hAnsi="Times New Roman" w:cs="Times New Roman"/>
          <w:sz w:val="26"/>
          <w:szCs w:val="26"/>
          <w:lang w:eastAsia="ru-RU"/>
        </w:rPr>
        <w:lastRenderedPageBreak/>
        <w:t xml:space="preserve">возвращаются в течение десяти рабочих дней со дня заключения Договора с победителем торгов. </w:t>
      </w:r>
    </w:p>
    <w:p w:rsidR="004D7E56" w:rsidRDefault="004D7E56" w:rsidP="004D7E5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heme="minorEastAsia" w:hAnsi="Times New Roman" w:cs="Times New Roman"/>
          <w:sz w:val="26"/>
          <w:szCs w:val="26"/>
          <w:lang w:eastAsia="ru-RU"/>
        </w:rPr>
        <w:t xml:space="preserve">9.14. </w:t>
      </w:r>
      <w:r>
        <w:rPr>
          <w:rFonts w:ascii="Times New Roman" w:eastAsia="Times New Roman" w:hAnsi="Times New Roman" w:cs="Times New Roman"/>
          <w:sz w:val="26"/>
          <w:szCs w:val="26"/>
          <w:lang w:eastAsia="ru-RU"/>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4D7E56" w:rsidRDefault="004D7E56" w:rsidP="004D7E5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9.15. В случае уклонения или отказа участника торгов, заявке на </w:t>
      </w:r>
      <w:proofErr w:type="gramStart"/>
      <w:r>
        <w:rPr>
          <w:rFonts w:ascii="Times New Roman" w:eastAsiaTheme="minorEastAsia" w:hAnsi="Times New Roman" w:cs="Times New Roman"/>
          <w:sz w:val="26"/>
          <w:szCs w:val="26"/>
          <w:lang w:eastAsia="ru-RU"/>
        </w:rPr>
        <w:t>участие</w:t>
      </w:r>
      <w:proofErr w:type="gramEnd"/>
      <w:r>
        <w:rPr>
          <w:rFonts w:ascii="Times New Roman" w:eastAsiaTheme="minorEastAsia" w:hAnsi="Times New Roman" w:cs="Times New Roman"/>
          <w:sz w:val="26"/>
          <w:szCs w:val="26"/>
          <w:lang w:eastAsia="ru-RU"/>
        </w:rPr>
        <w:t xml:space="preserve"> в торгах которого присвоен второй номер, от заключения Договора, комиссией торги признаются несостоявшимися. </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9.16. </w:t>
      </w:r>
      <w:proofErr w:type="gramStart"/>
      <w:r>
        <w:rPr>
          <w:rFonts w:ascii="Times New Roman" w:hAnsi="Times New Roman" w:cs="Times New Roman"/>
          <w:sz w:val="26"/>
          <w:szCs w:val="26"/>
          <w:lang w:eastAsia="ru-RU"/>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Pr>
          <w:rFonts w:ascii="Times New Roman" w:hAnsi="Times New Roman" w:cs="Times New Roman"/>
          <w:sz w:val="26"/>
          <w:szCs w:val="26"/>
          <w:lang w:eastAsia="ru-RU"/>
        </w:rPr>
        <w:t>долями</w:t>
      </w:r>
      <w:proofErr w:type="gramEnd"/>
      <w:r>
        <w:rPr>
          <w:rFonts w:ascii="Times New Roman" w:hAnsi="Times New Roman" w:cs="Times New Roman"/>
          <w:sz w:val="26"/>
          <w:szCs w:val="26"/>
          <w:lang w:eastAsia="ru-RU"/>
        </w:rPr>
        <w:t xml:space="preserve"> ежеквартально начиная с квартала, следующего за кварталом, за который произведен авансовый, до 10-го числа первого месяца квартала.</w:t>
      </w:r>
    </w:p>
    <w:p w:rsidR="004D7E56" w:rsidRDefault="004D7E56" w:rsidP="004D7E56">
      <w:pPr>
        <w:pStyle w:val="af0"/>
        <w:ind w:firstLine="708"/>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9.17. </w:t>
      </w:r>
      <w:r>
        <w:rPr>
          <w:rFonts w:ascii="Times New Roman" w:hAnsi="Times New Roman" w:cs="Times New Roman"/>
          <w:sz w:val="26"/>
          <w:szCs w:val="26"/>
          <w:lang w:eastAsia="ru-RU"/>
        </w:rPr>
        <w:t xml:space="preserve">Оплата приобретаемого на аукционе права на заключение Договора </w:t>
      </w:r>
      <w:r>
        <w:rPr>
          <w:rFonts w:ascii="Times New Roman" w:eastAsia="Calibri" w:hAnsi="Times New Roman" w:cs="Times New Roman"/>
          <w:sz w:val="26"/>
          <w:szCs w:val="26"/>
        </w:rPr>
        <w:t xml:space="preserve">на размещение передвижного (сезонного) НТО </w:t>
      </w:r>
      <w:r>
        <w:rPr>
          <w:rFonts w:ascii="Times New Roman" w:eastAsia="Calibri" w:hAnsi="Times New Roman" w:cs="Times New Roman"/>
          <w:bCs/>
          <w:sz w:val="26"/>
          <w:szCs w:val="26"/>
        </w:rPr>
        <w:t>производится единовременно по результатам аукциона.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9.18.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4D7E56" w:rsidRDefault="004D7E56" w:rsidP="004D7E56">
      <w:pPr>
        <w:spacing w:after="100" w:afterAutospacing="1" w:line="240" w:lineRule="auto"/>
        <w:jc w:val="center"/>
        <w:rPr>
          <w:rFonts w:ascii="Times New Roman" w:eastAsia="Times New Roman" w:hAnsi="Times New Roman" w:cs="Times New Roman"/>
          <w:b/>
          <w:bCs/>
          <w:sz w:val="26"/>
          <w:szCs w:val="26"/>
          <w:lang w:eastAsia="ru-RU"/>
        </w:rPr>
      </w:pPr>
    </w:p>
    <w:p w:rsidR="004D7E56" w:rsidRDefault="004D7E56" w:rsidP="004D7E56">
      <w:pPr>
        <w:spacing w:after="100" w:afterAutospacing="1"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lang w:eastAsia="ru-RU"/>
        </w:rPr>
        <w:t>10. Порядок возврата задатка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Pr>
          <w:rFonts w:ascii="Times New Roman" w:hAnsi="Times New Roman" w:cs="Times New Roman"/>
          <w:sz w:val="26"/>
          <w:szCs w:val="26"/>
          <w:lang w:eastAsia="ru-RU"/>
        </w:rPr>
        <w:t>с даты подписания</w:t>
      </w:r>
      <w:proofErr w:type="gramEnd"/>
      <w:r>
        <w:rPr>
          <w:rFonts w:ascii="Times New Roman" w:hAnsi="Times New Roman" w:cs="Times New Roman"/>
          <w:sz w:val="26"/>
          <w:szCs w:val="26"/>
          <w:lang w:eastAsia="ru-RU"/>
        </w:rPr>
        <w:t xml:space="preserve"> протокола об итогах аукциона.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Pr>
          <w:rFonts w:ascii="Times New Roman" w:hAnsi="Times New Roman" w:cs="Times New Roman"/>
          <w:sz w:val="26"/>
          <w:szCs w:val="26"/>
          <w:lang w:eastAsia="ru-RU"/>
        </w:rPr>
        <w:t>с даты подписания</w:t>
      </w:r>
      <w:proofErr w:type="gramEnd"/>
      <w:r>
        <w:rPr>
          <w:rFonts w:ascii="Times New Roman" w:hAnsi="Times New Roman" w:cs="Times New Roman"/>
          <w:sz w:val="26"/>
          <w:szCs w:val="26"/>
          <w:lang w:eastAsia="ru-RU"/>
        </w:rPr>
        <w:t xml:space="preserve"> протокола об итогах аукциона.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10.3. Претендент до истечения срока подачи заявок имеет право отозвать заявку путем письменного уведомления Организатора.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случае отзыва претендентом заявки позднее даты окончания приема заявок задаток ему не возвращается и направляется в бюджет городского округа.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10.4.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Pr>
          <w:rFonts w:ascii="Times New Roman" w:hAnsi="Times New Roman" w:cs="Times New Roman"/>
          <w:sz w:val="26"/>
          <w:szCs w:val="26"/>
          <w:lang w:eastAsia="ru-RU"/>
        </w:rPr>
        <w:t>с даты подписания</w:t>
      </w:r>
      <w:proofErr w:type="gramEnd"/>
      <w:r>
        <w:rPr>
          <w:rFonts w:ascii="Times New Roman" w:hAnsi="Times New Roman" w:cs="Times New Roman"/>
          <w:sz w:val="26"/>
          <w:szCs w:val="26"/>
          <w:lang w:eastAsia="ru-RU"/>
        </w:rPr>
        <w:t xml:space="preserve"> договора с победителем аукциона.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10.5. При уклонении или отказе претендента в случае победы на аукционе от заключения Договора задаток ему не возвращается.</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10.6.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Pr>
          <w:rFonts w:ascii="Times New Roman" w:hAnsi="Times New Roman" w:cs="Times New Roman"/>
          <w:sz w:val="26"/>
          <w:szCs w:val="26"/>
          <w:lang w:eastAsia="ru-RU"/>
        </w:rPr>
        <w:t>с даты подписания</w:t>
      </w:r>
      <w:proofErr w:type="gramEnd"/>
      <w:r>
        <w:rPr>
          <w:rFonts w:ascii="Times New Roman" w:hAnsi="Times New Roman" w:cs="Times New Roman"/>
          <w:sz w:val="26"/>
          <w:szCs w:val="26"/>
          <w:lang w:eastAsia="ru-RU"/>
        </w:rPr>
        <w:t xml:space="preserve"> протокола Комиссией по проведению аукциона.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10.7. В случае неявки претендента, признанного участником, на аукцион, задаток подлежит возврату в течение 5 (пяти) банковских дней после проведения аукциона.</w:t>
      </w:r>
    </w:p>
    <w:p w:rsidR="004D7E56" w:rsidRDefault="004D7E56" w:rsidP="004D7E56">
      <w:pPr>
        <w:pStyle w:val="af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10.8. Решение аукционной комиссии может быть обжаловано в порядке, установленном действующим законодательством Российской Федерации.</w:t>
      </w:r>
    </w:p>
    <w:p w:rsidR="004D7E56" w:rsidRDefault="004D7E56" w:rsidP="004D7E56">
      <w:pPr>
        <w:widowControl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708"/>
        <w:jc w:val="center"/>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№1</w:t>
      </w: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к Положению о</w:t>
      </w:r>
      <w:r>
        <w:rPr>
          <w:rFonts w:ascii="Times New Roman" w:eastAsia="Times New Roman" w:hAnsi="Times New Roman" w:cs="Times New Roman"/>
          <w:bCs/>
          <w:sz w:val="26"/>
          <w:szCs w:val="26"/>
          <w:lang w:eastAsia="ru-RU"/>
        </w:rPr>
        <w:t xml:space="preserve"> порядке проведения аукциона на право заключения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договора на размещение нестационарного торгового объекта</w:t>
      </w:r>
      <w:r>
        <w:rPr>
          <w:rFonts w:ascii="Times New Roman" w:eastAsia="Times New Roman" w:hAnsi="Times New Roman" w:cs="Times New Roman"/>
          <w:sz w:val="26"/>
          <w:szCs w:val="26"/>
          <w:lang w:eastAsia="ru-RU"/>
        </w:rPr>
        <w:t xml:space="preserve"> на территории</w:t>
      </w:r>
      <w:proofErr w:type="gramEnd"/>
      <w:r>
        <w:rPr>
          <w:rFonts w:ascii="Times New Roman" w:eastAsia="Times New Roman" w:hAnsi="Times New Roman" w:cs="Times New Roman"/>
          <w:sz w:val="26"/>
          <w:szCs w:val="26"/>
          <w:lang w:eastAsia="ru-RU"/>
        </w:rPr>
        <w:t xml:space="preserve"> городского округа «город Клинцы Брянской области»</w:t>
      </w:r>
    </w:p>
    <w:p w:rsidR="004D7E56" w:rsidRDefault="004D7E56" w:rsidP="004D7E56">
      <w:pPr>
        <w:shd w:val="clear" w:color="auto" w:fill="FFFFFF"/>
        <w:spacing w:after="0" w:line="240" w:lineRule="auto"/>
        <w:ind w:firstLine="708"/>
        <w:jc w:val="center"/>
        <w:outlineLvl w:val="3"/>
        <w:rPr>
          <w:rFonts w:ascii="Times New Roman" w:eastAsia="Times New Roman" w:hAnsi="Times New Roman" w:cs="Times New Roman"/>
          <w:b/>
          <w:sz w:val="26"/>
          <w:szCs w:val="26"/>
          <w:lang w:eastAsia="ru-RU"/>
        </w:rPr>
      </w:pPr>
    </w:p>
    <w:p w:rsidR="004D7E56" w:rsidRDefault="004D7E56" w:rsidP="004D7E56">
      <w:pPr>
        <w:shd w:val="clear" w:color="auto" w:fill="FFFFFF"/>
        <w:spacing w:after="0" w:line="240" w:lineRule="auto"/>
        <w:ind w:firstLine="708"/>
        <w:jc w:val="center"/>
        <w:outlineLvl w:val="3"/>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ДОГОВОР №</w:t>
      </w:r>
    </w:p>
    <w:p w:rsidR="004D7E56" w:rsidRDefault="004D7E56" w:rsidP="004D7E56">
      <w:pPr>
        <w:shd w:val="clear" w:color="auto" w:fill="FFFFFF"/>
        <w:spacing w:after="0" w:line="240" w:lineRule="auto"/>
        <w:ind w:firstLine="708"/>
        <w:jc w:val="center"/>
        <w:outlineLvl w:val="3"/>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 ПРАВО РАЗМЕЩЕНИЯ НЕСТАЦИОНАРНОГО ТОРГОВОГО</w:t>
      </w:r>
    </w:p>
    <w:p w:rsidR="004D7E56" w:rsidRDefault="004D7E56" w:rsidP="004D7E56">
      <w:pPr>
        <w:shd w:val="clear" w:color="auto" w:fill="FFFFFF"/>
        <w:spacing w:after="0" w:line="240" w:lineRule="auto"/>
        <w:ind w:firstLine="708"/>
        <w:jc w:val="center"/>
        <w:outlineLvl w:val="3"/>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ОБЪЕКТА</w:t>
      </w:r>
    </w:p>
    <w:p w:rsidR="004D7E56" w:rsidRDefault="004D7E56" w:rsidP="004D7E56">
      <w:pPr>
        <w:shd w:val="clear" w:color="auto" w:fill="FFFFFF"/>
        <w:spacing w:after="0" w:line="240" w:lineRule="auto"/>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Клинцы                                                                           «___» _________20___ г.</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Клинцовская городская администрация, именуемая в дальнейшем «Уполномоченный орган», в лице Главы Клинцовской городской администрации ________________________, </w:t>
      </w:r>
      <w:proofErr w:type="gramStart"/>
      <w:r>
        <w:rPr>
          <w:rFonts w:ascii="Times New Roman" w:eastAsia="Times New Roman" w:hAnsi="Times New Roman" w:cs="Times New Roman"/>
          <w:sz w:val="26"/>
          <w:szCs w:val="26"/>
          <w:lang w:eastAsia="ru-RU"/>
        </w:rPr>
        <w:t>действующего</w:t>
      </w:r>
      <w:proofErr w:type="gramEnd"/>
      <w:r>
        <w:rPr>
          <w:rFonts w:ascii="Times New Roman" w:eastAsia="Times New Roman" w:hAnsi="Times New Roman" w:cs="Times New Roman"/>
          <w:sz w:val="26"/>
          <w:szCs w:val="26"/>
          <w:lang w:eastAsia="ru-RU"/>
        </w:rPr>
        <w:t xml:space="preserve"> на основании</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(ФИО)  </w:t>
      </w:r>
    </w:p>
    <w:p w:rsidR="004D7E56" w:rsidRDefault="004D7E56" w:rsidP="004D7E56">
      <w:pPr>
        <w:shd w:val="clear" w:color="auto" w:fill="FFFFFF"/>
        <w:spacing w:after="0" w:line="240" w:lineRule="auto"/>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 , с одной стороны _________________________, именуемый в дальнейшем «Заявитель», «Победитель торгов» (выбрать нужное), действующего на основании _________________________ с другой стороны, далее совместно именуемые «Стороны», заключили настоящий Договор о нижеследующем.</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1.Предмет Договора</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1.1. Уполномоченный орган предоставляет Заявителю, Победителю торгов право на размещение нестационарного торгового объекта (тип)</w:t>
      </w:r>
    </w:p>
    <w:p w:rsidR="004D7E56" w:rsidRDefault="004D7E56" w:rsidP="004D7E56">
      <w:pPr>
        <w:shd w:val="clear" w:color="auto" w:fill="FFFFFF"/>
        <w:spacing w:after="0" w:line="240" w:lineRule="auto"/>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w:t>
      </w:r>
    </w:p>
    <w:p w:rsidR="004D7E56" w:rsidRDefault="004D7E56" w:rsidP="004D7E56">
      <w:pPr>
        <w:shd w:val="clear" w:color="auto" w:fill="FFFFFF"/>
        <w:spacing w:after="0" w:line="240" w:lineRule="auto"/>
        <w:ind w:firstLine="708"/>
        <w:jc w:val="center"/>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(далее - Объект)</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осуществления_____________________________________________</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Специализация объекта ____________________ </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Режим работы ____________</w:t>
      </w:r>
    </w:p>
    <w:p w:rsidR="004D7E56" w:rsidRDefault="004D7E56" w:rsidP="004D7E56">
      <w:pPr>
        <w:shd w:val="clear" w:color="auto" w:fill="FFFFFF"/>
        <w:spacing w:after="0" w:line="240" w:lineRule="auto"/>
        <w:ind w:firstLine="708"/>
        <w:jc w:val="center"/>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_______________________________________________________________(группа товаров)</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адресному ориентиру в соответствии со схемой размещения нестационарных торговых объектов на территории городского округа «город Клинцы Брянской области»</w:t>
      </w:r>
    </w:p>
    <w:p w:rsidR="004D7E56" w:rsidRDefault="004D7E56" w:rsidP="004D7E56">
      <w:pPr>
        <w:shd w:val="clear" w:color="auto" w:fill="FFFFFF"/>
        <w:spacing w:after="0" w:line="240" w:lineRule="auto"/>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w:t>
      </w:r>
    </w:p>
    <w:p w:rsidR="004D7E56" w:rsidRDefault="004D7E56" w:rsidP="004D7E56">
      <w:pPr>
        <w:shd w:val="clear" w:color="auto" w:fill="FFFFFF"/>
        <w:spacing w:after="0" w:line="240" w:lineRule="auto"/>
        <w:ind w:firstLine="708"/>
        <w:jc w:val="center"/>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расположения Объекта)</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срок с _____________ 20__ года по ___________ 20__ года.</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Настоящий Договор заключен в соответствии со схемой размещения нестационарных торговых объектов на территории городского округа «город Клинцы Брянской области», утвержденной Постановлением Клинцовской городской администрации</w:t>
      </w:r>
    </w:p>
    <w:p w:rsidR="004D7E56" w:rsidRDefault="004D7E56" w:rsidP="004D7E56">
      <w:pPr>
        <w:shd w:val="clear" w:color="auto" w:fill="FFFFFF"/>
        <w:spacing w:after="0" w:line="240" w:lineRule="auto"/>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w:t>
      </w:r>
    </w:p>
    <w:p w:rsidR="004D7E56" w:rsidRDefault="004D7E56" w:rsidP="004D7E56">
      <w:pPr>
        <w:shd w:val="clear" w:color="auto" w:fill="FFFFFF"/>
        <w:spacing w:after="0" w:line="240" w:lineRule="auto"/>
        <w:ind w:firstLine="708"/>
        <w:jc w:val="center"/>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(указать реквизиты муниципального правового акта)</w:t>
      </w:r>
    </w:p>
    <w:p w:rsidR="004D7E56" w:rsidRDefault="004D7E56" w:rsidP="004D7E56">
      <w:pPr>
        <w:shd w:val="clear" w:color="auto" w:fill="FFFFFF"/>
        <w:spacing w:after="0" w:line="240" w:lineRule="auto"/>
        <w:jc w:val="both"/>
        <w:outlineLvl w:val="3"/>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от _______ № _______ по результатам торгов на право заключения договора на размещение нестационарного торгового объекта (протокол аукциона от _____№ _______, либо в порядке на заключение договоров на размещение нестационарных торговых объектов без проведения торгов на право заключения Договора.</w:t>
      </w:r>
      <w:proofErr w:type="gramEnd"/>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Настоящий Договор вступает в силу с момента его подписания и действует по «_____»___________ 20___ года.</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Права и обязанности Сторон</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Уполномоченный орган вправе:</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2.1.1. Осуществлять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выполнением Заявителем, Победителем торгов условий настоящего Договора _____________________</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Уполномоченный орган обязан:</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 Предоставить Заявителю, Победителю торгов 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городского округа «город Клинцы Брянской области».</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 Заявитель, Победитель торгов вправе:</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 Победитель конкурса обязан:</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2.4.1. Обеспечить размещение Объекта и его готовность к использованию в соответствии с установленными требованиями в срок </w:t>
      </w:r>
      <w:proofErr w:type="gramStart"/>
      <w:r>
        <w:rPr>
          <w:rFonts w:ascii="Times New Roman" w:eastAsia="Times New Roman" w:hAnsi="Times New Roman" w:cs="Times New Roman"/>
          <w:sz w:val="26"/>
          <w:szCs w:val="26"/>
          <w:lang w:eastAsia="ru-RU"/>
        </w:rPr>
        <w:t>до</w:t>
      </w:r>
      <w:proofErr w:type="gramEnd"/>
      <w:r>
        <w:rPr>
          <w:rFonts w:ascii="Times New Roman" w:eastAsia="Times New Roman" w:hAnsi="Times New Roman" w:cs="Times New Roman"/>
          <w:sz w:val="26"/>
          <w:szCs w:val="26"/>
          <w:lang w:eastAsia="ru-RU"/>
        </w:rPr>
        <w:t xml:space="preserve"> ________________.</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2.4.4. Своевременно и полностью вносить (внести) плату по настоящему Договору в размере и порядке, </w:t>
      </w:r>
      <w:proofErr w:type="gramStart"/>
      <w:r>
        <w:rPr>
          <w:rFonts w:ascii="Times New Roman" w:eastAsia="Times New Roman" w:hAnsi="Times New Roman" w:cs="Times New Roman"/>
          <w:sz w:val="26"/>
          <w:szCs w:val="26"/>
          <w:lang w:eastAsia="ru-RU"/>
        </w:rPr>
        <w:t>установленных</w:t>
      </w:r>
      <w:proofErr w:type="gramEnd"/>
      <w:r>
        <w:rPr>
          <w:rFonts w:ascii="Times New Roman" w:eastAsia="Times New Roman" w:hAnsi="Times New Roman" w:cs="Times New Roman"/>
          <w:sz w:val="26"/>
          <w:szCs w:val="26"/>
          <w:lang w:eastAsia="ru-RU"/>
        </w:rPr>
        <w:t xml:space="preserve"> настоящим Договором.</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2.4.5. Обеспечить сохранение внешнего вида, типа, местоположения и размеров Объекта в течение установленного периода размещения.</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2.4.7. Не допускать загрязнение места размещения Объекта.</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Платежи и расчеты по Договору</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3.1.Цена Договора составляет ___________________________________</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3.2.Оплата производится:______________________________________________________</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(указать способ и порядок оплаты: равными долями, единовременно или в ином порядке)</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Подтверждением оплаты Заявителем, Победителем торгов являются следующие документы:_______________________________________________ </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 Размер платы по Договору на размещение Объекта не может быть изменен по соглашению Сторон</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Ответственность Сторон</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 За нарушение сроков внесения платы по Договору Заявитель, Победитель торгов выплачивает пени из расчета 0,01% от размера невнесенной суммы за каждый календарный день просрочки.</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4.3. Стороны освобождаются </w:t>
      </w:r>
      <w:proofErr w:type="gramStart"/>
      <w:r>
        <w:rPr>
          <w:rFonts w:ascii="Times New Roman" w:eastAsia="Times New Roman" w:hAnsi="Times New Roman" w:cs="Times New Roman"/>
          <w:sz w:val="26"/>
          <w:szCs w:val="26"/>
          <w:lang w:eastAsia="ru-RU"/>
        </w:rPr>
        <w:t>от обязательств по Договору в случае наступления форс-мажорных обстоятельств в соответствии с законодательством</w:t>
      </w:r>
      <w:proofErr w:type="gramEnd"/>
      <w:r>
        <w:rPr>
          <w:rFonts w:ascii="Times New Roman" w:eastAsia="Times New Roman" w:hAnsi="Times New Roman" w:cs="Times New Roman"/>
          <w:sz w:val="26"/>
          <w:szCs w:val="26"/>
          <w:lang w:eastAsia="ru-RU"/>
        </w:rPr>
        <w:t xml:space="preserve"> Российской Федерации.</w:t>
      </w: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p>
    <w:p w:rsidR="004D7E56" w:rsidRDefault="004D7E56" w:rsidP="004D7E56">
      <w:pPr>
        <w:shd w:val="clear" w:color="auto" w:fill="FFFFFF"/>
        <w:spacing w:after="0" w:line="240" w:lineRule="auto"/>
        <w:ind w:firstLine="708"/>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 Расторжение Договора</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5.1. </w:t>
      </w:r>
      <w:proofErr w:type="gramStart"/>
      <w:r>
        <w:rPr>
          <w:rFonts w:ascii="Times New Roman" w:eastAsia="Times New Roman" w:hAnsi="Times New Roman" w:cs="Times New Roman"/>
          <w:sz w:val="26"/>
          <w:szCs w:val="26"/>
          <w:lang w:eastAsia="ru-RU"/>
        </w:rPr>
        <w:t>Договор</w:t>
      </w:r>
      <w:proofErr w:type="gramEnd"/>
      <w:r>
        <w:rPr>
          <w:rFonts w:ascii="Times New Roman" w:eastAsia="Times New Roman" w:hAnsi="Times New Roman" w:cs="Times New Roman"/>
          <w:sz w:val="26"/>
          <w:szCs w:val="26"/>
          <w:lang w:eastAsia="ru-RU"/>
        </w:rPr>
        <w:t xml:space="preserve"> может быть расторгнут по соглашению Сторон или по решению суда.</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 Уполномоченный орган имеет право досрочно в одностороннем порядке отказаться от исполнения настоящего Договора по следующим основаниям:</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5.2.1. Невыполнение Заявителем, Победителем торгов требований, указанных в пункте 2.4 настоящего Договора.</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5.2.2. Прекращение Заявителем, Победителем торгов в установленном законом порядке своей деятельности.</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5.2.3. Выявление несоответствия Объекта в натуре </w:t>
      </w:r>
      <w:proofErr w:type="gramStart"/>
      <w:r>
        <w:rPr>
          <w:rFonts w:ascii="Times New Roman" w:eastAsia="Times New Roman" w:hAnsi="Times New Roman" w:cs="Times New Roman"/>
          <w:sz w:val="26"/>
          <w:szCs w:val="26"/>
          <w:lang w:eastAsia="ru-RU"/>
        </w:rPr>
        <w:t>архитектурному решению</w:t>
      </w:r>
      <w:proofErr w:type="gramEnd"/>
      <w:r>
        <w:rPr>
          <w:rFonts w:ascii="Times New Roman" w:eastAsia="Times New Roman" w:hAnsi="Times New Roman" w:cs="Times New Roman"/>
          <w:sz w:val="26"/>
          <w:szCs w:val="26"/>
          <w:lang w:eastAsia="ru-RU"/>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установка холодильного и иного сопутствующего выносного оборудования за пределами НТО).</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5.2.4. Отсутствие регистрации в установленном законом порядке в качестве индивидуального предпринимателя или юридического лица.</w:t>
      </w:r>
    </w:p>
    <w:p w:rsidR="004D7E56" w:rsidRDefault="004D7E56" w:rsidP="004D7E56">
      <w:pPr>
        <w:widowControl w:val="0"/>
        <w:autoSpaceDE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5.2.5.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4D7E56" w:rsidRDefault="004D7E56" w:rsidP="004D7E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 При досрочном расторжении Договора инициирующая сторона направляет уведомление другой стороне по адресу, указанному в Договоре. По истечении 10 рабочих дней с момента получения уведомления Договор считается расторгнутым.</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 Уполномоченный орган имеет право досрочно расторгнуть настоящий Договор в связи с принятием указанных ниже решений, о чем извещает письменно Заявителя, Победителя торгов не менее чем за месяц, но не более чем за шесть месяцев до начала соответствующих работ:</w:t>
      </w:r>
    </w:p>
    <w:p w:rsidR="004D7E56" w:rsidRDefault="004D7E56" w:rsidP="004D7E56">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4D7E56" w:rsidRDefault="004D7E56" w:rsidP="004D7E56">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карманов иных элементов благоустройства;</w:t>
      </w:r>
    </w:p>
    <w:p w:rsidR="004D7E56" w:rsidRDefault="004D7E56" w:rsidP="004D7E56">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размещении объектов капитального строительства регионального и муниципального значения;</w:t>
      </w:r>
    </w:p>
    <w:p w:rsidR="004D7E56" w:rsidRDefault="004D7E56" w:rsidP="004D7E56">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 После расторжения Договора Объект подлежит демонтажу Заявителем, Победителем торгов по основаниям и в порядке, указанными в Договоре, в соответствии с требованиями и в порядке, установленными законодательством Российской Федерации.</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 Демонтаж Объекта в добровольном порядке производится Заявителем, Победителем торгов за счет собственных сре</w:t>
      </w:r>
      <w:proofErr w:type="gramStart"/>
      <w:r>
        <w:rPr>
          <w:rFonts w:ascii="Times New Roman" w:eastAsia="Times New Roman" w:hAnsi="Times New Roman" w:cs="Times New Roman"/>
          <w:sz w:val="26"/>
          <w:szCs w:val="26"/>
          <w:lang w:eastAsia="ru-RU"/>
        </w:rPr>
        <w:t>дств в ср</w:t>
      </w:r>
      <w:proofErr w:type="gramEnd"/>
      <w:r>
        <w:rPr>
          <w:rFonts w:ascii="Times New Roman" w:eastAsia="Times New Roman" w:hAnsi="Times New Roman" w:cs="Times New Roman"/>
          <w:sz w:val="26"/>
          <w:szCs w:val="26"/>
          <w:lang w:eastAsia="ru-RU"/>
        </w:rPr>
        <w:t>ок, указанный в предписании, выданном уполномоченным органом.</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 случае невыполнения демонтажа Заявителем, Победителем торгов в добровольном порядке в указанный в предписании срок Уполномоченный орган обращается с соответствующими требованиями в суд.</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 При расторжении Договора по условиям, указанным в п. 5.2 настоящего Договора, ранее внесенные денежные средства не возвращаются.</w:t>
      </w:r>
    </w:p>
    <w:p w:rsidR="004D7E56" w:rsidRDefault="004D7E56" w:rsidP="004D7E56">
      <w:pPr>
        <w:shd w:val="clear" w:color="auto" w:fill="FFFFFF"/>
        <w:spacing w:after="0" w:line="240" w:lineRule="auto"/>
        <w:ind w:firstLine="708"/>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Прочие условия</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 Вопросы, не урегулированные настоящим Договором, разрешаются в соответствии с законодательством Российской Федерации.</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 Договор составлен в двух экземплярах, каждый из которых имеет одинаковую юридическую силу.</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 Споры по Договору разрешаются в установленном законодательством порядке.</w:t>
      </w:r>
    </w:p>
    <w:p w:rsidR="004D7E56" w:rsidRDefault="004D7E56" w:rsidP="004D7E56">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D7E56" w:rsidRDefault="004D7E56" w:rsidP="004D7E56">
      <w:pPr>
        <w:spacing w:after="0" w:line="240" w:lineRule="auto"/>
        <w:rPr>
          <w:rFonts w:ascii="Times New Roman" w:eastAsia="Times New Roman" w:hAnsi="Times New Roman" w:cs="Times New Roman"/>
          <w:sz w:val="26"/>
          <w:szCs w:val="26"/>
          <w:lang w:eastAsia="ru-RU"/>
        </w:rPr>
      </w:pPr>
    </w:p>
    <w:p w:rsidR="004D7E56" w:rsidRDefault="004D7E56" w:rsidP="004D7E56">
      <w:pPr>
        <w:shd w:val="clear" w:color="auto" w:fill="FFFFFF"/>
        <w:spacing w:after="0" w:line="240" w:lineRule="auto"/>
        <w:ind w:firstLine="708"/>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Юридические адреса, банковские реквизиты и подписи Сторон</w:t>
      </w:r>
    </w:p>
    <w:p w:rsidR="004D7E56" w:rsidRDefault="004D7E56" w:rsidP="004D7E56">
      <w:pPr>
        <w:widowControl w:val="0"/>
        <w:autoSpaceDE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autoSpaceDE w:val="0"/>
        <w:spacing w:after="0" w:line="240" w:lineRule="auto"/>
        <w:rPr>
          <w:rFonts w:ascii="Times New Roman" w:eastAsia="Times New Roman" w:hAnsi="Times New Roman" w:cs="Times New Roman"/>
          <w:sz w:val="26"/>
          <w:szCs w:val="26"/>
          <w:lang w:eastAsia="ru-RU"/>
        </w:rPr>
      </w:pPr>
    </w:p>
    <w:tbl>
      <w:tblPr>
        <w:tblW w:w="10005" w:type="dxa"/>
        <w:tblLayout w:type="fixed"/>
        <w:tblLook w:val="04A0" w:firstRow="1" w:lastRow="0" w:firstColumn="1" w:lastColumn="0" w:noHBand="0" w:noVBand="1"/>
      </w:tblPr>
      <w:tblGrid>
        <w:gridCol w:w="4784"/>
        <w:gridCol w:w="5221"/>
      </w:tblGrid>
      <w:tr w:rsidR="004D7E56" w:rsidTr="004D7E56">
        <w:tc>
          <w:tcPr>
            <w:tcW w:w="4785" w:type="dxa"/>
            <w:hideMark/>
          </w:tcPr>
          <w:p w:rsidR="004D7E56" w:rsidRDefault="004D7E56">
            <w:pPr>
              <w:widowControl w:val="0"/>
              <w:autoSpaceDE w:val="0"/>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«Уполномоченный орган»</w:t>
            </w:r>
          </w:p>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ru-RU"/>
              </w:rPr>
              <w:t>Глава Клинцовской городской администрации</w:t>
            </w:r>
          </w:p>
        </w:tc>
        <w:tc>
          <w:tcPr>
            <w:tcW w:w="5223" w:type="dxa"/>
            <w:hideMark/>
          </w:tcPr>
          <w:p w:rsidR="004D7E56" w:rsidRDefault="004D7E56">
            <w:pPr>
              <w:widowControl w:val="0"/>
              <w:autoSpaceDE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ru-RU"/>
              </w:rPr>
              <w:t xml:space="preserve">           «Заявитель», «Победитель»</w:t>
            </w:r>
          </w:p>
          <w:p w:rsidR="004D7E56" w:rsidRDefault="004D7E56">
            <w:pPr>
              <w:widowControl w:val="0"/>
              <w:autoSpaceDE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___________________________</w:t>
            </w:r>
          </w:p>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(Наименование)</w:t>
            </w:r>
          </w:p>
        </w:tc>
      </w:tr>
      <w:tr w:rsidR="004D7E56" w:rsidTr="004D7E56">
        <w:tc>
          <w:tcPr>
            <w:tcW w:w="4785" w:type="dxa"/>
            <w:hideMark/>
          </w:tcPr>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Брянская обл., г. Клинцы, </w:t>
            </w:r>
          </w:p>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Октябрьская, д. 42</w:t>
            </w:r>
          </w:p>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тел. </w:t>
            </w:r>
          </w:p>
        </w:tc>
        <w:tc>
          <w:tcPr>
            <w:tcW w:w="5223" w:type="dxa"/>
            <w:hideMark/>
          </w:tcPr>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телефон,</w:t>
            </w:r>
          </w:p>
        </w:tc>
      </w:tr>
      <w:tr w:rsidR="004D7E56" w:rsidTr="004D7E56">
        <w:tc>
          <w:tcPr>
            <w:tcW w:w="4785" w:type="dxa"/>
          </w:tcPr>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p>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w:t>
            </w:r>
          </w:p>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Подпись, печать</w:t>
            </w:r>
          </w:p>
        </w:tc>
        <w:tc>
          <w:tcPr>
            <w:tcW w:w="5223" w:type="dxa"/>
          </w:tcPr>
          <w:p w:rsidR="004D7E56" w:rsidRDefault="004D7E56">
            <w:pPr>
              <w:widowControl w:val="0"/>
              <w:autoSpaceDE w:val="0"/>
              <w:snapToGrid w:val="0"/>
              <w:spacing w:after="0" w:line="240" w:lineRule="auto"/>
              <w:jc w:val="both"/>
              <w:rPr>
                <w:rFonts w:ascii="Times New Roman" w:eastAsia="Times New Roman" w:hAnsi="Times New Roman" w:cs="Times New Roman"/>
                <w:sz w:val="26"/>
                <w:szCs w:val="26"/>
                <w:lang w:eastAsia="ru-RU"/>
              </w:rPr>
            </w:pPr>
          </w:p>
          <w:p w:rsidR="004D7E56" w:rsidRDefault="004D7E56">
            <w:pPr>
              <w:widowControl w:val="0"/>
              <w:autoSpaceDE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___________________</w:t>
            </w:r>
          </w:p>
          <w:p w:rsidR="004D7E56" w:rsidRDefault="004D7E56">
            <w:pPr>
              <w:widowControl w:val="0"/>
              <w:autoSpaceDE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Подпись, печать</w:t>
            </w:r>
          </w:p>
        </w:tc>
      </w:tr>
    </w:tbl>
    <w:p w:rsidR="004D7E56" w:rsidRDefault="004D7E56" w:rsidP="004D7E56">
      <w:pPr>
        <w:widowControl w:val="0"/>
        <w:autoSpaceDE w:val="0"/>
        <w:spacing w:after="0" w:line="240" w:lineRule="auto"/>
        <w:jc w:val="both"/>
        <w:rPr>
          <w:rFonts w:ascii="Times New Roman" w:eastAsia="Times New Roman" w:hAnsi="Times New Roman" w:cs="Times New Roman"/>
          <w:sz w:val="26"/>
          <w:szCs w:val="26"/>
          <w:lang w:eastAsia="ru-RU"/>
        </w:rPr>
      </w:pPr>
    </w:p>
    <w:p w:rsidR="004D7E56" w:rsidRDefault="004D7E56" w:rsidP="004D7E56">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Приложение</w:t>
      </w:r>
    </w:p>
    <w:p w:rsidR="004D7E56" w:rsidRDefault="004D7E56" w:rsidP="004D7E56">
      <w:pPr>
        <w:autoSpaceDE w:val="0"/>
        <w:autoSpaceDN w:val="0"/>
        <w:adjustRightInd w:val="0"/>
        <w:spacing w:after="0" w:line="240" w:lineRule="auto"/>
        <w:ind w:left="510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договору на размещение</w:t>
      </w:r>
    </w:p>
    <w:p w:rsidR="004D7E56" w:rsidRDefault="004D7E56" w:rsidP="004D7E56">
      <w:pPr>
        <w:autoSpaceDE w:val="0"/>
        <w:autoSpaceDN w:val="0"/>
        <w:adjustRightInd w:val="0"/>
        <w:spacing w:after="0" w:line="240" w:lineRule="auto"/>
        <w:ind w:left="510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нестационарного объекта</w:t>
      </w:r>
    </w:p>
    <w:p w:rsidR="004D7E56" w:rsidRDefault="004D7E56" w:rsidP="004D7E56">
      <w:pPr>
        <w:autoSpaceDE w:val="0"/>
        <w:autoSpaceDN w:val="0"/>
        <w:adjustRightInd w:val="0"/>
        <w:spacing w:after="0" w:line="240" w:lineRule="auto"/>
        <w:ind w:left="510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____ от «__» __________ 20__ г.</w:t>
      </w:r>
    </w:p>
    <w:p w:rsidR="004D7E56" w:rsidRDefault="004D7E56" w:rsidP="004D7E5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D7E56" w:rsidRDefault="004D7E56" w:rsidP="004D7E56">
      <w:pPr>
        <w:suppressAutoHyphens/>
        <w:autoSpaceDE w:val="0"/>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СУММЫ ПЛАТЕЖЕЙ И СРОКИ ИХ ВНЕСЕНИЯ</w:t>
      </w:r>
    </w:p>
    <w:p w:rsidR="004D7E56" w:rsidRDefault="004D7E56" w:rsidP="004D7E56">
      <w:pPr>
        <w:suppressAutoHyphens/>
        <w:autoSpaceDE w:val="0"/>
        <w:spacing w:after="0" w:line="240" w:lineRule="auto"/>
        <w:jc w:val="center"/>
        <w:rPr>
          <w:rFonts w:ascii="Times New Roman" w:eastAsia="Times New Roman" w:hAnsi="Times New Roman" w:cs="Times New Roman"/>
          <w:b/>
          <w:sz w:val="26"/>
          <w:szCs w:val="26"/>
          <w:lang w:eastAsia="ar-SA"/>
        </w:rPr>
      </w:pPr>
    </w:p>
    <w:p w:rsidR="004D7E56" w:rsidRDefault="004D7E56" w:rsidP="004D7E56">
      <w:pPr>
        <w:suppressAutoHyphens/>
        <w:autoSpaceDE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Плата по договору за период </w:t>
      </w:r>
      <w:proofErr w:type="gramStart"/>
      <w:r>
        <w:rPr>
          <w:rFonts w:ascii="Times New Roman" w:eastAsia="Times New Roman" w:hAnsi="Times New Roman" w:cs="Times New Roman"/>
          <w:sz w:val="26"/>
          <w:szCs w:val="26"/>
          <w:lang w:eastAsia="ar-SA"/>
        </w:rPr>
        <w:t>с</w:t>
      </w:r>
      <w:proofErr w:type="gramEnd"/>
      <w:r>
        <w:rPr>
          <w:rFonts w:ascii="Times New Roman" w:eastAsia="Times New Roman" w:hAnsi="Times New Roman" w:cs="Times New Roman"/>
          <w:sz w:val="26"/>
          <w:szCs w:val="26"/>
          <w:lang w:eastAsia="ar-SA"/>
        </w:rPr>
        <w:t xml:space="preserve"> __________ до __________ составляет:</w:t>
      </w:r>
    </w:p>
    <w:p w:rsidR="004D7E56" w:rsidRDefault="004D7E56" w:rsidP="004D7E56">
      <w:pPr>
        <w:suppressAutoHyphens/>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____________________________________________________________________ </w:t>
      </w:r>
      <w:r>
        <w:rPr>
          <w:rFonts w:ascii="Times New Roman" w:eastAsia="Times New Roman" w:hAnsi="Times New Roman" w:cs="Times New Roman"/>
          <w:sz w:val="26"/>
          <w:szCs w:val="26"/>
          <w:vertAlign w:val="superscript"/>
          <w:lang w:eastAsia="ar-SA"/>
        </w:rPr>
        <w:t>(сумма прописью)</w:t>
      </w:r>
    </w:p>
    <w:p w:rsidR="004D7E56" w:rsidRDefault="004D7E56" w:rsidP="004D7E56">
      <w:pPr>
        <w:suppressAutoHyphens/>
        <w:autoSpaceDE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в том числе по периодам:</w:t>
      </w:r>
    </w:p>
    <w:p w:rsidR="004D7E56" w:rsidRDefault="004D7E56" w:rsidP="004D7E56">
      <w:pPr>
        <w:suppressAutoHyphens/>
        <w:autoSpaceDE w:val="0"/>
        <w:spacing w:after="0" w:line="240" w:lineRule="auto"/>
        <w:rPr>
          <w:rFonts w:ascii="Times New Roman" w:eastAsia="Times New Roman" w:hAnsi="Times New Roman" w:cs="Times New Roman"/>
          <w:sz w:val="26"/>
          <w:szCs w:val="26"/>
          <w:lang w:eastAsia="ru-RU"/>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1755"/>
        <w:gridCol w:w="1521"/>
        <w:gridCol w:w="5773"/>
      </w:tblGrid>
      <w:tr w:rsidR="004D7E56" w:rsidTr="004D7E56">
        <w:trPr>
          <w:trHeight w:val="400"/>
        </w:trPr>
        <w:tc>
          <w:tcPr>
            <w:tcW w:w="1755" w:type="dxa"/>
            <w:vMerge w:val="restart"/>
            <w:tcBorders>
              <w:top w:val="single" w:sz="8" w:space="0" w:color="000000"/>
              <w:left w:val="single" w:sz="8" w:space="0" w:color="000000"/>
              <w:bottom w:val="single" w:sz="8" w:space="0" w:color="000000"/>
              <w:right w:val="nil"/>
            </w:tcBorders>
            <w:hideMark/>
          </w:tcPr>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Период</w:t>
            </w:r>
          </w:p>
        </w:tc>
        <w:tc>
          <w:tcPr>
            <w:tcW w:w="1521" w:type="dxa"/>
            <w:vMerge w:val="restart"/>
            <w:tcBorders>
              <w:top w:val="single" w:sz="8" w:space="0" w:color="000000"/>
              <w:left w:val="single" w:sz="8" w:space="0" w:color="000000"/>
              <w:bottom w:val="single" w:sz="8" w:space="0" w:color="000000"/>
              <w:right w:val="nil"/>
            </w:tcBorders>
            <w:hideMark/>
          </w:tcPr>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Сумма</w:t>
            </w:r>
          </w:p>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(руб.)</w:t>
            </w:r>
          </w:p>
        </w:tc>
        <w:tc>
          <w:tcPr>
            <w:tcW w:w="5773" w:type="dxa"/>
            <w:tcBorders>
              <w:top w:val="single" w:sz="8" w:space="0" w:color="000000"/>
              <w:left w:val="single" w:sz="8" w:space="0" w:color="000000"/>
              <w:bottom w:val="single" w:sz="8" w:space="0" w:color="000000"/>
              <w:right w:val="single" w:sz="8" w:space="0" w:color="000000"/>
            </w:tcBorders>
            <w:hideMark/>
          </w:tcPr>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Сроки внесения платы</w:t>
            </w:r>
          </w:p>
        </w:tc>
      </w:tr>
      <w:tr w:rsidR="004D7E56" w:rsidTr="004D7E56">
        <w:tc>
          <w:tcPr>
            <w:tcW w:w="1755" w:type="dxa"/>
            <w:vMerge/>
            <w:tcBorders>
              <w:top w:val="single" w:sz="8" w:space="0" w:color="000000"/>
              <w:left w:val="single" w:sz="8" w:space="0" w:color="000000"/>
              <w:bottom w:val="single" w:sz="8" w:space="0" w:color="000000"/>
              <w:right w:val="nil"/>
            </w:tcBorders>
            <w:vAlign w:val="center"/>
            <w:hideMark/>
          </w:tcPr>
          <w:p w:rsidR="004D7E56" w:rsidRDefault="004D7E56">
            <w:pPr>
              <w:spacing w:after="0" w:line="240" w:lineRule="auto"/>
              <w:rPr>
                <w:rFonts w:ascii="Times New Roman" w:eastAsia="Times New Roman" w:hAnsi="Times New Roman" w:cs="Times New Roman"/>
                <w:sz w:val="26"/>
                <w:szCs w:val="26"/>
                <w:lang w:eastAsia="ru-RU"/>
              </w:rPr>
            </w:pPr>
          </w:p>
        </w:tc>
        <w:tc>
          <w:tcPr>
            <w:tcW w:w="1521" w:type="dxa"/>
            <w:vMerge/>
            <w:tcBorders>
              <w:top w:val="single" w:sz="8" w:space="0" w:color="000000"/>
              <w:left w:val="single" w:sz="8" w:space="0" w:color="000000"/>
              <w:bottom w:val="single" w:sz="8" w:space="0" w:color="000000"/>
              <w:right w:val="nil"/>
            </w:tcBorders>
            <w:vAlign w:val="center"/>
            <w:hideMark/>
          </w:tcPr>
          <w:p w:rsidR="004D7E56" w:rsidRDefault="004D7E56">
            <w:pPr>
              <w:spacing w:after="0" w:line="240" w:lineRule="auto"/>
              <w:rPr>
                <w:rFonts w:ascii="Times New Roman" w:eastAsia="Times New Roman" w:hAnsi="Times New Roman" w:cs="Times New Roman"/>
                <w:sz w:val="26"/>
                <w:szCs w:val="26"/>
                <w:lang w:eastAsia="ru-RU"/>
              </w:rPr>
            </w:pPr>
          </w:p>
        </w:tc>
        <w:tc>
          <w:tcPr>
            <w:tcW w:w="5773" w:type="dxa"/>
            <w:tcBorders>
              <w:top w:val="nil"/>
              <w:left w:val="single" w:sz="8" w:space="0" w:color="000000"/>
              <w:bottom w:val="single" w:sz="8" w:space="0" w:color="000000"/>
              <w:right w:val="single" w:sz="8" w:space="0" w:color="000000"/>
            </w:tcBorders>
            <w:hideMark/>
          </w:tcPr>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Дата внесения: сумма (руб.)</w:t>
            </w:r>
          </w:p>
        </w:tc>
      </w:tr>
      <w:tr w:rsidR="004D7E56" w:rsidTr="004D7E56">
        <w:tc>
          <w:tcPr>
            <w:tcW w:w="1755" w:type="dxa"/>
            <w:tcBorders>
              <w:top w:val="nil"/>
              <w:left w:val="single" w:sz="8" w:space="0" w:color="000000"/>
              <w:bottom w:val="single" w:sz="8" w:space="0" w:color="000000"/>
              <w:right w:val="nil"/>
            </w:tcBorders>
          </w:tcPr>
          <w:p w:rsidR="004D7E56" w:rsidRDefault="004D7E56">
            <w:pPr>
              <w:widowControl w:val="0"/>
              <w:autoSpaceDE w:val="0"/>
              <w:snapToGrid w:val="0"/>
              <w:spacing w:after="0" w:line="240" w:lineRule="auto"/>
              <w:rPr>
                <w:rFonts w:ascii="Times New Roman" w:eastAsia="Times New Roman" w:hAnsi="Times New Roman" w:cs="Times New Roman"/>
                <w:sz w:val="26"/>
                <w:szCs w:val="26"/>
                <w:lang w:eastAsia="ru-RU"/>
              </w:rPr>
            </w:pPr>
          </w:p>
        </w:tc>
        <w:tc>
          <w:tcPr>
            <w:tcW w:w="1521" w:type="dxa"/>
            <w:tcBorders>
              <w:top w:val="nil"/>
              <w:left w:val="single" w:sz="8" w:space="0" w:color="000000"/>
              <w:bottom w:val="single" w:sz="8" w:space="0" w:color="000000"/>
              <w:right w:val="nil"/>
            </w:tcBorders>
          </w:tcPr>
          <w:p w:rsidR="004D7E56" w:rsidRDefault="004D7E56">
            <w:pPr>
              <w:widowControl w:val="0"/>
              <w:autoSpaceDE w:val="0"/>
              <w:snapToGrid w:val="0"/>
              <w:spacing w:after="0" w:line="240" w:lineRule="auto"/>
              <w:rPr>
                <w:rFonts w:ascii="Times New Roman" w:eastAsia="Times New Roman" w:hAnsi="Times New Roman" w:cs="Times New Roman"/>
                <w:sz w:val="26"/>
                <w:szCs w:val="26"/>
                <w:lang w:eastAsia="ru-RU"/>
              </w:rPr>
            </w:pPr>
          </w:p>
        </w:tc>
        <w:tc>
          <w:tcPr>
            <w:tcW w:w="5773" w:type="dxa"/>
            <w:tcBorders>
              <w:top w:val="nil"/>
              <w:left w:val="single" w:sz="8" w:space="0" w:color="000000"/>
              <w:bottom w:val="single" w:sz="8" w:space="0" w:color="000000"/>
              <w:right w:val="single" w:sz="8" w:space="0" w:color="000000"/>
            </w:tcBorders>
          </w:tcPr>
          <w:p w:rsidR="004D7E56" w:rsidRDefault="004D7E56">
            <w:pPr>
              <w:widowControl w:val="0"/>
              <w:autoSpaceDE w:val="0"/>
              <w:snapToGrid w:val="0"/>
              <w:spacing w:after="0" w:line="240" w:lineRule="auto"/>
              <w:rPr>
                <w:rFonts w:ascii="Times New Roman" w:eastAsia="Times New Roman" w:hAnsi="Times New Roman" w:cs="Times New Roman"/>
                <w:sz w:val="26"/>
                <w:szCs w:val="26"/>
                <w:lang w:eastAsia="ru-RU"/>
              </w:rPr>
            </w:pPr>
          </w:p>
        </w:tc>
      </w:tr>
      <w:tr w:rsidR="004D7E56" w:rsidTr="004D7E56">
        <w:tc>
          <w:tcPr>
            <w:tcW w:w="1755" w:type="dxa"/>
            <w:tcBorders>
              <w:top w:val="nil"/>
              <w:left w:val="single" w:sz="8" w:space="0" w:color="000000"/>
              <w:bottom w:val="single" w:sz="8" w:space="0" w:color="000000"/>
              <w:right w:val="nil"/>
            </w:tcBorders>
          </w:tcPr>
          <w:p w:rsidR="004D7E56" w:rsidRDefault="004D7E56">
            <w:pPr>
              <w:widowControl w:val="0"/>
              <w:autoSpaceDE w:val="0"/>
              <w:snapToGrid w:val="0"/>
              <w:spacing w:after="0" w:line="240" w:lineRule="auto"/>
              <w:rPr>
                <w:rFonts w:ascii="Times New Roman" w:eastAsia="Times New Roman" w:hAnsi="Times New Roman" w:cs="Times New Roman"/>
                <w:sz w:val="26"/>
                <w:szCs w:val="26"/>
                <w:lang w:eastAsia="ru-RU"/>
              </w:rPr>
            </w:pPr>
          </w:p>
        </w:tc>
        <w:tc>
          <w:tcPr>
            <w:tcW w:w="1521" w:type="dxa"/>
            <w:tcBorders>
              <w:top w:val="nil"/>
              <w:left w:val="single" w:sz="8" w:space="0" w:color="000000"/>
              <w:bottom w:val="single" w:sz="8" w:space="0" w:color="000000"/>
              <w:right w:val="nil"/>
            </w:tcBorders>
          </w:tcPr>
          <w:p w:rsidR="004D7E56" w:rsidRDefault="004D7E56">
            <w:pPr>
              <w:widowControl w:val="0"/>
              <w:autoSpaceDE w:val="0"/>
              <w:snapToGrid w:val="0"/>
              <w:spacing w:after="0" w:line="240" w:lineRule="auto"/>
              <w:rPr>
                <w:rFonts w:ascii="Times New Roman" w:eastAsia="Times New Roman" w:hAnsi="Times New Roman" w:cs="Times New Roman"/>
                <w:sz w:val="26"/>
                <w:szCs w:val="26"/>
                <w:lang w:eastAsia="ru-RU"/>
              </w:rPr>
            </w:pPr>
          </w:p>
        </w:tc>
        <w:tc>
          <w:tcPr>
            <w:tcW w:w="5773" w:type="dxa"/>
            <w:tcBorders>
              <w:top w:val="nil"/>
              <w:left w:val="single" w:sz="8" w:space="0" w:color="000000"/>
              <w:bottom w:val="single" w:sz="8" w:space="0" w:color="000000"/>
              <w:right w:val="single" w:sz="8" w:space="0" w:color="000000"/>
            </w:tcBorders>
          </w:tcPr>
          <w:p w:rsidR="004D7E56" w:rsidRDefault="004D7E56">
            <w:pPr>
              <w:widowControl w:val="0"/>
              <w:autoSpaceDE w:val="0"/>
              <w:snapToGrid w:val="0"/>
              <w:spacing w:after="0" w:line="240" w:lineRule="auto"/>
              <w:rPr>
                <w:rFonts w:ascii="Times New Roman" w:eastAsia="Times New Roman" w:hAnsi="Times New Roman" w:cs="Times New Roman"/>
                <w:sz w:val="26"/>
                <w:szCs w:val="26"/>
                <w:lang w:eastAsia="ru-RU"/>
              </w:rPr>
            </w:pPr>
          </w:p>
        </w:tc>
      </w:tr>
      <w:tr w:rsidR="004D7E56" w:rsidTr="004D7E56">
        <w:tc>
          <w:tcPr>
            <w:tcW w:w="1755" w:type="dxa"/>
            <w:tcBorders>
              <w:top w:val="nil"/>
              <w:left w:val="single" w:sz="8" w:space="0" w:color="000000"/>
              <w:bottom w:val="single" w:sz="8" w:space="0" w:color="000000"/>
              <w:right w:val="nil"/>
            </w:tcBorders>
          </w:tcPr>
          <w:p w:rsidR="004D7E56" w:rsidRDefault="004D7E56">
            <w:pPr>
              <w:widowControl w:val="0"/>
              <w:autoSpaceDE w:val="0"/>
              <w:snapToGrid w:val="0"/>
              <w:spacing w:after="0" w:line="240" w:lineRule="auto"/>
              <w:rPr>
                <w:rFonts w:ascii="Times New Roman" w:eastAsia="Times New Roman" w:hAnsi="Times New Roman" w:cs="Times New Roman"/>
                <w:sz w:val="26"/>
                <w:szCs w:val="26"/>
                <w:lang w:eastAsia="ru-RU"/>
              </w:rPr>
            </w:pPr>
          </w:p>
        </w:tc>
        <w:tc>
          <w:tcPr>
            <w:tcW w:w="1521" w:type="dxa"/>
            <w:tcBorders>
              <w:top w:val="nil"/>
              <w:left w:val="single" w:sz="8" w:space="0" w:color="000000"/>
              <w:bottom w:val="single" w:sz="8" w:space="0" w:color="000000"/>
              <w:right w:val="nil"/>
            </w:tcBorders>
          </w:tcPr>
          <w:p w:rsidR="004D7E56" w:rsidRDefault="004D7E56">
            <w:pPr>
              <w:widowControl w:val="0"/>
              <w:autoSpaceDE w:val="0"/>
              <w:snapToGrid w:val="0"/>
              <w:spacing w:after="0" w:line="240" w:lineRule="auto"/>
              <w:rPr>
                <w:rFonts w:ascii="Times New Roman" w:eastAsia="Times New Roman" w:hAnsi="Times New Roman" w:cs="Times New Roman"/>
                <w:sz w:val="26"/>
                <w:szCs w:val="26"/>
                <w:lang w:eastAsia="ru-RU"/>
              </w:rPr>
            </w:pPr>
          </w:p>
        </w:tc>
        <w:tc>
          <w:tcPr>
            <w:tcW w:w="5773" w:type="dxa"/>
            <w:tcBorders>
              <w:top w:val="nil"/>
              <w:left w:val="single" w:sz="8" w:space="0" w:color="000000"/>
              <w:bottom w:val="single" w:sz="8" w:space="0" w:color="000000"/>
              <w:right w:val="single" w:sz="8" w:space="0" w:color="000000"/>
            </w:tcBorders>
          </w:tcPr>
          <w:p w:rsidR="004D7E56" w:rsidRDefault="004D7E56">
            <w:pPr>
              <w:widowControl w:val="0"/>
              <w:autoSpaceDE w:val="0"/>
              <w:snapToGrid w:val="0"/>
              <w:spacing w:after="0" w:line="240" w:lineRule="auto"/>
              <w:rPr>
                <w:rFonts w:ascii="Times New Roman" w:eastAsia="Times New Roman" w:hAnsi="Times New Roman" w:cs="Times New Roman"/>
                <w:sz w:val="26"/>
                <w:szCs w:val="26"/>
                <w:lang w:eastAsia="ru-RU"/>
              </w:rPr>
            </w:pPr>
          </w:p>
        </w:tc>
      </w:tr>
    </w:tbl>
    <w:p w:rsidR="004D7E56" w:rsidRDefault="004D7E56" w:rsidP="004D7E56">
      <w:pPr>
        <w:autoSpaceDE w:val="0"/>
        <w:spacing w:after="0" w:line="240" w:lineRule="auto"/>
        <w:ind w:firstLine="540"/>
        <w:jc w:val="both"/>
        <w:rPr>
          <w:rFonts w:ascii="Times New Roman" w:eastAsia="Times New Roman" w:hAnsi="Times New Roman" w:cs="Times New Roman"/>
          <w:sz w:val="26"/>
          <w:szCs w:val="26"/>
          <w:lang w:eastAsia="ru-RU"/>
        </w:rPr>
      </w:pPr>
    </w:p>
    <w:tbl>
      <w:tblPr>
        <w:tblW w:w="19575" w:type="dxa"/>
        <w:tblLayout w:type="fixed"/>
        <w:tblLook w:val="04A0" w:firstRow="1" w:lastRow="0" w:firstColumn="1" w:lastColumn="0" w:noHBand="0" w:noVBand="1"/>
      </w:tblPr>
      <w:tblGrid>
        <w:gridCol w:w="4785"/>
        <w:gridCol w:w="4784"/>
        <w:gridCol w:w="4784"/>
        <w:gridCol w:w="5222"/>
      </w:tblGrid>
      <w:tr w:rsidR="004D7E56" w:rsidTr="004D7E56">
        <w:tc>
          <w:tcPr>
            <w:tcW w:w="4784" w:type="dxa"/>
            <w:hideMark/>
          </w:tcPr>
          <w:p w:rsidR="004D7E56" w:rsidRDefault="004D7E56">
            <w:pPr>
              <w:widowControl w:val="0"/>
              <w:autoSpaceDE w:val="0"/>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«Уполномоченный орган»</w:t>
            </w:r>
          </w:p>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ru-RU"/>
              </w:rPr>
              <w:t>Глава Клинцовской городской администрации</w:t>
            </w:r>
          </w:p>
        </w:tc>
        <w:tc>
          <w:tcPr>
            <w:tcW w:w="4784" w:type="dxa"/>
            <w:hideMark/>
          </w:tcPr>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ru-RU"/>
              </w:rPr>
              <w:t>«Заявитель», «Победитель»</w:t>
            </w:r>
          </w:p>
          <w:p w:rsidR="004D7E56" w:rsidRDefault="004D7E56">
            <w:pPr>
              <w:widowControl w:val="0"/>
              <w:autoSpaceDE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_____________________________</w:t>
            </w:r>
          </w:p>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(Наименование)</w:t>
            </w:r>
          </w:p>
        </w:tc>
        <w:tc>
          <w:tcPr>
            <w:tcW w:w="4784" w:type="dxa"/>
          </w:tcPr>
          <w:p w:rsidR="004D7E56" w:rsidRDefault="004D7E56">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5221" w:type="dxa"/>
            <w:hideMark/>
          </w:tcPr>
          <w:p w:rsidR="004D7E56" w:rsidRDefault="004D7E56">
            <w:pPr>
              <w:suppressAutoHyphens/>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Сторона 2 </w:t>
            </w:r>
          </w:p>
          <w:p w:rsidR="004D7E56" w:rsidRDefault="004D7E56">
            <w:pPr>
              <w:suppressAutoHyphens/>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(Наименование)</w:t>
            </w:r>
          </w:p>
        </w:tc>
      </w:tr>
      <w:tr w:rsidR="004D7E56" w:rsidTr="004D7E56">
        <w:tc>
          <w:tcPr>
            <w:tcW w:w="4784" w:type="dxa"/>
            <w:hideMark/>
          </w:tcPr>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Клинцы, ул. Октябрьская, д. 42</w:t>
            </w:r>
          </w:p>
        </w:tc>
        <w:tc>
          <w:tcPr>
            <w:tcW w:w="4784" w:type="dxa"/>
            <w:hideMark/>
          </w:tcPr>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телефон,</w:t>
            </w:r>
          </w:p>
        </w:tc>
        <w:tc>
          <w:tcPr>
            <w:tcW w:w="4784" w:type="dxa"/>
          </w:tcPr>
          <w:p w:rsidR="004D7E56" w:rsidRDefault="004D7E56">
            <w:pPr>
              <w:widowControl w:val="0"/>
              <w:autoSpaceDE w:val="0"/>
              <w:spacing w:after="0" w:line="240" w:lineRule="auto"/>
              <w:jc w:val="both"/>
              <w:rPr>
                <w:rFonts w:ascii="Times New Roman" w:eastAsia="Times New Roman" w:hAnsi="Times New Roman" w:cs="Times New Roman"/>
                <w:sz w:val="26"/>
                <w:szCs w:val="26"/>
                <w:lang w:eastAsia="ru-RU"/>
              </w:rPr>
            </w:pPr>
          </w:p>
        </w:tc>
        <w:tc>
          <w:tcPr>
            <w:tcW w:w="5221" w:type="dxa"/>
          </w:tcPr>
          <w:p w:rsidR="004D7E56" w:rsidRDefault="004D7E56">
            <w:pPr>
              <w:widowControl w:val="0"/>
              <w:autoSpaceDE w:val="0"/>
              <w:snapToGrid w:val="0"/>
              <w:spacing w:after="0" w:line="240" w:lineRule="auto"/>
              <w:jc w:val="both"/>
              <w:rPr>
                <w:rFonts w:ascii="Times New Roman" w:eastAsia="Times New Roman" w:hAnsi="Times New Roman" w:cs="Times New Roman"/>
                <w:sz w:val="26"/>
                <w:szCs w:val="26"/>
                <w:lang w:eastAsia="ru-RU"/>
              </w:rPr>
            </w:pPr>
          </w:p>
          <w:p w:rsidR="004D7E56" w:rsidRDefault="004D7E56">
            <w:pPr>
              <w:widowControl w:val="0"/>
              <w:autoSpaceDE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телефон, </w:t>
            </w:r>
          </w:p>
        </w:tc>
      </w:tr>
      <w:tr w:rsidR="004D7E56" w:rsidTr="004D7E56">
        <w:tc>
          <w:tcPr>
            <w:tcW w:w="4784" w:type="dxa"/>
          </w:tcPr>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p>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p>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w:t>
            </w:r>
          </w:p>
          <w:p w:rsidR="004D7E56" w:rsidRDefault="004D7E56">
            <w:pPr>
              <w:widowControl w:val="0"/>
              <w:autoSpaceDE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Подпись, печать</w:t>
            </w:r>
          </w:p>
        </w:tc>
        <w:tc>
          <w:tcPr>
            <w:tcW w:w="4784" w:type="dxa"/>
          </w:tcPr>
          <w:p w:rsidR="004D7E56" w:rsidRDefault="004D7E56">
            <w:pPr>
              <w:widowControl w:val="0"/>
              <w:autoSpaceDE w:val="0"/>
              <w:snapToGrid w:val="0"/>
              <w:spacing w:after="0" w:line="240" w:lineRule="auto"/>
              <w:jc w:val="both"/>
              <w:rPr>
                <w:rFonts w:ascii="Times New Roman" w:eastAsia="Times New Roman" w:hAnsi="Times New Roman" w:cs="Times New Roman"/>
                <w:sz w:val="26"/>
                <w:szCs w:val="26"/>
                <w:lang w:eastAsia="ru-RU"/>
              </w:rPr>
            </w:pPr>
          </w:p>
          <w:p w:rsidR="004D7E56" w:rsidRDefault="004D7E56">
            <w:pPr>
              <w:widowControl w:val="0"/>
              <w:autoSpaceDE w:val="0"/>
              <w:spacing w:after="0" w:line="240" w:lineRule="auto"/>
              <w:jc w:val="both"/>
              <w:rPr>
                <w:rFonts w:ascii="Times New Roman" w:eastAsia="Times New Roman" w:hAnsi="Times New Roman" w:cs="Times New Roman"/>
                <w:sz w:val="26"/>
                <w:szCs w:val="26"/>
                <w:lang w:eastAsia="ru-RU"/>
              </w:rPr>
            </w:pPr>
          </w:p>
          <w:p w:rsidR="004D7E56" w:rsidRDefault="004D7E56">
            <w:pPr>
              <w:widowControl w:val="0"/>
              <w:autoSpaceDE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___________________</w:t>
            </w:r>
          </w:p>
          <w:p w:rsidR="004D7E56" w:rsidRDefault="004D7E56">
            <w:pPr>
              <w:widowControl w:val="0"/>
              <w:autoSpaceDE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Подпись, печать</w:t>
            </w:r>
          </w:p>
        </w:tc>
        <w:tc>
          <w:tcPr>
            <w:tcW w:w="4784" w:type="dxa"/>
          </w:tcPr>
          <w:p w:rsidR="004D7E56" w:rsidRDefault="004D7E56">
            <w:pPr>
              <w:widowControl w:val="0"/>
              <w:autoSpaceDE w:val="0"/>
              <w:spacing w:after="0" w:line="240" w:lineRule="auto"/>
              <w:jc w:val="both"/>
              <w:rPr>
                <w:rFonts w:ascii="Times New Roman" w:eastAsia="Times New Roman" w:hAnsi="Times New Roman" w:cs="Times New Roman"/>
                <w:sz w:val="26"/>
                <w:szCs w:val="26"/>
                <w:lang w:eastAsia="ru-RU"/>
              </w:rPr>
            </w:pPr>
          </w:p>
        </w:tc>
        <w:tc>
          <w:tcPr>
            <w:tcW w:w="5221" w:type="dxa"/>
          </w:tcPr>
          <w:p w:rsidR="004D7E56" w:rsidRDefault="004D7E56">
            <w:pPr>
              <w:widowControl w:val="0"/>
              <w:autoSpaceDE w:val="0"/>
              <w:snapToGrid w:val="0"/>
              <w:spacing w:after="0" w:line="240" w:lineRule="auto"/>
              <w:jc w:val="both"/>
              <w:rPr>
                <w:rFonts w:ascii="Times New Roman" w:eastAsia="Times New Roman" w:hAnsi="Times New Roman" w:cs="Times New Roman"/>
                <w:sz w:val="26"/>
                <w:szCs w:val="26"/>
                <w:lang w:eastAsia="ru-RU"/>
              </w:rPr>
            </w:pPr>
          </w:p>
          <w:p w:rsidR="004D7E56" w:rsidRDefault="004D7E56">
            <w:pPr>
              <w:widowControl w:val="0"/>
              <w:autoSpaceDE w:val="0"/>
              <w:spacing w:after="0" w:line="240" w:lineRule="auto"/>
              <w:jc w:val="both"/>
              <w:rPr>
                <w:rFonts w:ascii="Times New Roman" w:eastAsia="Times New Roman" w:hAnsi="Times New Roman" w:cs="Times New Roman"/>
                <w:sz w:val="26"/>
                <w:szCs w:val="26"/>
                <w:lang w:eastAsia="ru-RU"/>
              </w:rPr>
            </w:pPr>
          </w:p>
          <w:p w:rsidR="004D7E56" w:rsidRDefault="004D7E56">
            <w:pPr>
              <w:widowControl w:val="0"/>
              <w:autoSpaceDE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___________________</w:t>
            </w:r>
          </w:p>
          <w:p w:rsidR="004D7E56" w:rsidRDefault="004D7E56">
            <w:pPr>
              <w:widowControl w:val="0"/>
              <w:autoSpaceDE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Подпись, печать</w:t>
            </w:r>
          </w:p>
        </w:tc>
      </w:tr>
    </w:tbl>
    <w:p w:rsidR="004D7E56" w:rsidRDefault="004D7E56" w:rsidP="004D7E5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jc w:val="center"/>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jc w:val="center"/>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jc w:val="center"/>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jc w:val="center"/>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jc w:val="center"/>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3540"/>
        <w:jc w:val="center"/>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 2</w:t>
      </w: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к Положению о</w:t>
      </w:r>
      <w:r>
        <w:rPr>
          <w:rFonts w:ascii="Times New Roman" w:eastAsia="Times New Roman" w:hAnsi="Times New Roman" w:cs="Times New Roman"/>
          <w:bCs/>
          <w:sz w:val="26"/>
          <w:szCs w:val="26"/>
          <w:lang w:eastAsia="ru-RU"/>
        </w:rPr>
        <w:t xml:space="preserve"> порядке проведения аукциона на право заключения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договора на размещение нестационарного торгового объекта</w:t>
      </w:r>
      <w:r>
        <w:rPr>
          <w:rFonts w:ascii="Times New Roman" w:eastAsia="Times New Roman" w:hAnsi="Times New Roman" w:cs="Times New Roman"/>
          <w:sz w:val="26"/>
          <w:szCs w:val="26"/>
          <w:lang w:eastAsia="ru-RU"/>
        </w:rPr>
        <w:t xml:space="preserve"> на территории</w:t>
      </w:r>
      <w:proofErr w:type="gramEnd"/>
      <w:r>
        <w:rPr>
          <w:rFonts w:ascii="Times New Roman" w:eastAsia="Times New Roman" w:hAnsi="Times New Roman" w:cs="Times New Roman"/>
          <w:sz w:val="26"/>
          <w:szCs w:val="26"/>
          <w:lang w:eastAsia="ru-RU"/>
        </w:rPr>
        <w:t xml:space="preserve"> городского округа «город Клинцы Брянской области»</w:t>
      </w:r>
    </w:p>
    <w:p w:rsidR="004D7E56" w:rsidRDefault="004D7E56" w:rsidP="004D7E5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D7E56" w:rsidRDefault="004D7E56" w:rsidP="004D7E5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Методика</w:t>
      </w:r>
    </w:p>
    <w:p w:rsidR="004D7E56" w:rsidRDefault="004D7E56" w:rsidP="004D7E5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определения начальной (минимальной) цены на размещение объекта, установленной в извещен</w:t>
      </w:r>
      <w:proofErr w:type="gramStart"/>
      <w:r>
        <w:rPr>
          <w:rFonts w:ascii="Times New Roman" w:eastAsia="Times New Roman" w:hAnsi="Times New Roman" w:cs="Times New Roman"/>
          <w:b/>
          <w:sz w:val="26"/>
          <w:szCs w:val="26"/>
          <w:lang w:eastAsia="ru-RU"/>
        </w:rPr>
        <w:t>ии и ау</w:t>
      </w:r>
      <w:proofErr w:type="gramEnd"/>
      <w:r>
        <w:rPr>
          <w:rFonts w:ascii="Times New Roman" w:eastAsia="Times New Roman" w:hAnsi="Times New Roman" w:cs="Times New Roman"/>
          <w:b/>
          <w:sz w:val="26"/>
          <w:szCs w:val="26"/>
          <w:lang w:eastAsia="ru-RU"/>
        </w:rPr>
        <w:t>кционной документации на право размещения нестационарных объектов на территории городского округа «город Клинцы Брянской области»</w:t>
      </w:r>
    </w:p>
    <w:p w:rsidR="004D7E56" w:rsidRDefault="004D7E56" w:rsidP="004D7E56">
      <w:pPr>
        <w:pStyle w:val="ConsPlusNormal"/>
        <w:ind w:firstLine="540"/>
        <w:jc w:val="both"/>
        <w:rPr>
          <w:rFonts w:ascii="Times New Roman" w:hAnsi="Times New Roman" w:cs="Times New Roman"/>
          <w:sz w:val="26"/>
          <w:szCs w:val="26"/>
        </w:rPr>
      </w:pPr>
    </w:p>
    <w:p w:rsidR="004D7E56" w:rsidRDefault="004D7E56" w:rsidP="004D7E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Размер платы </w:t>
      </w:r>
      <w:r>
        <w:rPr>
          <w:rFonts w:ascii="Times New Roman" w:hAnsi="Times New Roman" w:cs="Times New Roman"/>
          <w:color w:val="000000"/>
          <w:sz w:val="26"/>
          <w:szCs w:val="26"/>
        </w:rPr>
        <w:t xml:space="preserve">за размещение нестационарного объекта рассчитывается по </w:t>
      </w:r>
      <w:r>
        <w:rPr>
          <w:rFonts w:ascii="Times New Roman" w:hAnsi="Times New Roman" w:cs="Times New Roman"/>
          <w:sz w:val="26"/>
          <w:szCs w:val="26"/>
        </w:rPr>
        <w:t>формуле (в рублях):</w:t>
      </w:r>
    </w:p>
    <w:p w:rsidR="004D7E56" w:rsidRDefault="004D7E56" w:rsidP="004D7E56">
      <w:pPr>
        <w:pStyle w:val="ConsPlusNormal"/>
        <w:ind w:firstLine="540"/>
        <w:jc w:val="both"/>
        <w:rPr>
          <w:rFonts w:ascii="Times New Roman" w:hAnsi="Times New Roman" w:cs="Times New Roman"/>
          <w:sz w:val="26"/>
          <w:szCs w:val="26"/>
        </w:rPr>
      </w:pPr>
    </w:p>
    <w:p w:rsidR="004D7E56" w:rsidRDefault="004D7E56" w:rsidP="004D7E56">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РП</w:t>
      </w:r>
      <w:r>
        <w:rPr>
          <w:rFonts w:ascii="Times New Roman" w:hAnsi="Times New Roman" w:cs="Times New Roman"/>
          <w:sz w:val="26"/>
          <w:szCs w:val="26"/>
          <w:vertAlign w:val="subscript"/>
        </w:rPr>
        <w:t>мин</w:t>
      </w:r>
      <w:proofErr w:type="spellEnd"/>
      <w:r>
        <w:rPr>
          <w:rFonts w:ascii="Times New Roman" w:hAnsi="Times New Roman" w:cs="Times New Roman"/>
          <w:sz w:val="26"/>
          <w:szCs w:val="26"/>
        </w:rPr>
        <w:t xml:space="preserve"> = БС x </w:t>
      </w:r>
      <w:r>
        <w:rPr>
          <w:rFonts w:ascii="Times New Roman" w:hAnsi="Times New Roman" w:cs="Times New Roman"/>
          <w:sz w:val="26"/>
          <w:szCs w:val="26"/>
          <w:lang w:val="en-US"/>
        </w:rPr>
        <w:t>S</w:t>
      </w:r>
      <w:r>
        <w:rPr>
          <w:rFonts w:ascii="Times New Roman" w:hAnsi="Times New Roman" w:cs="Times New Roman"/>
          <w:sz w:val="26"/>
          <w:szCs w:val="26"/>
        </w:rPr>
        <w:t xml:space="preserve"> x </w:t>
      </w:r>
      <w:proofErr w:type="gramStart"/>
      <w:r>
        <w:rPr>
          <w:rFonts w:ascii="Times New Roman" w:hAnsi="Times New Roman" w:cs="Times New Roman"/>
          <w:sz w:val="26"/>
          <w:szCs w:val="26"/>
        </w:rPr>
        <w:t>ПР</w:t>
      </w:r>
      <w:proofErr w:type="gramEnd"/>
      <w:r>
        <w:rPr>
          <w:rFonts w:ascii="Times New Roman" w:hAnsi="Times New Roman" w:cs="Times New Roman"/>
          <w:sz w:val="26"/>
          <w:szCs w:val="26"/>
        </w:rPr>
        <w:t xml:space="preserve"> x К1 x К2 ,</w:t>
      </w:r>
    </w:p>
    <w:p w:rsidR="004D7E56" w:rsidRDefault="004D7E56" w:rsidP="004D7E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где БС - базовая ставка платы на размещение нестационарных торговых объектов (объектов бытового обслуживания) на территории городского округа «город Клинцы Брянской области» в месяц за 1 кв. м. Базовая ставка определена в размере 70,5 руб. (средняя стоимость 1 кв. м., реализованная с торгов посредством аукциона).</w:t>
      </w:r>
    </w:p>
    <w:p w:rsidR="004D7E56" w:rsidRDefault="004D7E56" w:rsidP="004D7E5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lang w:val="en-US"/>
        </w:rPr>
        <w:t>S</w:t>
      </w:r>
      <w:r>
        <w:rPr>
          <w:rFonts w:ascii="Times New Roman" w:hAnsi="Times New Roman" w:cs="Times New Roman"/>
          <w:sz w:val="26"/>
          <w:szCs w:val="26"/>
        </w:rPr>
        <w:t xml:space="preserve"> - </w:t>
      </w:r>
      <w:proofErr w:type="gramStart"/>
      <w:r>
        <w:rPr>
          <w:rFonts w:ascii="Times New Roman" w:hAnsi="Times New Roman" w:cs="Times New Roman"/>
          <w:sz w:val="26"/>
          <w:szCs w:val="26"/>
        </w:rPr>
        <w:t>общая</w:t>
      </w:r>
      <w:proofErr w:type="gramEnd"/>
      <w:r>
        <w:rPr>
          <w:rFonts w:ascii="Times New Roman" w:hAnsi="Times New Roman" w:cs="Times New Roman"/>
          <w:sz w:val="26"/>
          <w:szCs w:val="26"/>
        </w:rPr>
        <w:t xml:space="preserve"> площадь нестационарного объекта (кв. м);</w:t>
      </w:r>
    </w:p>
    <w:p w:rsidR="004D7E56" w:rsidRDefault="004D7E56" w:rsidP="004D7E56">
      <w:pPr>
        <w:spacing w:line="24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t>ПР</w:t>
      </w:r>
      <w:proofErr w:type="gramEnd"/>
      <w:r>
        <w:rPr>
          <w:rFonts w:ascii="Times New Roman" w:hAnsi="Times New Roman" w:cs="Times New Roman"/>
          <w:sz w:val="26"/>
          <w:szCs w:val="26"/>
        </w:rPr>
        <w:t xml:space="preserve"> - период размещения и эксплуатации нестационарного объекта (в месяцах). При сезонном размещении нестационарного торгового объекта, расчетные показатели делятся на количество дней в году и умножаются на фактический период размещения Объекта;</w:t>
      </w:r>
    </w:p>
    <w:p w:rsidR="004D7E56" w:rsidRDefault="004D7E56" w:rsidP="004D7E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w:t>
      </w:r>
      <w:proofErr w:type="gramStart"/>
      <w:r>
        <w:rPr>
          <w:rFonts w:ascii="Times New Roman" w:hAnsi="Times New Roman" w:cs="Times New Roman"/>
          <w:sz w:val="26"/>
          <w:szCs w:val="26"/>
        </w:rPr>
        <w:t>1</w:t>
      </w:r>
      <w:proofErr w:type="gramEnd"/>
      <w:r>
        <w:rPr>
          <w:rFonts w:ascii="Times New Roman" w:hAnsi="Times New Roman" w:cs="Times New Roman"/>
          <w:sz w:val="26"/>
          <w:szCs w:val="26"/>
        </w:rPr>
        <w:t xml:space="preserve"> - коэффициент, учитывающий территориальное расположение установки и эксплуатации нестационарного торгового объекта:</w:t>
      </w:r>
    </w:p>
    <w:p w:rsidR="004D7E56" w:rsidRDefault="004D7E56" w:rsidP="004D7E56">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1- зона К</w:t>
      </w:r>
      <w:proofErr w:type="gramStart"/>
      <w:r>
        <w:rPr>
          <w:rFonts w:ascii="Times New Roman" w:hAnsi="Times New Roman" w:cs="Times New Roman"/>
          <w:b/>
          <w:sz w:val="26"/>
          <w:szCs w:val="26"/>
        </w:rPr>
        <w:t>1</w:t>
      </w:r>
      <w:proofErr w:type="gramEnd"/>
      <w:r>
        <w:rPr>
          <w:rFonts w:ascii="Times New Roman" w:hAnsi="Times New Roman" w:cs="Times New Roman"/>
          <w:b/>
          <w:sz w:val="26"/>
          <w:szCs w:val="26"/>
        </w:rPr>
        <w:t xml:space="preserve"> = 2,0</w:t>
      </w:r>
    </w:p>
    <w:p w:rsidR="004D7E56" w:rsidRDefault="004D7E56" w:rsidP="004D7E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(г. Клинцы, пр-т Ленина, от пересечения ул. Парижской Коммуны до пересечения ул. </w:t>
      </w:r>
      <w:proofErr w:type="spellStart"/>
      <w:r>
        <w:rPr>
          <w:rFonts w:ascii="Times New Roman" w:hAnsi="Times New Roman" w:cs="Times New Roman"/>
          <w:sz w:val="26"/>
          <w:szCs w:val="26"/>
        </w:rPr>
        <w:t>Кронштадской</w:t>
      </w:r>
      <w:proofErr w:type="spellEnd"/>
      <w:r>
        <w:rPr>
          <w:rFonts w:ascii="Times New Roman" w:hAnsi="Times New Roman" w:cs="Times New Roman"/>
          <w:sz w:val="26"/>
          <w:szCs w:val="26"/>
        </w:rPr>
        <w:t>);</w:t>
      </w:r>
    </w:p>
    <w:p w:rsidR="004D7E56" w:rsidRDefault="004D7E56" w:rsidP="004D7E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Клинцы ул. Октябрьская от пересечения ул. Карла Маркса до пересечения ул. Лермонтова);</w:t>
      </w:r>
    </w:p>
    <w:p w:rsidR="004D7E56" w:rsidRDefault="004D7E56" w:rsidP="004D7E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(г. Клинцы, пересечение ул. Александрова и ул. </w:t>
      </w:r>
      <w:proofErr w:type="spellStart"/>
      <w:r>
        <w:rPr>
          <w:rFonts w:ascii="Times New Roman" w:hAnsi="Times New Roman" w:cs="Times New Roman"/>
          <w:sz w:val="26"/>
          <w:szCs w:val="26"/>
        </w:rPr>
        <w:t>Кюстендилской</w:t>
      </w:r>
      <w:proofErr w:type="spellEnd"/>
      <w:r>
        <w:rPr>
          <w:rFonts w:ascii="Times New Roman" w:hAnsi="Times New Roman" w:cs="Times New Roman"/>
          <w:sz w:val="26"/>
          <w:szCs w:val="26"/>
        </w:rPr>
        <w:t>, в районе МУП «Торговые ряды»).</w:t>
      </w:r>
    </w:p>
    <w:p w:rsidR="004D7E56" w:rsidRDefault="004D7E56" w:rsidP="004D7E56">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2- зона К</w:t>
      </w:r>
      <w:proofErr w:type="gramStart"/>
      <w:r>
        <w:rPr>
          <w:rFonts w:ascii="Times New Roman" w:hAnsi="Times New Roman" w:cs="Times New Roman"/>
          <w:b/>
          <w:sz w:val="26"/>
          <w:szCs w:val="26"/>
        </w:rPr>
        <w:t>1</w:t>
      </w:r>
      <w:proofErr w:type="gramEnd"/>
      <w:r>
        <w:rPr>
          <w:rFonts w:ascii="Times New Roman" w:hAnsi="Times New Roman" w:cs="Times New Roman"/>
          <w:b/>
          <w:sz w:val="26"/>
          <w:szCs w:val="26"/>
        </w:rPr>
        <w:t xml:space="preserve"> = 1,5</w:t>
      </w:r>
    </w:p>
    <w:p w:rsidR="004D7E56" w:rsidRDefault="004D7E56" w:rsidP="004D7E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(г. Клинцы, ул. Октябрьская от пересечения ул. Карла Маркса до пересечения ул. </w:t>
      </w:r>
      <w:proofErr w:type="gramStart"/>
      <w:r>
        <w:rPr>
          <w:rFonts w:ascii="Times New Roman" w:hAnsi="Times New Roman" w:cs="Times New Roman"/>
          <w:sz w:val="26"/>
          <w:szCs w:val="26"/>
        </w:rPr>
        <w:t>Парковой</w:t>
      </w:r>
      <w:proofErr w:type="gramEnd"/>
      <w:r>
        <w:rPr>
          <w:rFonts w:ascii="Times New Roman" w:hAnsi="Times New Roman" w:cs="Times New Roman"/>
          <w:sz w:val="26"/>
          <w:szCs w:val="26"/>
        </w:rPr>
        <w:t>, от пересечения ул. Лермонтова до пересечения ул. Декабристов);</w:t>
      </w:r>
    </w:p>
    <w:p w:rsidR="004D7E56" w:rsidRDefault="004D7E56" w:rsidP="004D7E56">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(г. Клинцы пр-т Ленина, от пересечения ул. ул. </w:t>
      </w:r>
      <w:proofErr w:type="spellStart"/>
      <w:r>
        <w:rPr>
          <w:rFonts w:ascii="Times New Roman" w:hAnsi="Times New Roman" w:cs="Times New Roman"/>
          <w:sz w:val="26"/>
          <w:szCs w:val="26"/>
        </w:rPr>
        <w:t>Кронштадской</w:t>
      </w:r>
      <w:proofErr w:type="spellEnd"/>
      <w:r>
        <w:rPr>
          <w:rFonts w:ascii="Times New Roman" w:hAnsi="Times New Roman" w:cs="Times New Roman"/>
          <w:sz w:val="26"/>
          <w:szCs w:val="26"/>
        </w:rPr>
        <w:t xml:space="preserve"> до пл. Ленина (ул. Калинина, ул. Ворошилова, ул. Мира, ул. Союзная).</w:t>
      </w:r>
      <w:proofErr w:type="gramEnd"/>
    </w:p>
    <w:p w:rsidR="004D7E56" w:rsidRDefault="004D7E56" w:rsidP="004D7E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Pr>
          <w:rFonts w:ascii="Times New Roman" w:hAnsi="Times New Roman" w:cs="Times New Roman"/>
          <w:b/>
          <w:sz w:val="26"/>
          <w:szCs w:val="26"/>
        </w:rPr>
        <w:t>зона К</w:t>
      </w:r>
      <w:proofErr w:type="gramStart"/>
      <w:r>
        <w:rPr>
          <w:rFonts w:ascii="Times New Roman" w:hAnsi="Times New Roman" w:cs="Times New Roman"/>
          <w:b/>
          <w:sz w:val="26"/>
          <w:szCs w:val="26"/>
        </w:rPr>
        <w:t>1</w:t>
      </w:r>
      <w:proofErr w:type="gramEnd"/>
      <w:r>
        <w:rPr>
          <w:rFonts w:ascii="Times New Roman" w:hAnsi="Times New Roman" w:cs="Times New Roman"/>
          <w:b/>
          <w:sz w:val="26"/>
          <w:szCs w:val="26"/>
        </w:rPr>
        <w:t xml:space="preserve"> = 1</w:t>
      </w:r>
    </w:p>
    <w:p w:rsidR="004D7E56" w:rsidRDefault="004D7E56" w:rsidP="004D7E56">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(г. Клинцы. ул. Народная (</w:t>
      </w:r>
      <w:proofErr w:type="spellStart"/>
      <w:r>
        <w:rPr>
          <w:rFonts w:ascii="Times New Roman" w:hAnsi="Times New Roman" w:cs="Times New Roman"/>
          <w:sz w:val="26"/>
          <w:szCs w:val="26"/>
        </w:rPr>
        <w:t>мкр</w:t>
      </w:r>
      <w:proofErr w:type="spellEnd"/>
      <w:r>
        <w:rPr>
          <w:rFonts w:ascii="Times New Roman" w:hAnsi="Times New Roman" w:cs="Times New Roman"/>
          <w:sz w:val="26"/>
          <w:szCs w:val="26"/>
        </w:rPr>
        <w:t>-он «Солнечный»), ул. Ногина, ул. 2-я Парковая (в районе магазина «</w:t>
      </w:r>
      <w:proofErr w:type="spellStart"/>
      <w:r>
        <w:rPr>
          <w:rFonts w:ascii="Times New Roman" w:hAnsi="Times New Roman" w:cs="Times New Roman"/>
          <w:sz w:val="26"/>
          <w:szCs w:val="26"/>
        </w:rPr>
        <w:t>Астория</w:t>
      </w:r>
      <w:proofErr w:type="spellEnd"/>
      <w:r>
        <w:rPr>
          <w:rFonts w:ascii="Times New Roman" w:hAnsi="Times New Roman" w:cs="Times New Roman"/>
          <w:sz w:val="26"/>
          <w:szCs w:val="26"/>
        </w:rPr>
        <w:t xml:space="preserve">»), ул. 706-го Продотряда (в районе Физкультурно-оздоровительного комплекса), улицы, не вошедшие в зоны 1 и 2, и улицы села Займище, села </w:t>
      </w:r>
      <w:proofErr w:type="spellStart"/>
      <w:r>
        <w:rPr>
          <w:rFonts w:ascii="Times New Roman" w:hAnsi="Times New Roman" w:cs="Times New Roman"/>
          <w:sz w:val="26"/>
          <w:szCs w:val="26"/>
        </w:rPr>
        <w:t>Ардонь</w:t>
      </w:r>
      <w:proofErr w:type="spellEnd"/>
      <w:r>
        <w:rPr>
          <w:rFonts w:ascii="Times New Roman" w:hAnsi="Times New Roman" w:cs="Times New Roman"/>
          <w:sz w:val="26"/>
          <w:szCs w:val="26"/>
        </w:rPr>
        <w:t>).</w:t>
      </w:r>
      <w:proofErr w:type="gramEnd"/>
    </w:p>
    <w:p w:rsidR="004D7E56" w:rsidRDefault="004D7E56" w:rsidP="004D7E56">
      <w:pPr>
        <w:pStyle w:val="ConsPlusNormal"/>
        <w:ind w:firstLine="540"/>
        <w:jc w:val="both"/>
        <w:rPr>
          <w:rFonts w:ascii="Times New Roman" w:hAnsi="Times New Roman" w:cs="Times New Roman"/>
          <w:sz w:val="26"/>
          <w:szCs w:val="26"/>
        </w:rPr>
      </w:pPr>
    </w:p>
    <w:p w:rsidR="004D7E56" w:rsidRDefault="004D7E56" w:rsidP="004D7E56">
      <w:pPr>
        <w:spacing w:after="0" w:line="240" w:lineRule="auto"/>
        <w:ind w:firstLine="540"/>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К</w:t>
      </w:r>
      <w:proofErr w:type="gramStart"/>
      <w:r>
        <w:rPr>
          <w:rFonts w:ascii="Times New Roman" w:hAnsi="Times New Roman" w:cs="Times New Roman"/>
          <w:sz w:val="26"/>
          <w:szCs w:val="26"/>
        </w:rPr>
        <w:t>2</w:t>
      </w:r>
      <w:proofErr w:type="gramEnd"/>
      <w:r>
        <w:rPr>
          <w:rFonts w:ascii="Times New Roman" w:hAnsi="Times New Roman" w:cs="Times New Roman"/>
          <w:sz w:val="26"/>
          <w:szCs w:val="26"/>
        </w:rPr>
        <w:t xml:space="preserve"> – коэффициент </w:t>
      </w:r>
      <w:r>
        <w:rPr>
          <w:rFonts w:ascii="Times New Roman" w:eastAsia="Times New Roman" w:hAnsi="Times New Roman" w:cs="Times New Roman"/>
          <w:color w:val="000000"/>
          <w:sz w:val="26"/>
          <w:szCs w:val="26"/>
          <w:lang w:eastAsia="ru-RU"/>
        </w:rPr>
        <w:t>зоны территориального размещения нестационарного торгового объекта:</w:t>
      </w:r>
    </w:p>
    <w:p w:rsidR="004D7E56" w:rsidRDefault="004D7E56" w:rsidP="004D7E56">
      <w:pPr>
        <w:pStyle w:val="ConsPlusNormal"/>
        <w:ind w:firstLine="540"/>
        <w:jc w:val="both"/>
        <w:rPr>
          <w:rFonts w:ascii="Times New Roman" w:hAnsi="Times New Roman" w:cs="Times New Roman"/>
          <w:sz w:val="26"/>
          <w:szCs w:val="26"/>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7744"/>
        <w:gridCol w:w="1331"/>
      </w:tblGrid>
      <w:tr w:rsidR="004D7E56" w:rsidTr="004D7E56">
        <w:tc>
          <w:tcPr>
            <w:tcW w:w="540" w:type="dxa"/>
            <w:tcBorders>
              <w:top w:val="single" w:sz="4" w:space="0" w:color="auto"/>
              <w:left w:val="single" w:sz="4" w:space="0" w:color="auto"/>
              <w:bottom w:val="single" w:sz="4" w:space="0" w:color="auto"/>
              <w:right w:val="single" w:sz="4" w:space="0" w:color="auto"/>
            </w:tcBorders>
            <w:vAlign w:val="center"/>
            <w:hideMark/>
          </w:tcPr>
          <w:p w:rsidR="004D7E56" w:rsidRDefault="004D7E56">
            <w:pPr>
              <w:pStyle w:val="ConsPlusNormal"/>
              <w:spacing w:line="276" w:lineRule="auto"/>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w:t>
            </w:r>
          </w:p>
        </w:tc>
        <w:tc>
          <w:tcPr>
            <w:tcW w:w="7744" w:type="dxa"/>
            <w:tcBorders>
              <w:top w:val="single" w:sz="4" w:space="0" w:color="auto"/>
              <w:left w:val="single" w:sz="4" w:space="0" w:color="auto"/>
              <w:bottom w:val="single" w:sz="4" w:space="0" w:color="auto"/>
              <w:right w:val="single" w:sz="4" w:space="0" w:color="auto"/>
            </w:tcBorders>
            <w:vAlign w:val="center"/>
            <w:hideMark/>
          </w:tcPr>
          <w:p w:rsidR="004D7E56" w:rsidRDefault="004D7E56">
            <w:pPr>
              <w:pStyle w:val="ConsPlusNormal"/>
              <w:spacing w:line="276" w:lineRule="auto"/>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Вид деятельности нестационарного объекта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4D7E56" w:rsidRDefault="004D7E56">
            <w:pPr>
              <w:pStyle w:val="ConsPlusNormal"/>
              <w:spacing w:line="276" w:lineRule="auto"/>
              <w:jc w:val="center"/>
              <w:rPr>
                <w:rFonts w:ascii="Times New Roman" w:hAnsi="Times New Roman" w:cs="Times New Roman"/>
                <w:b/>
                <w:sz w:val="26"/>
                <w:szCs w:val="26"/>
                <w:lang w:eastAsia="en-US"/>
              </w:rPr>
            </w:pPr>
            <w:proofErr w:type="spellStart"/>
            <w:r>
              <w:rPr>
                <w:rFonts w:ascii="Times New Roman" w:hAnsi="Times New Roman" w:cs="Times New Roman"/>
                <w:b/>
                <w:sz w:val="26"/>
                <w:szCs w:val="26"/>
                <w:lang w:eastAsia="en-US"/>
              </w:rPr>
              <w:t>Коэффи</w:t>
            </w:r>
            <w:proofErr w:type="spellEnd"/>
          </w:p>
          <w:p w:rsidR="004D7E56" w:rsidRDefault="004D7E56">
            <w:pPr>
              <w:pStyle w:val="ConsPlusNormal"/>
              <w:spacing w:line="276" w:lineRule="auto"/>
              <w:jc w:val="center"/>
              <w:rPr>
                <w:rFonts w:ascii="Times New Roman" w:hAnsi="Times New Roman" w:cs="Times New Roman"/>
                <w:b/>
                <w:sz w:val="26"/>
                <w:szCs w:val="26"/>
                <w:lang w:eastAsia="en-US"/>
              </w:rPr>
            </w:pPr>
            <w:proofErr w:type="spellStart"/>
            <w:r>
              <w:rPr>
                <w:rFonts w:ascii="Times New Roman" w:hAnsi="Times New Roman" w:cs="Times New Roman"/>
                <w:b/>
                <w:sz w:val="26"/>
                <w:szCs w:val="26"/>
                <w:lang w:eastAsia="en-US"/>
              </w:rPr>
              <w:t>циент</w:t>
            </w:r>
            <w:proofErr w:type="spellEnd"/>
          </w:p>
        </w:tc>
      </w:tr>
      <w:tr w:rsidR="004D7E56" w:rsidTr="004D7E56">
        <w:tc>
          <w:tcPr>
            <w:tcW w:w="540"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9075" w:type="dxa"/>
            <w:gridSpan w:val="2"/>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Нестационарные объекты бытового обслуживания:</w:t>
            </w:r>
          </w:p>
        </w:tc>
      </w:tr>
      <w:tr w:rsidR="004D7E56" w:rsidTr="004D7E56">
        <w:tc>
          <w:tcPr>
            <w:tcW w:w="540"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1.1</w:t>
            </w:r>
          </w:p>
        </w:tc>
        <w:tc>
          <w:tcPr>
            <w:tcW w:w="7744"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Ремонт обуви, ремонт и пошив одежды, ателье, ремонт часов, изготовление ключей, бытовые услуги</w:t>
            </w:r>
          </w:p>
        </w:tc>
        <w:tc>
          <w:tcPr>
            <w:tcW w:w="1331"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p>
        </w:tc>
      </w:tr>
      <w:tr w:rsidR="004D7E56" w:rsidTr="004D7E56">
        <w:tc>
          <w:tcPr>
            <w:tcW w:w="540"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1.2</w:t>
            </w:r>
          </w:p>
        </w:tc>
        <w:tc>
          <w:tcPr>
            <w:tcW w:w="7744"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Шиномонтаж</w:t>
            </w:r>
            <w:proofErr w:type="spellEnd"/>
            <w:r>
              <w:rPr>
                <w:rFonts w:ascii="Times New Roman" w:hAnsi="Times New Roman" w:cs="Times New Roman"/>
                <w:sz w:val="26"/>
                <w:szCs w:val="26"/>
                <w:lang w:eastAsia="en-US"/>
              </w:rPr>
              <w:t>, ритуальные услуги</w:t>
            </w:r>
          </w:p>
        </w:tc>
        <w:tc>
          <w:tcPr>
            <w:tcW w:w="1331"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p>
        </w:tc>
      </w:tr>
      <w:tr w:rsidR="004D7E56" w:rsidTr="004D7E56">
        <w:tc>
          <w:tcPr>
            <w:tcW w:w="540"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p>
        </w:tc>
        <w:tc>
          <w:tcPr>
            <w:tcW w:w="9075" w:type="dxa"/>
            <w:gridSpan w:val="2"/>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Нестационарные торговые объекты:</w:t>
            </w:r>
          </w:p>
        </w:tc>
      </w:tr>
      <w:tr w:rsidR="004D7E56" w:rsidTr="004D7E56">
        <w:tc>
          <w:tcPr>
            <w:tcW w:w="540"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2.1</w:t>
            </w:r>
          </w:p>
        </w:tc>
        <w:tc>
          <w:tcPr>
            <w:tcW w:w="7744"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Печатная продукция, детское питание, церковные товары</w:t>
            </w:r>
          </w:p>
        </w:tc>
        <w:tc>
          <w:tcPr>
            <w:tcW w:w="1331"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0,5</w:t>
            </w:r>
          </w:p>
        </w:tc>
      </w:tr>
      <w:tr w:rsidR="004D7E56" w:rsidTr="004D7E56">
        <w:tc>
          <w:tcPr>
            <w:tcW w:w="540"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2.2</w:t>
            </w:r>
          </w:p>
        </w:tc>
        <w:tc>
          <w:tcPr>
            <w:tcW w:w="7744"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Хлебобулочные изделия </w:t>
            </w:r>
          </w:p>
        </w:tc>
        <w:tc>
          <w:tcPr>
            <w:tcW w:w="1331"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0,5</w:t>
            </w:r>
          </w:p>
        </w:tc>
      </w:tr>
      <w:tr w:rsidR="004D7E56" w:rsidTr="004D7E56">
        <w:tc>
          <w:tcPr>
            <w:tcW w:w="540"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2.3</w:t>
            </w:r>
          </w:p>
        </w:tc>
        <w:tc>
          <w:tcPr>
            <w:tcW w:w="7744"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Вода, безалкогольные напитки, овощи, фрукты, экспресс </w:t>
            </w:r>
            <w:proofErr w:type="gramStart"/>
            <w:r>
              <w:rPr>
                <w:rFonts w:ascii="Times New Roman" w:hAnsi="Times New Roman" w:cs="Times New Roman"/>
                <w:sz w:val="26"/>
                <w:szCs w:val="26"/>
                <w:lang w:eastAsia="en-US"/>
              </w:rPr>
              <w:t>-п</w:t>
            </w:r>
            <w:proofErr w:type="gramEnd"/>
            <w:r>
              <w:rPr>
                <w:rFonts w:ascii="Times New Roman" w:hAnsi="Times New Roman" w:cs="Times New Roman"/>
                <w:sz w:val="26"/>
                <w:szCs w:val="26"/>
                <w:lang w:eastAsia="en-US"/>
              </w:rPr>
              <w:t>итание, продтовары, промтовары, мороженое, выпечка, кондитерские изделия, сладкая вата, игрушки, шары, сувениры, цветы, бытовая химия, лекарственные препараты, канцелярские товары, услуги связи</w:t>
            </w:r>
          </w:p>
        </w:tc>
        <w:tc>
          <w:tcPr>
            <w:tcW w:w="1331"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p>
        </w:tc>
      </w:tr>
      <w:tr w:rsidR="004D7E56" w:rsidTr="004D7E56">
        <w:tc>
          <w:tcPr>
            <w:tcW w:w="540"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2.4</w:t>
            </w:r>
          </w:p>
        </w:tc>
        <w:tc>
          <w:tcPr>
            <w:tcW w:w="7744"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Квас </w:t>
            </w:r>
          </w:p>
        </w:tc>
        <w:tc>
          <w:tcPr>
            <w:tcW w:w="1331"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1,5</w:t>
            </w:r>
          </w:p>
        </w:tc>
      </w:tr>
      <w:tr w:rsidR="004D7E56" w:rsidTr="004D7E56">
        <w:tc>
          <w:tcPr>
            <w:tcW w:w="540"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2.5</w:t>
            </w:r>
          </w:p>
        </w:tc>
        <w:tc>
          <w:tcPr>
            <w:tcW w:w="7744"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Елочный базар</w:t>
            </w:r>
          </w:p>
        </w:tc>
        <w:tc>
          <w:tcPr>
            <w:tcW w:w="1331"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1,5</w:t>
            </w:r>
          </w:p>
        </w:tc>
      </w:tr>
      <w:tr w:rsidR="004D7E56" w:rsidTr="004D7E56">
        <w:trPr>
          <w:trHeight w:val="487"/>
        </w:trPr>
        <w:tc>
          <w:tcPr>
            <w:tcW w:w="540"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2.6</w:t>
            </w:r>
          </w:p>
        </w:tc>
        <w:tc>
          <w:tcPr>
            <w:tcW w:w="7744"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Бахчевые культуры</w:t>
            </w:r>
          </w:p>
        </w:tc>
        <w:tc>
          <w:tcPr>
            <w:tcW w:w="1331"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p>
        </w:tc>
      </w:tr>
      <w:tr w:rsidR="004D7E56" w:rsidTr="004D7E56">
        <w:tc>
          <w:tcPr>
            <w:tcW w:w="540"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2.7</w:t>
            </w:r>
          </w:p>
        </w:tc>
        <w:tc>
          <w:tcPr>
            <w:tcW w:w="7744"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Живая рыба</w:t>
            </w:r>
          </w:p>
        </w:tc>
        <w:tc>
          <w:tcPr>
            <w:tcW w:w="1331" w:type="dxa"/>
            <w:tcBorders>
              <w:top w:val="single" w:sz="4" w:space="0" w:color="auto"/>
              <w:left w:val="single" w:sz="4" w:space="0" w:color="auto"/>
              <w:bottom w:val="single" w:sz="4" w:space="0" w:color="auto"/>
              <w:right w:val="single" w:sz="4" w:space="0" w:color="auto"/>
            </w:tcBorders>
            <w:hideMark/>
          </w:tcPr>
          <w:p w:rsidR="004D7E56" w:rsidRDefault="004D7E56">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p>
        </w:tc>
      </w:tr>
    </w:tbl>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w:t>
      </w: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spacing w:after="0" w:line="270" w:lineRule="atLeast"/>
        <w:ind w:left="6237"/>
        <w:rPr>
          <w:rFonts w:ascii="Times New Roman" w:eastAsia="Times New Roman" w:hAnsi="Times New Roman" w:cs="Times New Roman"/>
          <w:color w:val="000000"/>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 3</w:t>
      </w: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к Положению о</w:t>
      </w:r>
      <w:r>
        <w:rPr>
          <w:rFonts w:ascii="Times New Roman" w:eastAsia="Times New Roman" w:hAnsi="Times New Roman" w:cs="Times New Roman"/>
          <w:bCs/>
          <w:sz w:val="26"/>
          <w:szCs w:val="26"/>
          <w:lang w:eastAsia="ru-RU"/>
        </w:rPr>
        <w:t xml:space="preserve"> порядке проведения аукциона на право заключения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договора на размещение нестационарного торгового объекта</w:t>
      </w:r>
      <w:r>
        <w:rPr>
          <w:rFonts w:ascii="Times New Roman" w:eastAsia="Times New Roman" w:hAnsi="Times New Roman" w:cs="Times New Roman"/>
          <w:sz w:val="26"/>
          <w:szCs w:val="26"/>
          <w:lang w:eastAsia="ru-RU"/>
        </w:rPr>
        <w:t xml:space="preserve"> на территории</w:t>
      </w:r>
      <w:proofErr w:type="gramEnd"/>
      <w:r>
        <w:rPr>
          <w:rFonts w:ascii="Times New Roman" w:eastAsia="Times New Roman" w:hAnsi="Times New Roman" w:cs="Times New Roman"/>
          <w:sz w:val="26"/>
          <w:szCs w:val="26"/>
          <w:lang w:eastAsia="ru-RU"/>
        </w:rPr>
        <w:t xml:space="preserve"> городского округа «город Клинцы Брянской области»</w:t>
      </w:r>
    </w:p>
    <w:p w:rsidR="004D7E56" w:rsidRDefault="004D7E56" w:rsidP="004D7E56">
      <w:pPr>
        <w:widowControl w:val="0"/>
        <w:autoSpaceDE w:val="0"/>
        <w:autoSpaceDN w:val="0"/>
        <w:adjustRightInd w:val="0"/>
        <w:spacing w:after="0" w:line="240" w:lineRule="auto"/>
        <w:jc w:val="right"/>
        <w:rPr>
          <w:rFonts w:ascii="Times New Roman" w:eastAsia="Times New Roman" w:hAnsi="Times New Roman" w:cs="Times New Roman"/>
          <w:spacing w:val="-1"/>
          <w:sz w:val="26"/>
          <w:szCs w:val="26"/>
          <w:lang w:eastAsia="ru-RU"/>
        </w:rPr>
      </w:pPr>
    </w:p>
    <w:p w:rsidR="004D7E56" w:rsidRDefault="004D7E56" w:rsidP="004D7E56">
      <w:pPr>
        <w:widowControl w:val="0"/>
        <w:autoSpaceDE w:val="0"/>
        <w:autoSpaceDN w:val="0"/>
        <w:adjustRightInd w:val="0"/>
        <w:spacing w:after="0" w:line="240" w:lineRule="auto"/>
        <w:jc w:val="right"/>
        <w:rPr>
          <w:rFonts w:ascii="Times New Roman" w:eastAsia="Times New Roman" w:hAnsi="Times New Roman" w:cs="Times New Roman"/>
          <w:spacing w:val="-1"/>
          <w:sz w:val="26"/>
          <w:szCs w:val="26"/>
          <w:lang w:eastAsia="ru-RU"/>
        </w:rPr>
      </w:pPr>
    </w:p>
    <w:p w:rsidR="004D7E56" w:rsidRDefault="004D7E56" w:rsidP="004D7E56">
      <w:pPr>
        <w:widowControl w:val="0"/>
        <w:autoSpaceDE w:val="0"/>
        <w:autoSpaceDN w:val="0"/>
        <w:adjustRightInd w:val="0"/>
        <w:spacing w:after="0" w:line="240" w:lineRule="auto"/>
        <w:jc w:val="center"/>
        <w:rPr>
          <w:rFonts w:ascii="Times New Roman" w:eastAsia="Times New Roman" w:hAnsi="Times New Roman" w:cs="Times New Roman"/>
          <w:b/>
          <w:spacing w:val="-1"/>
          <w:sz w:val="26"/>
          <w:szCs w:val="26"/>
          <w:lang w:eastAsia="ru-RU"/>
        </w:rPr>
      </w:pPr>
      <w:r>
        <w:rPr>
          <w:rFonts w:ascii="Times New Roman" w:eastAsia="Times New Roman" w:hAnsi="Times New Roman" w:cs="Times New Roman"/>
          <w:b/>
          <w:spacing w:val="-1"/>
          <w:sz w:val="26"/>
          <w:szCs w:val="26"/>
          <w:lang w:eastAsia="ru-RU"/>
        </w:rPr>
        <w:t>ЗАЯВКА НА УЧАСТИЕ В АУКЦИОНЕ</w:t>
      </w:r>
    </w:p>
    <w:p w:rsidR="004D7E56" w:rsidRDefault="004D7E56" w:rsidP="004D7E56">
      <w:pPr>
        <w:spacing w:after="0" w:line="240" w:lineRule="auto"/>
        <w:ind w:left="7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организатору аукциона - отделу экономической политики</w:t>
      </w:r>
    </w:p>
    <w:p w:rsidR="004D7E56" w:rsidRDefault="004D7E56" w:rsidP="004D7E56">
      <w:pPr>
        <w:spacing w:after="0" w:line="240" w:lineRule="auto"/>
        <w:ind w:left="7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 муниципальных закупок Клинцовской городской администрации</w:t>
      </w:r>
    </w:p>
    <w:p w:rsidR="004D7E56" w:rsidRDefault="004D7E56" w:rsidP="004D7E56">
      <w:pPr>
        <w:widowControl w:val="0"/>
        <w:autoSpaceDE w:val="0"/>
        <w:autoSpaceDN w:val="0"/>
        <w:adjustRightInd w:val="0"/>
        <w:spacing w:after="0" w:line="240" w:lineRule="auto"/>
        <w:jc w:val="center"/>
        <w:rPr>
          <w:rFonts w:ascii="Times New Roman" w:eastAsia="Times New Roman" w:hAnsi="Times New Roman" w:cs="Times New Roman"/>
          <w:b/>
          <w:spacing w:val="-1"/>
          <w:sz w:val="26"/>
          <w:szCs w:val="26"/>
          <w:lang w:eastAsia="ru-RU"/>
        </w:rPr>
      </w:pPr>
    </w:p>
    <w:p w:rsidR="004D7E56" w:rsidRDefault="004D7E56" w:rsidP="004D7E56">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______________________________________________________________________</w:t>
      </w:r>
    </w:p>
    <w:p w:rsidR="004D7E56" w:rsidRDefault="004D7E56" w:rsidP="004D7E56">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lastRenderedPageBreak/>
        <w:t>_______________________________________________________________________</w:t>
      </w:r>
    </w:p>
    <w:p w:rsidR="004D7E56" w:rsidRDefault="004D7E56" w:rsidP="004D7E56">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_____________________________________________________________________________________________________________________________________________________________________________________________________________________________</w:t>
      </w:r>
    </w:p>
    <w:p w:rsidR="004D7E56" w:rsidRDefault="004D7E56" w:rsidP="004D7E56">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proofErr w:type="gramStart"/>
      <w:r>
        <w:rPr>
          <w:rFonts w:ascii="Times New Roman" w:eastAsia="Times New Roman" w:hAnsi="Times New Roman" w:cs="Times New Roman"/>
          <w:spacing w:val="-1"/>
          <w:sz w:val="26"/>
          <w:szCs w:val="26"/>
          <w:lang w:eastAsia="ru-RU"/>
        </w:rPr>
        <w:t>(фирменное наименование (наименование), сведения об организационно-правовой форме,</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lang w:eastAsia="ru-RU"/>
        </w:rPr>
        <w:t>место нахождения, почтовый адрес</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lang w:eastAsia="ru-RU"/>
        </w:rPr>
        <w:t>для юридического лица),</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lang w:eastAsia="ru-RU"/>
        </w:rPr>
        <w:t>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4D7E56" w:rsidRDefault="004D7E56" w:rsidP="004D7E56">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именуемый в дальнейшем Претендент, в лице</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___________________________________________________________________</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  </w:t>
      </w:r>
    </w:p>
    <w:p w:rsidR="004D7E56" w:rsidRDefault="004D7E56" w:rsidP="004D7E56">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________________________________________________________________</w:t>
      </w:r>
    </w:p>
    <w:p w:rsidR="004D7E56" w:rsidRDefault="004D7E56" w:rsidP="004D7E56">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Ф.И.О. и должность, или Ф.И.О. доверенного лица и № доверенности</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 </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proofErr w:type="gramStart"/>
      <w:r>
        <w:rPr>
          <w:rFonts w:ascii="Times New Roman" w:eastAsia="Times New Roman" w:hAnsi="Times New Roman" w:cs="Times New Roman"/>
          <w:spacing w:val="-1"/>
          <w:sz w:val="26"/>
          <w:szCs w:val="26"/>
          <w:lang w:eastAsia="ru-RU"/>
        </w:rPr>
        <w:t>действующего</w:t>
      </w:r>
      <w:proofErr w:type="gramEnd"/>
      <w:r>
        <w:rPr>
          <w:rFonts w:ascii="Times New Roman" w:eastAsia="Times New Roman" w:hAnsi="Times New Roman" w:cs="Times New Roman"/>
          <w:spacing w:val="-1"/>
          <w:sz w:val="26"/>
          <w:szCs w:val="26"/>
          <w:lang w:eastAsia="ru-RU"/>
        </w:rPr>
        <w:t xml:space="preserve"> на основании:</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___________________________________________________________________</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__________________________________________________________________</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принимая решение об участии в аукционе на з</w:t>
      </w:r>
      <w:r>
        <w:rPr>
          <w:rFonts w:ascii="Times New Roman" w:eastAsia="Times New Roman" w:hAnsi="Times New Roman" w:cs="Times New Roman"/>
          <w:sz w:val="26"/>
          <w:szCs w:val="26"/>
          <w:lang w:eastAsia="ru-RU"/>
        </w:rPr>
        <w:t>аключение договора на право размещения нестационарного торгового объекта</w:t>
      </w:r>
      <w:r>
        <w:rPr>
          <w:rFonts w:ascii="Times New Roman" w:eastAsia="Times New Roman" w:hAnsi="Times New Roman" w:cs="Times New Roman"/>
          <w:spacing w:val="-1"/>
          <w:sz w:val="26"/>
          <w:szCs w:val="26"/>
          <w:lang w:eastAsia="ru-RU"/>
        </w:rPr>
        <w:t>:</w:t>
      </w:r>
    </w:p>
    <w:p w:rsidR="004D7E56" w:rsidRDefault="004D7E56" w:rsidP="004D7E56">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___________________________________________________________________________________________________________________________________________________ </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__________________________________________________________________________</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_________________________________________________________________________</w:t>
      </w:r>
    </w:p>
    <w:p w:rsidR="004D7E56" w:rsidRDefault="004D7E56" w:rsidP="004D7E56">
      <w:pPr>
        <w:widowControl w:val="0"/>
        <w:autoSpaceDE w:val="0"/>
        <w:autoSpaceDN w:val="0"/>
        <w:adjustRightInd w:val="0"/>
        <w:spacing w:after="0" w:line="240" w:lineRule="auto"/>
        <w:jc w:val="center"/>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(наименование нестационарного торгового объекта и его местонахождение)</w:t>
      </w:r>
    </w:p>
    <w:p w:rsidR="004D7E56" w:rsidRDefault="004D7E56" w:rsidP="004D7E56">
      <w:pPr>
        <w:widowControl w:val="0"/>
        <w:autoSpaceDE w:val="0"/>
        <w:autoSpaceDN w:val="0"/>
        <w:adjustRightInd w:val="0"/>
        <w:spacing w:after="0" w:line="240" w:lineRule="auto"/>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обязуюсь:</w:t>
      </w:r>
    </w:p>
    <w:p w:rsidR="004D7E56" w:rsidRDefault="004D7E56" w:rsidP="004D7E56">
      <w:pPr>
        <w:widowControl w:val="0"/>
        <w:autoSpaceDE w:val="0"/>
        <w:autoSpaceDN w:val="0"/>
        <w:adjustRightInd w:val="0"/>
        <w:spacing w:after="0" w:line="240" w:lineRule="auto"/>
        <w:ind w:firstLine="708"/>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1. Соблюдать условия аукциона, содержащиеся в информационном сообщении о проведен</w:t>
      </w:r>
      <w:proofErr w:type="gramStart"/>
      <w:r>
        <w:rPr>
          <w:rFonts w:ascii="Times New Roman" w:eastAsia="Times New Roman" w:hAnsi="Times New Roman" w:cs="Times New Roman"/>
          <w:spacing w:val="-1"/>
          <w:sz w:val="26"/>
          <w:szCs w:val="26"/>
          <w:lang w:eastAsia="ru-RU"/>
        </w:rPr>
        <w:t>ии ау</w:t>
      </w:r>
      <w:proofErr w:type="gramEnd"/>
      <w:r>
        <w:rPr>
          <w:rFonts w:ascii="Times New Roman" w:eastAsia="Times New Roman" w:hAnsi="Times New Roman" w:cs="Times New Roman"/>
          <w:spacing w:val="-1"/>
          <w:sz w:val="26"/>
          <w:szCs w:val="26"/>
          <w:lang w:eastAsia="ru-RU"/>
        </w:rPr>
        <w:t>кциона, а также порядок проведения аукциона, установленный Положением</w:t>
      </w:r>
      <w:r>
        <w:rPr>
          <w:rFonts w:ascii="Times New Roman" w:eastAsia="Times New Roman" w:hAnsi="Times New Roman" w:cs="Times New Roman"/>
          <w:sz w:val="26"/>
          <w:szCs w:val="26"/>
          <w:lang w:eastAsia="ru-RU"/>
        </w:rPr>
        <w:t xml:space="preserve"> о предоставлении права на размещение нестационарных торговых объектов на территории городского округа «город Клинцы Брянской области»</w:t>
      </w:r>
      <w:r>
        <w:rPr>
          <w:rFonts w:ascii="Times New Roman" w:eastAsia="Times New Roman" w:hAnsi="Times New Roman" w:cs="Times New Roman"/>
          <w:spacing w:val="-1"/>
          <w:sz w:val="26"/>
          <w:szCs w:val="26"/>
          <w:lang w:eastAsia="ru-RU"/>
        </w:rPr>
        <w:t>, утвержденный постановлением Клинцовской городской администрации.</w:t>
      </w:r>
    </w:p>
    <w:p w:rsidR="004D7E56" w:rsidRDefault="004D7E56" w:rsidP="004D7E56">
      <w:pPr>
        <w:widowControl w:val="0"/>
        <w:autoSpaceDE w:val="0"/>
        <w:autoSpaceDN w:val="0"/>
        <w:adjustRightInd w:val="0"/>
        <w:spacing w:after="0" w:line="240" w:lineRule="auto"/>
        <w:ind w:firstLine="708"/>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2. Предоставить в отдел экономической политики и муниципальных закупок Клинцовской городской администрации документы, указанные в информационном сообщении о проведен</w:t>
      </w:r>
      <w:proofErr w:type="gramStart"/>
      <w:r>
        <w:rPr>
          <w:rFonts w:ascii="Times New Roman" w:eastAsia="Times New Roman" w:hAnsi="Times New Roman" w:cs="Times New Roman"/>
          <w:spacing w:val="-1"/>
          <w:sz w:val="26"/>
          <w:szCs w:val="26"/>
          <w:lang w:eastAsia="ru-RU"/>
        </w:rPr>
        <w:t>ии ау</w:t>
      </w:r>
      <w:proofErr w:type="gramEnd"/>
      <w:r>
        <w:rPr>
          <w:rFonts w:ascii="Times New Roman" w:eastAsia="Times New Roman" w:hAnsi="Times New Roman" w:cs="Times New Roman"/>
          <w:spacing w:val="-1"/>
          <w:sz w:val="26"/>
          <w:szCs w:val="26"/>
          <w:lang w:eastAsia="ru-RU"/>
        </w:rPr>
        <w:t xml:space="preserve">кциона. </w:t>
      </w:r>
    </w:p>
    <w:p w:rsidR="004D7E56" w:rsidRDefault="004D7E56" w:rsidP="004D7E56">
      <w:pPr>
        <w:widowControl w:val="0"/>
        <w:autoSpaceDE w:val="0"/>
        <w:autoSpaceDN w:val="0"/>
        <w:adjustRightInd w:val="0"/>
        <w:spacing w:after="0" w:line="240" w:lineRule="auto"/>
        <w:ind w:firstLine="708"/>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3. В случае признания победителем аукциона заключить Договор на </w:t>
      </w:r>
      <w:r>
        <w:rPr>
          <w:rFonts w:ascii="Times New Roman" w:eastAsia="Times New Roman" w:hAnsi="Times New Roman" w:cs="Times New Roman"/>
          <w:sz w:val="26"/>
          <w:szCs w:val="26"/>
          <w:lang w:eastAsia="ru-RU"/>
        </w:rPr>
        <w:t>право размещения нестационарного торгового объекта</w:t>
      </w:r>
      <w:r>
        <w:rPr>
          <w:rFonts w:ascii="Times New Roman" w:eastAsia="Times New Roman" w:hAnsi="Times New Roman" w:cs="Times New Roman"/>
          <w:spacing w:val="-1"/>
          <w:sz w:val="26"/>
          <w:szCs w:val="26"/>
          <w:lang w:eastAsia="ru-RU"/>
        </w:rPr>
        <w:t xml:space="preserve"> с отделом </w:t>
      </w:r>
      <w:r>
        <w:rPr>
          <w:rFonts w:ascii="Times New Roman" w:hAnsi="Times New Roman" w:cs="Times New Roman"/>
          <w:sz w:val="26"/>
          <w:szCs w:val="26"/>
        </w:rPr>
        <w:t xml:space="preserve">экономической политики и муниципальных закупок </w:t>
      </w:r>
      <w:r>
        <w:rPr>
          <w:rFonts w:ascii="Times New Roman" w:eastAsia="Times New Roman" w:hAnsi="Times New Roman" w:cs="Times New Roman"/>
          <w:spacing w:val="-1"/>
          <w:sz w:val="26"/>
          <w:szCs w:val="26"/>
          <w:lang w:eastAsia="ru-RU"/>
        </w:rPr>
        <w:t xml:space="preserve">Клинцовской городской администрации не позднее 5 рабочих дней со дня подведения итогов аукциона. </w:t>
      </w:r>
    </w:p>
    <w:p w:rsidR="004D7E56" w:rsidRDefault="004D7E56" w:rsidP="004D7E56">
      <w:pPr>
        <w:widowControl w:val="0"/>
        <w:autoSpaceDE w:val="0"/>
        <w:autoSpaceDN w:val="0"/>
        <w:adjustRightInd w:val="0"/>
        <w:spacing w:after="0" w:line="240" w:lineRule="auto"/>
        <w:ind w:firstLine="708"/>
        <w:jc w:val="both"/>
        <w:rPr>
          <w:rFonts w:ascii="Times New Roman" w:eastAsia="Times New Roman" w:hAnsi="Times New Roman" w:cs="Times New Roman"/>
          <w:spacing w:val="-1"/>
          <w:sz w:val="26"/>
          <w:szCs w:val="26"/>
          <w:lang w:eastAsia="ru-RU"/>
        </w:rPr>
      </w:pPr>
      <w:proofErr w:type="gramStart"/>
      <w:r>
        <w:rPr>
          <w:rFonts w:ascii="Times New Roman" w:eastAsia="Times New Roman" w:hAnsi="Times New Roman" w:cs="Times New Roman"/>
          <w:spacing w:val="-1"/>
          <w:sz w:val="26"/>
          <w:szCs w:val="26"/>
          <w:lang w:eastAsia="ru-RU"/>
        </w:rPr>
        <w:t>Банковские реквизиты Претендента</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lang w:eastAsia="ru-RU"/>
        </w:rPr>
        <w:t>наименование банка, БИК, расчетный счет</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lang w:eastAsia="ru-RU"/>
        </w:rPr>
        <w:t>ИНН</w:t>
      </w:r>
      <w:r>
        <w:rPr>
          <w:rFonts w:ascii="Times New Roman" w:eastAsia="Times New Roman" w:hAnsi="Times New Roman" w:cs="Times New Roman"/>
          <w:b/>
          <w:color w:val="C0504D" w:themeColor="accent2"/>
          <w:sz w:val="26"/>
          <w:szCs w:val="26"/>
          <w:lang w:eastAsia="ru-RU"/>
        </w:rPr>
        <w:t xml:space="preserve"> </w:t>
      </w:r>
      <w:r>
        <w:rPr>
          <w:rFonts w:ascii="Times New Roman" w:eastAsia="Times New Roman" w:hAnsi="Times New Roman" w:cs="Times New Roman"/>
          <w:sz w:val="26"/>
          <w:szCs w:val="26"/>
          <w:lang w:eastAsia="ru-RU"/>
        </w:rPr>
        <w:t>(для индивидуального предпринимателя), ИНН, КПП (для юридического лица)</w:t>
      </w:r>
      <w:r>
        <w:rPr>
          <w:rFonts w:ascii="Times New Roman" w:eastAsia="Times New Roman" w:hAnsi="Times New Roman" w:cs="Times New Roman"/>
          <w:spacing w:val="-1"/>
          <w:sz w:val="26"/>
          <w:szCs w:val="26"/>
          <w:lang w:eastAsia="ru-RU"/>
        </w:rPr>
        <w:t>:</w:t>
      </w:r>
      <w:proofErr w:type="gramEnd"/>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________________________________________________________________________________________________________________________________________________</w:t>
      </w:r>
      <w:r>
        <w:rPr>
          <w:rFonts w:ascii="Times New Roman" w:eastAsia="Times New Roman" w:hAnsi="Times New Roman" w:cs="Times New Roman"/>
          <w:spacing w:val="-1"/>
          <w:sz w:val="26"/>
          <w:szCs w:val="26"/>
          <w:lang w:eastAsia="ru-RU"/>
        </w:rPr>
        <w:lastRenderedPageBreak/>
        <w:t>__________________________________________________________</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____________________________________________________________________ </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Подпись претендента (его полномочного представителя) </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 </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____________________________________________________ </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 М.П.                                   «________»______________ 20     г.</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   </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Заявка принята отделом отдела экономической политики и муниципальных закупок Клинцовской городской администрации: </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 «_______» _______________ 20     г.</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  </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Номер заявки: _____________________ </w:t>
      </w:r>
    </w:p>
    <w:p w:rsidR="004D7E56" w:rsidRDefault="004D7E56" w:rsidP="004D7E56">
      <w:pPr>
        <w:widowControl w:val="0"/>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Время принятия заявки : _______час</w:t>
      </w:r>
      <w:proofErr w:type="gramStart"/>
      <w:r>
        <w:rPr>
          <w:rFonts w:ascii="Times New Roman" w:eastAsia="Times New Roman" w:hAnsi="Times New Roman" w:cs="Times New Roman"/>
          <w:spacing w:val="-1"/>
          <w:sz w:val="26"/>
          <w:szCs w:val="26"/>
          <w:lang w:eastAsia="ru-RU"/>
        </w:rPr>
        <w:t>.</w:t>
      </w:r>
      <w:proofErr w:type="gramEnd"/>
      <w:r>
        <w:rPr>
          <w:rFonts w:ascii="Times New Roman" w:eastAsia="Times New Roman" w:hAnsi="Times New Roman" w:cs="Times New Roman"/>
          <w:spacing w:val="-1"/>
          <w:sz w:val="26"/>
          <w:szCs w:val="26"/>
          <w:lang w:eastAsia="ru-RU"/>
        </w:rPr>
        <w:t xml:space="preserve"> ______ </w:t>
      </w:r>
      <w:proofErr w:type="gramStart"/>
      <w:r>
        <w:rPr>
          <w:rFonts w:ascii="Times New Roman" w:eastAsia="Times New Roman" w:hAnsi="Times New Roman" w:cs="Times New Roman"/>
          <w:spacing w:val="-1"/>
          <w:sz w:val="26"/>
          <w:szCs w:val="26"/>
          <w:lang w:eastAsia="ru-RU"/>
        </w:rPr>
        <w:t>м</w:t>
      </w:r>
      <w:proofErr w:type="gramEnd"/>
      <w:r>
        <w:rPr>
          <w:rFonts w:ascii="Times New Roman" w:eastAsia="Times New Roman" w:hAnsi="Times New Roman" w:cs="Times New Roman"/>
          <w:spacing w:val="-1"/>
          <w:sz w:val="26"/>
          <w:szCs w:val="26"/>
          <w:lang w:eastAsia="ru-RU"/>
        </w:rPr>
        <w:t xml:space="preserve">ин. </w:t>
      </w:r>
    </w:p>
    <w:p w:rsidR="004D7E56" w:rsidRDefault="004D7E56" w:rsidP="004D7E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lang w:eastAsia="ru-RU"/>
        </w:rPr>
        <w:t xml:space="preserve">ФИО, подпись уполномоченного лица отдела экономической политики и муниципальных закупок Клинцовской городской администрации:  </w:t>
      </w:r>
      <w:r>
        <w:rPr>
          <w:rFonts w:ascii="Times New Roman" w:eastAsia="Times New Roman" w:hAnsi="Times New Roman" w:cs="Times New Roman"/>
          <w:spacing w:val="-1"/>
          <w:sz w:val="26"/>
          <w:szCs w:val="26"/>
          <w:u w:val="single"/>
          <w:lang w:eastAsia="ru-RU"/>
        </w:rPr>
        <w:tab/>
      </w:r>
      <w:r>
        <w:rPr>
          <w:rFonts w:ascii="Times New Roman" w:eastAsia="Times New Roman" w:hAnsi="Times New Roman" w:cs="Times New Roman"/>
          <w:spacing w:val="-1"/>
          <w:sz w:val="26"/>
          <w:szCs w:val="26"/>
          <w:u w:val="single"/>
          <w:lang w:eastAsia="ru-RU"/>
        </w:rPr>
        <w:tab/>
      </w:r>
      <w:r>
        <w:rPr>
          <w:rFonts w:ascii="Times New Roman" w:eastAsia="Times New Roman" w:hAnsi="Times New Roman" w:cs="Times New Roman"/>
          <w:spacing w:val="-1"/>
          <w:sz w:val="26"/>
          <w:szCs w:val="26"/>
          <w:u w:val="single"/>
          <w:lang w:eastAsia="ru-RU"/>
        </w:rPr>
        <w:tab/>
      </w:r>
      <w:r>
        <w:rPr>
          <w:rFonts w:ascii="Times New Roman" w:eastAsia="Times New Roman" w:hAnsi="Times New Roman" w:cs="Times New Roman"/>
          <w:spacing w:val="-1"/>
          <w:sz w:val="26"/>
          <w:szCs w:val="26"/>
          <w:u w:val="single"/>
          <w:lang w:eastAsia="ru-RU"/>
        </w:rPr>
        <w:tab/>
      </w:r>
      <w:r>
        <w:rPr>
          <w:rFonts w:ascii="Times New Roman" w:eastAsia="Times New Roman" w:hAnsi="Times New Roman" w:cs="Times New Roman"/>
          <w:spacing w:val="-1"/>
          <w:sz w:val="26"/>
          <w:szCs w:val="26"/>
          <w:u w:val="single"/>
          <w:lang w:eastAsia="ru-RU"/>
        </w:rPr>
        <w:tab/>
      </w: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 4</w:t>
      </w:r>
    </w:p>
    <w:p w:rsidR="004D7E56" w:rsidRDefault="004D7E56" w:rsidP="004D7E56">
      <w:pPr>
        <w:widowControl w:val="0"/>
        <w:spacing w:after="0" w:line="240" w:lineRule="auto"/>
        <w:ind w:left="5103"/>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к Положению о</w:t>
      </w:r>
      <w:r>
        <w:rPr>
          <w:rFonts w:ascii="Times New Roman" w:eastAsia="Times New Roman" w:hAnsi="Times New Roman" w:cs="Times New Roman"/>
          <w:bCs/>
          <w:sz w:val="26"/>
          <w:szCs w:val="26"/>
          <w:lang w:eastAsia="ru-RU"/>
        </w:rPr>
        <w:t xml:space="preserve"> порядке проведения аукциона на право заключения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договора на размещение нестационарного торгового объекта</w:t>
      </w:r>
      <w:r>
        <w:rPr>
          <w:rFonts w:ascii="Times New Roman" w:eastAsia="Times New Roman" w:hAnsi="Times New Roman" w:cs="Times New Roman"/>
          <w:sz w:val="26"/>
          <w:szCs w:val="26"/>
          <w:lang w:eastAsia="ru-RU"/>
        </w:rPr>
        <w:t xml:space="preserve"> на территории</w:t>
      </w:r>
      <w:proofErr w:type="gramEnd"/>
      <w:r>
        <w:rPr>
          <w:rFonts w:ascii="Times New Roman" w:eastAsia="Times New Roman" w:hAnsi="Times New Roman" w:cs="Times New Roman"/>
          <w:sz w:val="26"/>
          <w:szCs w:val="26"/>
          <w:lang w:eastAsia="ru-RU"/>
        </w:rPr>
        <w:t xml:space="preserve"> городского округа «город Клинцы Брянской области»</w:t>
      </w: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spacing w:after="0" w:line="240" w:lineRule="auto"/>
        <w:ind w:left="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ОПИСЬ</w:t>
      </w:r>
    </w:p>
    <w:p w:rsidR="004D7E56" w:rsidRDefault="004D7E56" w:rsidP="004D7E56">
      <w:pPr>
        <w:spacing w:after="0" w:line="240" w:lineRule="auto"/>
        <w:ind w:left="7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документов представляемых вместе с заявкой на участие в аукционе, организатору аукциона - отделу экономической политики</w:t>
      </w:r>
    </w:p>
    <w:p w:rsidR="004D7E56" w:rsidRDefault="004D7E56" w:rsidP="004D7E56">
      <w:pPr>
        <w:spacing w:after="0" w:line="240" w:lineRule="auto"/>
        <w:ind w:left="7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 муниципальных закупок Клинцовской городской администрации</w:t>
      </w:r>
    </w:p>
    <w:p w:rsidR="004D7E56" w:rsidRDefault="004D7E56" w:rsidP="004D7E56">
      <w:pPr>
        <w:spacing w:after="0" w:line="240" w:lineRule="auto"/>
        <w:ind w:left="720"/>
        <w:jc w:val="center"/>
        <w:rPr>
          <w:rFonts w:ascii="Times New Roman" w:eastAsia="Times New Roman" w:hAnsi="Times New Roman" w:cs="Times New Roman"/>
          <w:sz w:val="26"/>
          <w:szCs w:val="26"/>
        </w:rPr>
      </w:pPr>
    </w:p>
    <w:p w:rsidR="004D7E56" w:rsidRDefault="004D7E56" w:rsidP="004D7E56">
      <w:pPr>
        <w:spacing w:after="0" w:line="240" w:lineRule="auto"/>
        <w:ind w:left="-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w:t>
      </w:r>
    </w:p>
    <w:p w:rsidR="004D7E56" w:rsidRDefault="004D7E56" w:rsidP="004D7E56">
      <w:pPr>
        <w:spacing w:after="0" w:line="240" w:lineRule="auto"/>
        <w:ind w:left="-14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___________________________________________________________________________(дата и время аукциона, предмет аукциона)</w:t>
      </w:r>
    </w:p>
    <w:p w:rsidR="004D7E56" w:rsidRDefault="004D7E56" w:rsidP="004D7E56">
      <w:pPr>
        <w:spacing w:after="0" w:line="240" w:lineRule="auto"/>
        <w:ind w:left="720"/>
        <w:jc w:val="cente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537"/>
        <w:gridCol w:w="2219"/>
      </w:tblGrid>
      <w:tr w:rsidR="004D7E56" w:rsidTr="004D7E56">
        <w:tc>
          <w:tcPr>
            <w:tcW w:w="815" w:type="dxa"/>
            <w:tcBorders>
              <w:top w:val="single" w:sz="4" w:space="0" w:color="auto"/>
              <w:left w:val="single" w:sz="4" w:space="0" w:color="auto"/>
              <w:bottom w:val="single" w:sz="4" w:space="0" w:color="auto"/>
              <w:right w:val="single" w:sz="4" w:space="0" w:color="auto"/>
            </w:tcBorders>
            <w:hideMark/>
          </w:tcPr>
          <w:p w:rsidR="004D7E56" w:rsidRDefault="004D7E56">
            <w:pPr>
              <w:spacing w:after="0" w:line="240" w:lineRule="auto"/>
              <w:ind w:left="180"/>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 п/п</w:t>
            </w:r>
          </w:p>
        </w:tc>
        <w:tc>
          <w:tcPr>
            <w:tcW w:w="6537" w:type="dxa"/>
            <w:tcBorders>
              <w:top w:val="single" w:sz="4" w:space="0" w:color="auto"/>
              <w:left w:val="single" w:sz="4" w:space="0" w:color="auto"/>
              <w:bottom w:val="single" w:sz="4" w:space="0" w:color="auto"/>
              <w:right w:val="single" w:sz="4" w:space="0" w:color="auto"/>
            </w:tcBorders>
            <w:hideMark/>
          </w:tcPr>
          <w:p w:rsidR="004D7E56" w:rsidRDefault="004D7E56">
            <w:pPr>
              <w:spacing w:after="0" w:line="240" w:lineRule="auto"/>
              <w:ind w:left="720"/>
              <w:jc w:val="center"/>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lang w:val="en-US"/>
              </w:rPr>
              <w:t>Наименование</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документ</w:t>
            </w:r>
            <w:proofErr w:type="spellEnd"/>
            <w:r>
              <w:rPr>
                <w:rFonts w:ascii="Times New Roman" w:eastAsia="Times New Roman" w:hAnsi="Times New Roman" w:cs="Times New Roman"/>
                <w:b/>
                <w:sz w:val="26"/>
                <w:szCs w:val="26"/>
              </w:rPr>
              <w:t>а</w:t>
            </w:r>
          </w:p>
        </w:tc>
        <w:tc>
          <w:tcPr>
            <w:tcW w:w="2219" w:type="dxa"/>
            <w:tcBorders>
              <w:top w:val="single" w:sz="4" w:space="0" w:color="auto"/>
              <w:left w:val="single" w:sz="4" w:space="0" w:color="auto"/>
              <w:bottom w:val="single" w:sz="4" w:space="0" w:color="auto"/>
              <w:right w:val="single" w:sz="4" w:space="0" w:color="auto"/>
            </w:tcBorders>
            <w:hideMark/>
          </w:tcPr>
          <w:p w:rsidR="004D7E56" w:rsidRDefault="004D7E56">
            <w:pPr>
              <w:spacing w:after="0" w:line="240" w:lineRule="auto"/>
              <w:ind w:left="586" w:hanging="141"/>
              <w:jc w:val="center"/>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lang w:val="en-US"/>
              </w:rPr>
              <w:t>Кол</w:t>
            </w:r>
            <w:r>
              <w:rPr>
                <w:rFonts w:ascii="Times New Roman" w:eastAsia="Times New Roman" w:hAnsi="Times New Roman" w:cs="Times New Roman"/>
                <w:b/>
                <w:sz w:val="26"/>
                <w:szCs w:val="26"/>
              </w:rPr>
              <w:t>ичество</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листов</w:t>
            </w:r>
            <w:proofErr w:type="spellEnd"/>
            <w:r>
              <w:rPr>
                <w:rFonts w:ascii="Times New Roman" w:eastAsia="Times New Roman" w:hAnsi="Times New Roman" w:cs="Times New Roman"/>
                <w:b/>
                <w:sz w:val="26"/>
                <w:szCs w:val="26"/>
              </w:rPr>
              <w:t xml:space="preserve"> документа</w:t>
            </w:r>
          </w:p>
        </w:tc>
      </w:tr>
      <w:tr w:rsidR="004D7E56" w:rsidTr="004D7E56">
        <w:tc>
          <w:tcPr>
            <w:tcW w:w="815" w:type="dxa"/>
            <w:tcBorders>
              <w:top w:val="single" w:sz="4" w:space="0" w:color="auto"/>
              <w:left w:val="single" w:sz="4" w:space="0" w:color="auto"/>
              <w:bottom w:val="single" w:sz="4" w:space="0" w:color="auto"/>
              <w:right w:val="single" w:sz="4" w:space="0" w:color="auto"/>
            </w:tcBorders>
            <w:hideMark/>
          </w:tcPr>
          <w:p w:rsidR="004D7E56" w:rsidRDefault="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p>
        </w:tc>
        <w:tc>
          <w:tcPr>
            <w:tcW w:w="6537"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rPr>
                <w:rFonts w:ascii="Times New Roman" w:eastAsia="Times New Roman" w:hAnsi="Times New Roman" w:cs="Times New Roman"/>
                <w:sz w:val="26"/>
                <w:szCs w:val="26"/>
              </w:rPr>
            </w:pPr>
          </w:p>
          <w:p w:rsidR="004D7E56" w:rsidRDefault="004D7E56">
            <w:pPr>
              <w:spacing w:after="0" w:line="240" w:lineRule="auto"/>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ind w:left="720"/>
              <w:jc w:val="center"/>
              <w:rPr>
                <w:rFonts w:ascii="Times New Roman" w:eastAsia="Times New Roman" w:hAnsi="Times New Roman" w:cs="Times New Roman"/>
                <w:sz w:val="26"/>
                <w:szCs w:val="26"/>
              </w:rPr>
            </w:pPr>
          </w:p>
        </w:tc>
      </w:tr>
      <w:tr w:rsidR="004D7E56" w:rsidTr="004D7E56">
        <w:tc>
          <w:tcPr>
            <w:tcW w:w="815" w:type="dxa"/>
            <w:tcBorders>
              <w:top w:val="single" w:sz="4" w:space="0" w:color="auto"/>
              <w:left w:val="single" w:sz="4" w:space="0" w:color="auto"/>
              <w:bottom w:val="single" w:sz="4" w:space="0" w:color="auto"/>
              <w:right w:val="single" w:sz="4" w:space="0" w:color="auto"/>
            </w:tcBorders>
            <w:hideMark/>
          </w:tcPr>
          <w:p w:rsidR="004D7E56" w:rsidRDefault="004D7E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6537"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rPr>
                <w:rFonts w:ascii="Times New Roman" w:eastAsia="Times New Roman" w:hAnsi="Times New Roman" w:cs="Times New Roman"/>
                <w:sz w:val="26"/>
                <w:szCs w:val="26"/>
              </w:rPr>
            </w:pPr>
          </w:p>
          <w:p w:rsidR="004D7E56" w:rsidRDefault="004D7E56">
            <w:pPr>
              <w:spacing w:after="0" w:line="240" w:lineRule="auto"/>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ind w:left="720"/>
              <w:jc w:val="center"/>
              <w:rPr>
                <w:rFonts w:ascii="Times New Roman" w:eastAsia="Times New Roman" w:hAnsi="Times New Roman" w:cs="Times New Roman"/>
                <w:sz w:val="26"/>
                <w:szCs w:val="26"/>
              </w:rPr>
            </w:pPr>
          </w:p>
        </w:tc>
      </w:tr>
      <w:tr w:rsidR="004D7E56" w:rsidTr="004D7E56">
        <w:tc>
          <w:tcPr>
            <w:tcW w:w="815" w:type="dxa"/>
            <w:tcBorders>
              <w:top w:val="single" w:sz="4" w:space="0" w:color="auto"/>
              <w:left w:val="single" w:sz="4" w:space="0" w:color="auto"/>
              <w:bottom w:val="single" w:sz="4" w:space="0" w:color="auto"/>
              <w:right w:val="single" w:sz="4" w:space="0" w:color="auto"/>
            </w:tcBorders>
            <w:hideMark/>
          </w:tcPr>
          <w:p w:rsidR="004D7E56" w:rsidRDefault="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6537"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rPr>
                <w:rFonts w:ascii="Times New Roman" w:eastAsia="Times New Roman" w:hAnsi="Times New Roman" w:cs="Times New Roman"/>
                <w:sz w:val="26"/>
                <w:szCs w:val="26"/>
              </w:rPr>
            </w:pPr>
          </w:p>
          <w:p w:rsidR="004D7E56" w:rsidRDefault="004D7E56">
            <w:pPr>
              <w:spacing w:after="0" w:line="240" w:lineRule="auto"/>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ind w:left="720"/>
              <w:jc w:val="center"/>
              <w:rPr>
                <w:rFonts w:ascii="Times New Roman" w:eastAsia="Times New Roman" w:hAnsi="Times New Roman" w:cs="Times New Roman"/>
                <w:sz w:val="26"/>
                <w:szCs w:val="26"/>
              </w:rPr>
            </w:pPr>
          </w:p>
        </w:tc>
      </w:tr>
      <w:tr w:rsidR="004D7E56" w:rsidTr="004D7E56">
        <w:tc>
          <w:tcPr>
            <w:tcW w:w="815" w:type="dxa"/>
            <w:tcBorders>
              <w:top w:val="single" w:sz="4" w:space="0" w:color="auto"/>
              <w:left w:val="single" w:sz="4" w:space="0" w:color="auto"/>
              <w:bottom w:val="single" w:sz="4" w:space="0" w:color="auto"/>
              <w:right w:val="single" w:sz="4" w:space="0" w:color="auto"/>
            </w:tcBorders>
            <w:hideMark/>
          </w:tcPr>
          <w:p w:rsidR="004D7E56" w:rsidRDefault="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6537"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rPr>
                <w:rFonts w:ascii="Times New Roman" w:eastAsia="Times New Roman" w:hAnsi="Times New Roman" w:cs="Times New Roman"/>
                <w:sz w:val="26"/>
                <w:szCs w:val="26"/>
              </w:rPr>
            </w:pPr>
          </w:p>
          <w:p w:rsidR="004D7E56" w:rsidRDefault="004D7E56">
            <w:pPr>
              <w:spacing w:after="0" w:line="240" w:lineRule="auto"/>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ind w:left="720"/>
              <w:jc w:val="center"/>
              <w:rPr>
                <w:rFonts w:ascii="Times New Roman" w:eastAsia="Times New Roman" w:hAnsi="Times New Roman" w:cs="Times New Roman"/>
                <w:sz w:val="26"/>
                <w:szCs w:val="26"/>
              </w:rPr>
            </w:pPr>
          </w:p>
        </w:tc>
      </w:tr>
      <w:tr w:rsidR="004D7E56" w:rsidTr="004D7E56">
        <w:tc>
          <w:tcPr>
            <w:tcW w:w="815" w:type="dxa"/>
            <w:tcBorders>
              <w:top w:val="single" w:sz="4" w:space="0" w:color="auto"/>
              <w:left w:val="single" w:sz="4" w:space="0" w:color="auto"/>
              <w:bottom w:val="single" w:sz="4" w:space="0" w:color="auto"/>
              <w:right w:val="single" w:sz="4" w:space="0" w:color="auto"/>
            </w:tcBorders>
            <w:hideMark/>
          </w:tcPr>
          <w:p w:rsidR="004D7E56" w:rsidRDefault="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6537"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rPr>
                <w:rFonts w:ascii="Times New Roman" w:eastAsia="Times New Roman" w:hAnsi="Times New Roman" w:cs="Times New Roman"/>
                <w:sz w:val="26"/>
                <w:szCs w:val="26"/>
              </w:rPr>
            </w:pPr>
          </w:p>
          <w:p w:rsidR="004D7E56" w:rsidRDefault="004D7E56">
            <w:pPr>
              <w:spacing w:after="0" w:line="240" w:lineRule="auto"/>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ind w:left="720"/>
              <w:jc w:val="center"/>
              <w:rPr>
                <w:rFonts w:ascii="Times New Roman" w:eastAsia="Times New Roman" w:hAnsi="Times New Roman" w:cs="Times New Roman"/>
                <w:sz w:val="26"/>
                <w:szCs w:val="26"/>
              </w:rPr>
            </w:pPr>
          </w:p>
        </w:tc>
      </w:tr>
      <w:tr w:rsidR="004D7E56" w:rsidTr="004D7E56">
        <w:tc>
          <w:tcPr>
            <w:tcW w:w="815" w:type="dxa"/>
            <w:tcBorders>
              <w:top w:val="single" w:sz="4" w:space="0" w:color="auto"/>
              <w:left w:val="single" w:sz="4" w:space="0" w:color="auto"/>
              <w:bottom w:val="single" w:sz="4" w:space="0" w:color="auto"/>
              <w:right w:val="single" w:sz="4" w:space="0" w:color="auto"/>
            </w:tcBorders>
            <w:hideMark/>
          </w:tcPr>
          <w:p w:rsidR="004D7E56" w:rsidRDefault="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6537"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rPr>
                <w:rFonts w:ascii="Times New Roman" w:eastAsia="Times New Roman" w:hAnsi="Times New Roman" w:cs="Times New Roman"/>
                <w:sz w:val="26"/>
                <w:szCs w:val="26"/>
              </w:rPr>
            </w:pPr>
          </w:p>
          <w:p w:rsidR="004D7E56" w:rsidRDefault="004D7E56">
            <w:pPr>
              <w:spacing w:after="0" w:line="240" w:lineRule="auto"/>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ind w:left="720"/>
              <w:jc w:val="center"/>
              <w:rPr>
                <w:rFonts w:ascii="Times New Roman" w:eastAsia="Times New Roman" w:hAnsi="Times New Roman" w:cs="Times New Roman"/>
                <w:sz w:val="26"/>
                <w:szCs w:val="26"/>
              </w:rPr>
            </w:pPr>
          </w:p>
        </w:tc>
      </w:tr>
      <w:tr w:rsidR="004D7E56" w:rsidTr="004D7E56">
        <w:tc>
          <w:tcPr>
            <w:tcW w:w="815" w:type="dxa"/>
            <w:tcBorders>
              <w:top w:val="single" w:sz="4" w:space="0" w:color="auto"/>
              <w:left w:val="single" w:sz="4" w:space="0" w:color="auto"/>
              <w:bottom w:val="single" w:sz="4" w:space="0" w:color="auto"/>
              <w:right w:val="single" w:sz="4" w:space="0" w:color="auto"/>
            </w:tcBorders>
            <w:hideMark/>
          </w:tcPr>
          <w:p w:rsidR="004D7E56" w:rsidRDefault="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6537"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ind w:left="720"/>
              <w:rPr>
                <w:rFonts w:ascii="Times New Roman" w:eastAsia="Times New Roman" w:hAnsi="Times New Roman" w:cs="Times New Roman"/>
                <w:sz w:val="26"/>
                <w:szCs w:val="26"/>
              </w:rPr>
            </w:pPr>
          </w:p>
          <w:p w:rsidR="004D7E56" w:rsidRDefault="004D7E56">
            <w:pPr>
              <w:spacing w:after="0" w:line="240" w:lineRule="auto"/>
              <w:ind w:left="720"/>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ind w:left="720"/>
              <w:jc w:val="center"/>
              <w:rPr>
                <w:rFonts w:ascii="Times New Roman" w:eastAsia="Times New Roman" w:hAnsi="Times New Roman" w:cs="Times New Roman"/>
                <w:sz w:val="26"/>
                <w:szCs w:val="26"/>
              </w:rPr>
            </w:pPr>
          </w:p>
        </w:tc>
      </w:tr>
      <w:tr w:rsidR="004D7E56" w:rsidTr="004D7E56">
        <w:tc>
          <w:tcPr>
            <w:tcW w:w="815"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p w:rsidR="004D7E56" w:rsidRDefault="004D7E56">
            <w:pPr>
              <w:spacing w:after="0" w:line="240" w:lineRule="auto"/>
              <w:rPr>
                <w:rFonts w:ascii="Times New Roman" w:eastAsia="Times New Roman" w:hAnsi="Times New Roman" w:cs="Times New Roman"/>
                <w:sz w:val="26"/>
                <w:szCs w:val="26"/>
              </w:rPr>
            </w:pPr>
          </w:p>
        </w:tc>
        <w:tc>
          <w:tcPr>
            <w:tcW w:w="6537"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ind w:left="720"/>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ind w:left="720"/>
              <w:jc w:val="center"/>
              <w:rPr>
                <w:rFonts w:ascii="Times New Roman" w:eastAsia="Times New Roman" w:hAnsi="Times New Roman" w:cs="Times New Roman"/>
                <w:sz w:val="26"/>
                <w:szCs w:val="26"/>
              </w:rPr>
            </w:pPr>
          </w:p>
        </w:tc>
      </w:tr>
      <w:tr w:rsidR="004D7E56" w:rsidTr="004D7E56">
        <w:tc>
          <w:tcPr>
            <w:tcW w:w="815"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p w:rsidR="004D7E56" w:rsidRDefault="004D7E56">
            <w:pPr>
              <w:spacing w:after="0" w:line="240" w:lineRule="auto"/>
              <w:rPr>
                <w:rFonts w:ascii="Times New Roman" w:eastAsia="Times New Roman" w:hAnsi="Times New Roman" w:cs="Times New Roman"/>
                <w:sz w:val="26"/>
                <w:szCs w:val="26"/>
              </w:rPr>
            </w:pPr>
          </w:p>
        </w:tc>
        <w:tc>
          <w:tcPr>
            <w:tcW w:w="6537"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ind w:left="720"/>
              <w:rPr>
                <w:rFonts w:ascii="Times New Roman" w:eastAsia="Times New Roman" w:hAnsi="Times New Roman" w:cs="Times New Roman"/>
                <w:sz w:val="26"/>
                <w:szCs w:val="26"/>
              </w:rPr>
            </w:pPr>
          </w:p>
        </w:tc>
        <w:tc>
          <w:tcPr>
            <w:tcW w:w="2219" w:type="dxa"/>
            <w:tcBorders>
              <w:top w:val="single" w:sz="4" w:space="0" w:color="auto"/>
              <w:left w:val="single" w:sz="4" w:space="0" w:color="auto"/>
              <w:bottom w:val="single" w:sz="4" w:space="0" w:color="auto"/>
              <w:right w:val="single" w:sz="4" w:space="0" w:color="auto"/>
            </w:tcBorders>
          </w:tcPr>
          <w:p w:rsidR="004D7E56" w:rsidRDefault="004D7E56">
            <w:pPr>
              <w:spacing w:after="0" w:line="240" w:lineRule="auto"/>
              <w:ind w:left="720"/>
              <w:jc w:val="center"/>
              <w:rPr>
                <w:rFonts w:ascii="Times New Roman" w:eastAsia="Times New Roman" w:hAnsi="Times New Roman" w:cs="Times New Roman"/>
                <w:sz w:val="26"/>
                <w:szCs w:val="26"/>
              </w:rPr>
            </w:pPr>
          </w:p>
        </w:tc>
      </w:tr>
    </w:tbl>
    <w:p w:rsidR="004D7E56" w:rsidRDefault="004D7E56" w:rsidP="004D7E56">
      <w:pPr>
        <w:spacing w:after="0" w:line="240" w:lineRule="auto"/>
        <w:rPr>
          <w:rFonts w:ascii="Times New Roman" w:eastAsia="Times New Roman" w:hAnsi="Times New Roman" w:cs="Times New Roman"/>
          <w:b/>
          <w:sz w:val="26"/>
          <w:szCs w:val="26"/>
        </w:rPr>
      </w:pPr>
    </w:p>
    <w:p w:rsidR="004D7E56" w:rsidRDefault="004D7E56" w:rsidP="004D7E56">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Всего в опись включено _______документов на _______листах</w:t>
      </w:r>
    </w:p>
    <w:p w:rsidR="004D7E56" w:rsidRDefault="004D7E56" w:rsidP="004D7E56">
      <w:pPr>
        <w:spacing w:after="0" w:line="240" w:lineRule="auto"/>
        <w:rPr>
          <w:rFonts w:ascii="Times New Roman" w:eastAsia="Times New Roman" w:hAnsi="Times New Roman" w:cs="Times New Roman"/>
          <w:sz w:val="26"/>
          <w:szCs w:val="26"/>
        </w:rPr>
      </w:pPr>
    </w:p>
    <w:p w:rsidR="004D7E56" w:rsidRDefault="004D7E56" w:rsidP="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Сдал (претендент): __________________________________________________</w:t>
      </w:r>
    </w:p>
    <w:p w:rsidR="004D7E56" w:rsidRDefault="004D7E56" w:rsidP="004D7E5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фамилия, инициалы)</w:t>
      </w:r>
    </w:p>
    <w:p w:rsidR="004D7E56" w:rsidRDefault="004D7E56" w:rsidP="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w:t>
      </w:r>
      <w:r>
        <w:rPr>
          <w:rFonts w:ascii="Times New Roman" w:eastAsia="Times New Roman" w:hAnsi="Times New Roman" w:cs="Times New Roman"/>
          <w:sz w:val="26"/>
          <w:szCs w:val="26"/>
        </w:rPr>
        <w:t xml:space="preserve"> «________» ______________20     г.</w:t>
      </w:r>
    </w:p>
    <w:p w:rsidR="004D7E56" w:rsidRDefault="004D7E56" w:rsidP="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Заполняется Представителем Организатора аукциона</w:t>
      </w:r>
    </w:p>
    <w:p w:rsidR="004D7E56" w:rsidRDefault="004D7E56" w:rsidP="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Опись принята к заявке № _____от «_____» __________20     г.</w:t>
      </w:r>
    </w:p>
    <w:p w:rsidR="004D7E56" w:rsidRDefault="004D7E56" w:rsidP="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w:t>
      </w:r>
      <w:r>
        <w:rPr>
          <w:rFonts w:ascii="Times New Roman" w:eastAsia="Times New Roman" w:hAnsi="Times New Roman" w:cs="Times New Roman"/>
          <w:sz w:val="26"/>
          <w:szCs w:val="26"/>
        </w:rPr>
        <w:t xml:space="preserve"> «_____» __________20     г.        </w:t>
      </w:r>
      <w:r>
        <w:rPr>
          <w:rFonts w:ascii="Times New Roman" w:eastAsia="Times New Roman" w:hAnsi="Times New Roman" w:cs="Times New Roman"/>
          <w:b/>
          <w:sz w:val="26"/>
          <w:szCs w:val="26"/>
        </w:rPr>
        <w:t>Время:</w:t>
      </w:r>
      <w:r>
        <w:rPr>
          <w:rFonts w:ascii="Times New Roman" w:eastAsia="Times New Roman" w:hAnsi="Times New Roman" w:cs="Times New Roman"/>
          <w:sz w:val="26"/>
          <w:szCs w:val="26"/>
        </w:rPr>
        <w:t xml:space="preserve"> ________час</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_____ </w:t>
      </w:r>
      <w:proofErr w:type="gramStart"/>
      <w:r>
        <w:rPr>
          <w:rFonts w:ascii="Times New Roman" w:eastAsia="Times New Roman" w:hAnsi="Times New Roman" w:cs="Times New Roman"/>
          <w:sz w:val="26"/>
          <w:szCs w:val="26"/>
        </w:rPr>
        <w:t>м</w:t>
      </w:r>
      <w:proofErr w:type="gramEnd"/>
      <w:r>
        <w:rPr>
          <w:rFonts w:ascii="Times New Roman" w:eastAsia="Times New Roman" w:hAnsi="Times New Roman" w:cs="Times New Roman"/>
          <w:sz w:val="26"/>
          <w:szCs w:val="26"/>
        </w:rPr>
        <w:t>ин.</w:t>
      </w:r>
    </w:p>
    <w:p w:rsidR="004D7E56" w:rsidRDefault="004D7E56" w:rsidP="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Принял (уполномоченное лицо Организатора аукциона): </w:t>
      </w:r>
    </w:p>
    <w:p w:rsidR="004D7E56" w:rsidRDefault="004D7E56" w:rsidP="004D7E56">
      <w:pPr>
        <w:spacing w:after="0" w:line="240" w:lineRule="auto"/>
        <w:rPr>
          <w:rFonts w:ascii="Times New Roman" w:eastAsia="Times New Roman" w:hAnsi="Times New Roman" w:cs="Times New Roman"/>
          <w:sz w:val="26"/>
          <w:szCs w:val="26"/>
        </w:rPr>
      </w:pPr>
    </w:p>
    <w:p w:rsidR="004D7E56" w:rsidRDefault="004D7E56" w:rsidP="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w:t>
      </w:r>
    </w:p>
    <w:p w:rsidR="004D7E56" w:rsidRDefault="004D7E56" w:rsidP="004D7E5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(Подпись, фамилия, инициалы)</w:t>
      </w:r>
    </w:p>
    <w:p w:rsidR="004D7E56" w:rsidRDefault="004D7E56" w:rsidP="004D7E56">
      <w:pPr>
        <w:spacing w:after="0" w:line="240" w:lineRule="auto"/>
        <w:rPr>
          <w:rFonts w:ascii="Times New Roman" w:eastAsia="Times New Roman" w:hAnsi="Times New Roman" w:cs="Times New Roman"/>
          <w:sz w:val="26"/>
          <w:szCs w:val="26"/>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tabs>
          <w:tab w:val="left" w:pos="142"/>
        </w:tabs>
        <w:spacing w:after="0" w:line="240" w:lineRule="auto"/>
        <w:jc w:val="both"/>
        <w:rPr>
          <w:rFonts w:ascii="Times New Roman" w:eastAsia="Calibri" w:hAnsi="Times New Roman" w:cs="Times New Roman"/>
          <w:sz w:val="26"/>
          <w:szCs w:val="26"/>
          <w:lang w:eastAsia="ru-RU"/>
        </w:rPr>
      </w:pPr>
    </w:p>
    <w:p w:rsidR="004D7E56" w:rsidRDefault="004D7E56" w:rsidP="004D7E56">
      <w:pPr>
        <w:widowControl w:val="0"/>
        <w:spacing w:after="0" w:line="240" w:lineRule="auto"/>
        <w:ind w:left="5529"/>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529"/>
        <w:jc w:val="both"/>
        <w:rPr>
          <w:rFonts w:ascii="Times New Roman" w:eastAsia="Times New Roman" w:hAnsi="Times New Roman" w:cs="Times New Roman"/>
          <w:sz w:val="26"/>
          <w:szCs w:val="26"/>
          <w:lang w:eastAsia="ru-RU"/>
        </w:rPr>
      </w:pPr>
    </w:p>
    <w:p w:rsidR="004D7E56" w:rsidRDefault="004D7E56" w:rsidP="004D7E56">
      <w:pPr>
        <w:widowControl w:val="0"/>
        <w:spacing w:after="0" w:line="240" w:lineRule="auto"/>
        <w:ind w:left="55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№3</w:t>
      </w:r>
    </w:p>
    <w:p w:rsidR="004D7E56" w:rsidRDefault="004D7E56" w:rsidP="004D7E56">
      <w:pPr>
        <w:widowControl w:val="0"/>
        <w:spacing w:after="0" w:line="240" w:lineRule="auto"/>
        <w:ind w:left="55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постановлению Клинцовской</w:t>
      </w:r>
    </w:p>
    <w:p w:rsidR="004D7E56" w:rsidRDefault="004D7E56" w:rsidP="004D7E56">
      <w:pPr>
        <w:widowControl w:val="0"/>
        <w:spacing w:after="0" w:line="240" w:lineRule="auto"/>
        <w:ind w:left="55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городской администрации</w:t>
      </w:r>
    </w:p>
    <w:p w:rsidR="004D7E56" w:rsidRDefault="004D7E56" w:rsidP="004D7E56">
      <w:pPr>
        <w:widowControl w:val="0"/>
        <w:spacing w:after="0" w:line="240" w:lineRule="auto"/>
        <w:ind w:left="55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«___»_______2021 г. № ____</w:t>
      </w:r>
    </w:p>
    <w:p w:rsidR="004D7E56" w:rsidRDefault="004D7E56" w:rsidP="004D7E56">
      <w:pPr>
        <w:spacing w:after="0" w:line="240" w:lineRule="auto"/>
        <w:jc w:val="center"/>
        <w:rPr>
          <w:rFonts w:ascii="Times New Roman" w:eastAsia="Calibri" w:hAnsi="Times New Roman" w:cs="Times New Roman"/>
          <w:sz w:val="26"/>
          <w:szCs w:val="26"/>
        </w:rPr>
      </w:pPr>
    </w:p>
    <w:p w:rsidR="004D7E56" w:rsidRDefault="004D7E56" w:rsidP="004D7E56">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ПОРЯДОК</w:t>
      </w:r>
    </w:p>
    <w:p w:rsidR="004D7E56" w:rsidRDefault="004D7E56" w:rsidP="004D7E56">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размещения нестационарных торговых объектов на территории городского округа «город Клинцы Брянской области» </w:t>
      </w:r>
    </w:p>
    <w:p w:rsidR="004D7E56" w:rsidRDefault="004D7E56" w:rsidP="004D7E56">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без проведения аукциона</w:t>
      </w:r>
    </w:p>
    <w:p w:rsidR="004D7E56" w:rsidRDefault="004D7E56" w:rsidP="004D7E56">
      <w:pPr>
        <w:spacing w:after="0" w:line="240" w:lineRule="auto"/>
        <w:jc w:val="center"/>
        <w:rPr>
          <w:rFonts w:ascii="Times New Roman" w:eastAsia="Calibri" w:hAnsi="Times New Roman" w:cs="Times New Roman"/>
          <w:sz w:val="26"/>
          <w:szCs w:val="26"/>
        </w:rPr>
      </w:pPr>
    </w:p>
    <w:p w:rsidR="004D7E56" w:rsidRDefault="004D7E56" w:rsidP="004D7E5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1.Общие положения</w:t>
      </w:r>
    </w:p>
    <w:p w:rsidR="004D7E56" w:rsidRDefault="004D7E56" w:rsidP="004D7E56">
      <w:pPr>
        <w:spacing w:after="0" w:line="240" w:lineRule="auto"/>
        <w:jc w:val="center"/>
        <w:rPr>
          <w:rFonts w:ascii="Times New Roman" w:eastAsia="Calibri" w:hAnsi="Times New Roman" w:cs="Times New Roman"/>
          <w:sz w:val="26"/>
          <w:szCs w:val="26"/>
        </w:rPr>
      </w:pPr>
    </w:p>
    <w:p w:rsidR="004D7E56" w:rsidRDefault="004D7E56" w:rsidP="004D7E56">
      <w:pPr>
        <w:spacing w:after="0" w:line="240" w:lineRule="auto"/>
        <w:ind w:firstLine="708"/>
        <w:jc w:val="both"/>
        <w:rPr>
          <w:rFonts w:ascii="Times New Roman" w:eastAsia="Calibri" w:hAnsi="Times New Roman" w:cs="Times New Roman"/>
          <w:sz w:val="26"/>
          <w:szCs w:val="26"/>
        </w:rPr>
      </w:pPr>
      <w:bookmarkStart w:id="3" w:name="Par103"/>
      <w:bookmarkEnd w:id="3"/>
      <w:r>
        <w:rPr>
          <w:rFonts w:ascii="Times New Roman" w:eastAsia="Calibri" w:hAnsi="Times New Roman" w:cs="Times New Roman"/>
          <w:sz w:val="26"/>
          <w:szCs w:val="26"/>
        </w:rPr>
        <w:t>1.1. Порядок размещения нестационарного торгового объекта на территории городского округа «город Клинцы Брянской области» без проведения аукциона (далее - Порядок) определяет порядок заключения договора на размещение нестационарного торгового объекта (далее – договор) на территории городского округа «город Клинцы Брянской области».</w:t>
      </w:r>
    </w:p>
    <w:p w:rsidR="004D7E56" w:rsidRDefault="004D7E56" w:rsidP="004D7E5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1.2. Право на заключение договора без проведения аукциона предоставляется индивидуальным предпринимателям или юридическим лицам (далее - заявитель) в случае:</w:t>
      </w:r>
    </w:p>
    <w:p w:rsidR="004D7E56" w:rsidRDefault="004D7E56" w:rsidP="004D7E5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1.2.1. Размещения непередвижного нестационарного торгового объекта (далее – НТО) заявителем, надлежащим </w:t>
      </w:r>
      <w:proofErr w:type="gramStart"/>
      <w:r>
        <w:rPr>
          <w:rFonts w:ascii="Times New Roman" w:eastAsia="Calibri" w:hAnsi="Times New Roman" w:cs="Times New Roman"/>
          <w:sz w:val="26"/>
          <w:szCs w:val="26"/>
        </w:rPr>
        <w:t>образом</w:t>
      </w:r>
      <w:proofErr w:type="gramEnd"/>
      <w:r>
        <w:rPr>
          <w:rFonts w:ascii="Times New Roman" w:eastAsia="Calibri" w:hAnsi="Times New Roman" w:cs="Times New Roman"/>
          <w:sz w:val="26"/>
          <w:szCs w:val="26"/>
        </w:rPr>
        <w:t xml:space="preserve"> исполнявшим свои обязательства по заключенному до 01.03.2015 договору аренды земельного участка, предоставленного для размещения НТО;</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размещения на новый срок непередвижного НТО заявителем, ранее размещенного в том же месте, </w:t>
      </w:r>
      <w:r>
        <w:rPr>
          <w:rFonts w:ascii="Times New Roman" w:hAnsi="Times New Roman" w:cs="Times New Roman"/>
          <w:sz w:val="26"/>
          <w:szCs w:val="26"/>
        </w:rPr>
        <w:t>предусмотренном Схемой и</w:t>
      </w:r>
      <w:r>
        <w:rPr>
          <w:rFonts w:ascii="Times New Roman" w:eastAsia="Calibri" w:hAnsi="Times New Roman" w:cs="Times New Roman"/>
          <w:sz w:val="26"/>
          <w:szCs w:val="26"/>
        </w:rPr>
        <w:t xml:space="preserve"> надлежащим </w:t>
      </w:r>
      <w:proofErr w:type="gramStart"/>
      <w:r>
        <w:rPr>
          <w:rFonts w:ascii="Times New Roman" w:eastAsia="Calibri" w:hAnsi="Times New Roman" w:cs="Times New Roman"/>
          <w:sz w:val="26"/>
          <w:szCs w:val="26"/>
        </w:rPr>
        <w:t>образом</w:t>
      </w:r>
      <w:proofErr w:type="gramEnd"/>
      <w:r>
        <w:rPr>
          <w:rFonts w:ascii="Times New Roman" w:eastAsia="Calibri" w:hAnsi="Times New Roman" w:cs="Times New Roman"/>
          <w:sz w:val="26"/>
          <w:szCs w:val="26"/>
        </w:rPr>
        <w:t xml:space="preserve"> исполнявшим свои обязательства по заключенному договору на размещение НТО после 01.03.2015;</w:t>
      </w:r>
    </w:p>
    <w:p w:rsidR="004D7E56" w:rsidRDefault="004D7E56" w:rsidP="004D7E56">
      <w:pPr>
        <w:spacing w:after="0" w:line="240" w:lineRule="auto"/>
        <w:ind w:firstLine="709"/>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Под «надлежащим исполнением обязанностей» понимается соблюдение заявителем договора аренды земельного участка, предоставленного для размещения НТО, договора на размещение НТО, отсутствие документально подтвержденных замечаний со стороны арендодателя, в том числе по соблюдению Правил благоустройства территории городского округа «город Клинцы Брянской области», обоснованных жалоб граждан или организаций, а также органов власти по использованию земельного участка,</w:t>
      </w:r>
      <w:r>
        <w:rPr>
          <w:rFonts w:ascii="Times New Roman" w:eastAsia="Times New Roman" w:hAnsi="Times New Roman" w:cs="Times New Roman"/>
          <w:sz w:val="26"/>
          <w:szCs w:val="26"/>
          <w:lang w:eastAsia="ru-RU"/>
        </w:rPr>
        <w:t xml:space="preserve"> отсутствие у заявителя задолженности по начисленным налогам</w:t>
      </w:r>
      <w:proofErr w:type="gramEnd"/>
      <w:r>
        <w:rPr>
          <w:rFonts w:ascii="Times New Roman" w:eastAsia="Times New Roman" w:hAnsi="Times New Roman" w:cs="Times New Roman"/>
          <w:sz w:val="26"/>
          <w:szCs w:val="26"/>
          <w:lang w:eastAsia="ru-RU"/>
        </w:rPr>
        <w:t>, сборам и иным обязательным платежам в бюджеты любого уровня.</w:t>
      </w:r>
    </w:p>
    <w:p w:rsidR="004D7E56" w:rsidRDefault="004D7E56" w:rsidP="004D7E56">
      <w:pPr>
        <w:pStyle w:val="a5"/>
        <w:spacing w:before="0" w:beforeAutospacing="0" w:after="0" w:afterAutospacing="0"/>
        <w:ind w:firstLine="709"/>
        <w:jc w:val="both"/>
        <w:rPr>
          <w:sz w:val="26"/>
          <w:szCs w:val="26"/>
        </w:rPr>
      </w:pPr>
      <w:r>
        <w:rPr>
          <w:sz w:val="26"/>
          <w:szCs w:val="26"/>
        </w:rPr>
        <w:t>- размещение НТО, предназначенных для размещения летних кафе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4D7E56" w:rsidRDefault="004D7E56" w:rsidP="004D7E56">
      <w:pPr>
        <w:spacing w:after="0" w:line="240" w:lineRule="auto"/>
        <w:ind w:firstLine="709"/>
        <w:jc w:val="both"/>
        <w:rPr>
          <w:rFonts w:ascii="Times New Roman" w:eastAsia="Calibri" w:hAnsi="Times New Roman" w:cs="Times New Roman"/>
          <w:sz w:val="26"/>
          <w:szCs w:val="26"/>
        </w:rPr>
      </w:pP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1.3. Комиссия по размещению НТО (далее – комиссия), рассматривает заявление о продлении договора аренды земельного участка, предоставленного для размещения НТО, договора на размещение непередвижного НТО и принимает решение о заключении договора без проведения аукциона или отказе в заключени</w:t>
      </w:r>
      <w:proofErr w:type="gramStart"/>
      <w:r>
        <w:rPr>
          <w:rFonts w:ascii="Times New Roman" w:eastAsia="Calibri" w:hAnsi="Times New Roman" w:cs="Times New Roman"/>
          <w:sz w:val="26"/>
          <w:szCs w:val="26"/>
        </w:rPr>
        <w:t>и</w:t>
      </w:r>
      <w:proofErr w:type="gramEnd"/>
      <w:r>
        <w:rPr>
          <w:rFonts w:ascii="Times New Roman" w:eastAsia="Calibri" w:hAnsi="Times New Roman" w:cs="Times New Roman"/>
          <w:sz w:val="26"/>
          <w:szCs w:val="26"/>
        </w:rPr>
        <w:t xml:space="preserve"> договора на размещение НТО.</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1.4. Договор на размещение непередвижного НТО с заявителем заключается с Клинцовской городской администрацией на срок действия схемы размещения НТО.</w:t>
      </w:r>
    </w:p>
    <w:p w:rsidR="004D7E56" w:rsidRDefault="004D7E56" w:rsidP="004D7E56">
      <w:pPr>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sz w:val="26"/>
          <w:szCs w:val="26"/>
        </w:rPr>
        <w:t xml:space="preserve">1.5. </w:t>
      </w:r>
      <w:r>
        <w:rPr>
          <w:rFonts w:ascii="Times New Roman" w:eastAsia="Calibri" w:hAnsi="Times New Roman" w:cs="Times New Roman"/>
          <w:bCs/>
          <w:sz w:val="26"/>
          <w:szCs w:val="26"/>
        </w:rPr>
        <w:t>Порядок и срок оплаты по договору:</w:t>
      </w:r>
    </w:p>
    <w:p w:rsidR="004D7E56" w:rsidRDefault="004D7E56" w:rsidP="004D7E56">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1.5.1. Оплата по договору </w:t>
      </w:r>
      <w:r>
        <w:rPr>
          <w:rFonts w:ascii="Times New Roman" w:eastAsia="Calibri" w:hAnsi="Times New Roman" w:cs="Times New Roman"/>
          <w:sz w:val="26"/>
          <w:szCs w:val="26"/>
        </w:rPr>
        <w:t xml:space="preserve">на размещение непередвижного НТО </w:t>
      </w:r>
      <w:r>
        <w:rPr>
          <w:rFonts w:ascii="Times New Roman" w:eastAsia="Calibri" w:hAnsi="Times New Roman" w:cs="Times New Roman"/>
          <w:bCs/>
          <w:sz w:val="26"/>
          <w:szCs w:val="26"/>
        </w:rPr>
        <w:t>производится авансовыми платежами ежеквартально, до пятого числа месяца, следующего за истекшим кварталом;</w:t>
      </w:r>
    </w:p>
    <w:p w:rsidR="004D7E56" w:rsidRDefault="004D7E56" w:rsidP="004D7E56">
      <w:pPr>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1.5.2. 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4D7E56" w:rsidRDefault="004D7E56" w:rsidP="004D7E56">
      <w:pPr>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1.6.</w:t>
      </w:r>
      <w:r>
        <w:rPr>
          <w:rFonts w:ascii="Times New Roman" w:eastAsia="Calibri" w:hAnsi="Times New Roman" w:cs="Times New Roman"/>
          <w:sz w:val="26"/>
          <w:szCs w:val="26"/>
        </w:rPr>
        <w:t xml:space="preserve"> П</w:t>
      </w:r>
      <w:r>
        <w:rPr>
          <w:rFonts w:ascii="Times New Roman" w:eastAsia="Calibri" w:hAnsi="Times New Roman" w:cs="Times New Roman"/>
          <w:bCs/>
          <w:sz w:val="26"/>
          <w:szCs w:val="26"/>
        </w:rPr>
        <w:t xml:space="preserve">лата за размещение НТО без проведения аукциона равна начальной (минимальной) цене права на заключение договора (согласно </w:t>
      </w:r>
      <w:r>
        <w:rPr>
          <w:rFonts w:ascii="Times New Roman" w:hAnsi="Times New Roman" w:cs="Times New Roman"/>
          <w:sz w:val="26"/>
          <w:szCs w:val="26"/>
          <w:lang w:eastAsia="ru-RU"/>
        </w:rPr>
        <w:t>Приложению № 2 к настоящему положению).</w:t>
      </w:r>
    </w:p>
    <w:p w:rsidR="004D7E56" w:rsidRDefault="004D7E56" w:rsidP="004D7E56">
      <w:pPr>
        <w:spacing w:after="0" w:line="240" w:lineRule="auto"/>
        <w:jc w:val="center"/>
        <w:rPr>
          <w:rFonts w:ascii="Times New Roman" w:eastAsia="Calibri" w:hAnsi="Times New Roman" w:cs="Times New Roman"/>
          <w:sz w:val="26"/>
          <w:szCs w:val="26"/>
        </w:rPr>
      </w:pPr>
    </w:p>
    <w:p w:rsidR="004D7E56" w:rsidRDefault="004D7E56" w:rsidP="004D7E56">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2. Порядок заключения договора с субъектом предпринимательской деятельности на размещение непередвижного нестационарного торгового объекта без проведения аукциона</w:t>
      </w:r>
    </w:p>
    <w:p w:rsidR="004D7E56" w:rsidRDefault="004D7E56" w:rsidP="004D7E56">
      <w:pPr>
        <w:spacing w:after="0" w:line="240" w:lineRule="auto"/>
        <w:jc w:val="center"/>
        <w:rPr>
          <w:rFonts w:ascii="Times New Roman" w:eastAsia="Calibri" w:hAnsi="Times New Roman" w:cs="Times New Roman"/>
          <w:sz w:val="26"/>
          <w:szCs w:val="26"/>
        </w:rPr>
      </w:pPr>
    </w:p>
    <w:p w:rsidR="004D7E56" w:rsidRDefault="004D7E56" w:rsidP="004D7E56">
      <w:pPr>
        <w:spacing w:after="0" w:line="240" w:lineRule="auto"/>
        <w:ind w:firstLine="709"/>
        <w:jc w:val="both"/>
        <w:rPr>
          <w:rFonts w:ascii="Times New Roman" w:eastAsia="Calibri" w:hAnsi="Times New Roman" w:cs="Times New Roman"/>
          <w:sz w:val="26"/>
          <w:szCs w:val="26"/>
        </w:rPr>
      </w:pPr>
      <w:bookmarkStart w:id="4" w:name="Par109"/>
      <w:bookmarkEnd w:id="4"/>
      <w:r>
        <w:rPr>
          <w:rFonts w:ascii="Times New Roman" w:eastAsia="Calibri" w:hAnsi="Times New Roman" w:cs="Times New Roman"/>
          <w:sz w:val="26"/>
          <w:szCs w:val="26"/>
        </w:rPr>
        <w:t>2.1. Для заключения договора на размещение непередвижного нестационарного торгового объекта на новый срок, заявитель подает заявление в Клинцовскую городскую администрацию, в котором должны содержаться следующие сведения:</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фирменное наименование (название) НТО;</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сведения об организационно-правовой форме;</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почтовый адрес;</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фамилия, имя, отчество, паспортные данные, сведения о месте жительства (для индивидуального предпринимателя);</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номер контактного телефона;</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адрес электронной почты.</w:t>
      </w:r>
    </w:p>
    <w:p w:rsidR="004D7E56" w:rsidRDefault="004D7E56" w:rsidP="004D7E56">
      <w:pPr>
        <w:spacing w:after="0" w:line="240" w:lineRule="auto"/>
        <w:ind w:firstLine="709"/>
        <w:jc w:val="both"/>
        <w:rPr>
          <w:rFonts w:ascii="Times New Roman" w:eastAsia="Calibri" w:hAnsi="Times New Roman" w:cs="Times New Roman"/>
          <w:sz w:val="26"/>
          <w:szCs w:val="26"/>
          <w:u w:val="single"/>
        </w:rPr>
      </w:pPr>
      <w:r>
        <w:rPr>
          <w:rFonts w:ascii="Times New Roman" w:eastAsia="Calibri" w:hAnsi="Times New Roman" w:cs="Times New Roman"/>
          <w:sz w:val="26"/>
          <w:szCs w:val="26"/>
          <w:u w:val="single"/>
        </w:rPr>
        <w:t>К заявлению прилагаются:</w:t>
      </w:r>
    </w:p>
    <w:p w:rsidR="004D7E56" w:rsidRDefault="004D7E56" w:rsidP="004D7E5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копии документов, удостоверяющих личность;</w:t>
      </w:r>
    </w:p>
    <w:p w:rsidR="004D7E56" w:rsidRDefault="004D7E56" w:rsidP="004D7E5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Pr>
            <w:rStyle w:val="a3"/>
            <w:sz w:val="26"/>
            <w:szCs w:val="26"/>
          </w:rPr>
          <w:t>Кодексом</w:t>
        </w:r>
      </w:hyperlink>
      <w:r>
        <w:rPr>
          <w:rFonts w:ascii="Times New Roman" w:eastAsia="Times New Roman" w:hAnsi="Times New Roman" w:cs="Times New Roman"/>
          <w:sz w:val="26"/>
          <w:szCs w:val="26"/>
          <w:lang w:eastAsia="ru-RU"/>
        </w:rPr>
        <w:t xml:space="preserve"> Российской Федерации об административных правонарушениях, об отсутствии у заявителя задолженности по начисленным налогам, сборам и иным обязательным платежам в бюджеты любого уровня</w:t>
      </w:r>
      <w:proofErr w:type="gramEnd"/>
      <w:r>
        <w:rPr>
          <w:rFonts w:ascii="Times New Roman" w:eastAsia="Times New Roman" w:hAnsi="Times New Roman" w:cs="Times New Roman"/>
          <w:sz w:val="26"/>
          <w:szCs w:val="26"/>
          <w:lang w:eastAsia="ru-RU"/>
        </w:rPr>
        <w:t xml:space="preserve"> или государственные внебюджетные фонды за прошедший отчетный период на день подачи заявления;</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документ, подтверждающий полномочия лица на осуществление действий от имени заявителя.</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2.2. В рамках межведомственного взаимодействия Клинцовская городская администрация в течение пяти календарных дней </w:t>
      </w:r>
      <w:proofErr w:type="gramStart"/>
      <w:r>
        <w:rPr>
          <w:rFonts w:ascii="Times New Roman" w:eastAsia="Calibri" w:hAnsi="Times New Roman" w:cs="Times New Roman"/>
          <w:sz w:val="26"/>
          <w:szCs w:val="26"/>
        </w:rPr>
        <w:t>с даты регистрации</w:t>
      </w:r>
      <w:proofErr w:type="gramEnd"/>
      <w:r>
        <w:rPr>
          <w:rFonts w:ascii="Times New Roman" w:eastAsia="Calibri" w:hAnsi="Times New Roman" w:cs="Times New Roman"/>
          <w:sz w:val="26"/>
          <w:szCs w:val="26"/>
        </w:rPr>
        <w:t xml:space="preserve"> заявления запрашивает выписку из Единого государственного реестра юридических лиц (индивидуальных предпринимателей), справку о состоянии расчетов с бюджетом по налогам, сборам в налоговом органе. </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Заявитель вправе </w:t>
      </w:r>
      <w:proofErr w:type="gramStart"/>
      <w:r>
        <w:rPr>
          <w:rFonts w:ascii="Times New Roman" w:eastAsia="Calibri" w:hAnsi="Times New Roman" w:cs="Times New Roman"/>
          <w:sz w:val="26"/>
          <w:szCs w:val="26"/>
        </w:rPr>
        <w:t>предоставить указанные документы</w:t>
      </w:r>
      <w:proofErr w:type="gramEnd"/>
      <w:r>
        <w:rPr>
          <w:rFonts w:ascii="Times New Roman" w:eastAsia="Calibri" w:hAnsi="Times New Roman" w:cs="Times New Roman"/>
          <w:sz w:val="26"/>
          <w:szCs w:val="26"/>
        </w:rPr>
        <w:t xml:space="preserve"> самостоятельно.</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2.3. Комиссия рассматривает заявление в течение 30 календарных дней </w:t>
      </w:r>
      <w:proofErr w:type="gramStart"/>
      <w:r>
        <w:rPr>
          <w:rFonts w:ascii="Times New Roman" w:eastAsia="Calibri" w:hAnsi="Times New Roman" w:cs="Times New Roman"/>
          <w:sz w:val="26"/>
          <w:szCs w:val="26"/>
        </w:rPr>
        <w:t>с даты регистрации</w:t>
      </w:r>
      <w:proofErr w:type="gramEnd"/>
      <w:r>
        <w:rPr>
          <w:rFonts w:ascii="Times New Roman" w:eastAsia="Calibri" w:hAnsi="Times New Roman" w:cs="Times New Roman"/>
          <w:sz w:val="26"/>
          <w:szCs w:val="26"/>
        </w:rPr>
        <w:t xml:space="preserve"> заявления.</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2.4. Заседание комиссии по рассмотрению поданного заявления, проводится не позднее дня, следующего за днем окончания срока рассмотрения заявления.</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2.5. При надлежащем исполнении заявителем обязанностей по заключенному до 01.03.2015 договору аренды земельного участка, </w:t>
      </w:r>
      <w:r>
        <w:rPr>
          <w:rFonts w:ascii="Times New Roman" w:eastAsia="Calibri" w:hAnsi="Times New Roman" w:cs="Times New Roman"/>
          <w:sz w:val="26"/>
          <w:szCs w:val="26"/>
        </w:rPr>
        <w:lastRenderedPageBreak/>
        <w:t>предоставленного для размещения НТО, а также заключенному договору на размещение НТО после 01.03.2015 и последующие периоды (в соответствии со схемой размещения НТО), комиссия принимает решение о заключении договора.</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2.6. При ненадлежащем исполнении заявителем обязанностей по заключенному до 01.03.2015 договору аренды земельного участка, предоставленного для размещения НТО, а также заключенному договору на размещение НТО после 01.03.2015 и последующие периоды (в соответствии со схемой размещения НТО), комиссия принимает решение об отказе в заключени</w:t>
      </w:r>
      <w:proofErr w:type="gramStart"/>
      <w:r>
        <w:rPr>
          <w:rFonts w:ascii="Times New Roman" w:eastAsia="Calibri" w:hAnsi="Times New Roman" w:cs="Times New Roman"/>
          <w:sz w:val="26"/>
          <w:szCs w:val="26"/>
        </w:rPr>
        <w:t>и</w:t>
      </w:r>
      <w:proofErr w:type="gramEnd"/>
      <w:r>
        <w:rPr>
          <w:rFonts w:ascii="Times New Roman" w:eastAsia="Calibri" w:hAnsi="Times New Roman" w:cs="Times New Roman"/>
          <w:sz w:val="26"/>
          <w:szCs w:val="26"/>
        </w:rPr>
        <w:t xml:space="preserve"> договора. </w:t>
      </w:r>
    </w:p>
    <w:p w:rsidR="004D7E56" w:rsidRDefault="004D7E56" w:rsidP="004D7E5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5" w:name="Par110"/>
      <w:bookmarkStart w:id="6" w:name="Par111"/>
      <w:bookmarkEnd w:id="5"/>
      <w:bookmarkEnd w:id="6"/>
      <w:r>
        <w:rPr>
          <w:rFonts w:ascii="Times New Roman" w:eastAsia="Calibri" w:hAnsi="Times New Roman" w:cs="Times New Roman"/>
          <w:sz w:val="26"/>
          <w:szCs w:val="26"/>
        </w:rPr>
        <w:t>2.7. Решение комиссии оформляется постановлением Клинцовской городской администрации, которое принимается в течение 10 календарных дней со дня ее заседания.</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 При принятии комиссией положительного решения о заключении договора:</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в течение трех календарных дней </w:t>
      </w:r>
      <w:proofErr w:type="gramStart"/>
      <w:r>
        <w:rPr>
          <w:rFonts w:ascii="Times New Roman" w:eastAsia="Calibri" w:hAnsi="Times New Roman" w:cs="Times New Roman"/>
          <w:sz w:val="26"/>
          <w:szCs w:val="26"/>
        </w:rPr>
        <w:t>с даты принятия</w:t>
      </w:r>
      <w:proofErr w:type="gramEnd"/>
      <w:r>
        <w:rPr>
          <w:rFonts w:ascii="Times New Roman" w:eastAsia="Calibri" w:hAnsi="Times New Roman" w:cs="Times New Roman"/>
          <w:sz w:val="26"/>
          <w:szCs w:val="26"/>
        </w:rPr>
        <w:t xml:space="preserve"> постановления Клинцовская городская администрация извещает заявителя по электронной почте, указанной в заявлении, о необходимости заключения договора. В случае отсутствия адреса электронной почты в заявлении Клинцовская городская администрация извещает заявителя в письменном виде посредством почтового отправления или другим удобным способом;</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договор подлежит заключению в срок не позднее 10 календарных дней со дня принятия постановления.</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2.9. При принятии комиссией решения об отказе в заключение договора:</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в течение трех календарных дней с даты принятия постановления Клинцовская городская администрация извещает заявителя по электронной почте, указанной в заявлении, об</w:t>
      </w:r>
      <w:r>
        <w:rPr>
          <w:rFonts w:ascii="Times New Roman" w:eastAsia="Calibri" w:hAnsi="Times New Roman" w:cs="Times New Roman"/>
          <w:color w:val="FF0000"/>
          <w:sz w:val="26"/>
          <w:szCs w:val="26"/>
        </w:rPr>
        <w:t xml:space="preserve"> </w:t>
      </w:r>
      <w:r>
        <w:rPr>
          <w:rFonts w:ascii="Times New Roman" w:eastAsia="Calibri" w:hAnsi="Times New Roman" w:cs="Times New Roman"/>
          <w:sz w:val="26"/>
          <w:szCs w:val="26"/>
        </w:rPr>
        <w:t>отказе в заключени</w:t>
      </w:r>
      <w:proofErr w:type="gramStart"/>
      <w:r>
        <w:rPr>
          <w:rFonts w:ascii="Times New Roman" w:eastAsia="Calibri" w:hAnsi="Times New Roman" w:cs="Times New Roman"/>
          <w:sz w:val="26"/>
          <w:szCs w:val="26"/>
        </w:rPr>
        <w:t>и</w:t>
      </w:r>
      <w:proofErr w:type="gramEnd"/>
      <w:r>
        <w:rPr>
          <w:rFonts w:ascii="Times New Roman" w:eastAsia="Calibri" w:hAnsi="Times New Roman" w:cs="Times New Roman"/>
          <w:sz w:val="26"/>
          <w:szCs w:val="26"/>
        </w:rPr>
        <w:t xml:space="preserve"> договора и необходимости освобождения места размещения НТО. В случае отсутствия адреса электронной почты в заявлении, Клинцовская городская администрация извещает заявителя в письменном виде посредством почтового отправления либо другим удобным образом.</w:t>
      </w:r>
    </w:p>
    <w:p w:rsidR="004D7E56" w:rsidRDefault="004D7E56" w:rsidP="004D7E5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2.10. Место размещения НТО считается свободным и подлежит освобождению заявителем от фактически размещенного НТО с восстановлением почвенного и травяного покрова в месте размещения НТО в течение 30 календарных дней с момента получения им уведомления с последующим выставлением на аукцион или исключением из схемы размещения НТО.</w:t>
      </w:r>
    </w:p>
    <w:p w:rsidR="004D7E56" w:rsidRDefault="004D7E56" w:rsidP="004D7E56">
      <w:pPr>
        <w:spacing w:after="0" w:line="240" w:lineRule="auto"/>
        <w:jc w:val="center"/>
        <w:rPr>
          <w:rFonts w:ascii="Times New Roman" w:eastAsia="Calibri" w:hAnsi="Times New Roman" w:cs="Times New Roman"/>
          <w:sz w:val="26"/>
          <w:szCs w:val="26"/>
        </w:rPr>
      </w:pPr>
    </w:p>
    <w:p w:rsidR="004D7E56" w:rsidRDefault="004D7E56" w:rsidP="004D7E56">
      <w:pPr>
        <w:spacing w:after="0" w:line="240" w:lineRule="auto"/>
        <w:ind w:firstLine="709"/>
        <w:jc w:val="both"/>
        <w:rPr>
          <w:rFonts w:ascii="Times New Roman" w:eastAsia="Calibri" w:hAnsi="Times New Roman" w:cs="Times New Roman"/>
          <w:sz w:val="26"/>
          <w:szCs w:val="26"/>
        </w:rPr>
      </w:pPr>
    </w:p>
    <w:p w:rsidR="004D7E56" w:rsidRDefault="004D7E56" w:rsidP="004D7E56">
      <w:pPr>
        <w:spacing w:after="0" w:line="240" w:lineRule="auto"/>
        <w:jc w:val="both"/>
        <w:rPr>
          <w:rFonts w:ascii="Times New Roman" w:eastAsia="Times New Roman" w:hAnsi="Times New Roman" w:cs="Times New Roman"/>
          <w:color w:val="7030A0"/>
          <w:sz w:val="26"/>
          <w:szCs w:val="26"/>
          <w:lang w:eastAsia="ru-RU"/>
        </w:rPr>
      </w:pPr>
    </w:p>
    <w:p w:rsidR="004D7E56" w:rsidRDefault="004D7E56" w:rsidP="004D7E56">
      <w:pPr>
        <w:spacing w:after="0" w:line="240" w:lineRule="auto"/>
        <w:ind w:firstLine="480"/>
        <w:jc w:val="both"/>
        <w:rPr>
          <w:rFonts w:ascii="Times New Roman" w:eastAsia="Calibri" w:hAnsi="Times New Roman" w:cs="Times New Roman"/>
          <w:color w:val="FF0000"/>
          <w:sz w:val="26"/>
          <w:szCs w:val="26"/>
          <w:lang w:eastAsia="ru-RU"/>
        </w:rPr>
      </w:pPr>
    </w:p>
    <w:p w:rsidR="004D7E56" w:rsidRDefault="004D7E56" w:rsidP="004D7E56">
      <w:pPr>
        <w:spacing w:after="0" w:line="240" w:lineRule="auto"/>
        <w:jc w:val="both"/>
        <w:rPr>
          <w:rFonts w:ascii="Times New Roman" w:eastAsia="Times New Roman" w:hAnsi="Times New Roman" w:cs="Times New Roman"/>
          <w:sz w:val="26"/>
          <w:szCs w:val="26"/>
          <w:lang w:eastAsia="ru-RU"/>
        </w:rPr>
      </w:pPr>
    </w:p>
    <w:p w:rsidR="004D7E56" w:rsidRDefault="004D7E56" w:rsidP="004D7E56">
      <w:pPr>
        <w:spacing w:after="0" w:line="240" w:lineRule="auto"/>
        <w:jc w:val="both"/>
        <w:rPr>
          <w:rFonts w:ascii="Times New Roman" w:eastAsia="Times New Roman" w:hAnsi="Times New Roman" w:cs="Times New Roman"/>
          <w:sz w:val="26"/>
          <w:szCs w:val="26"/>
          <w:lang w:eastAsia="ru-RU"/>
        </w:rPr>
      </w:pPr>
    </w:p>
    <w:p w:rsidR="004D7E56" w:rsidRDefault="004D7E56" w:rsidP="004D7E56">
      <w:pPr>
        <w:spacing w:after="0" w:line="240" w:lineRule="auto"/>
        <w:jc w:val="both"/>
        <w:rPr>
          <w:rFonts w:ascii="Times New Roman" w:eastAsia="Times New Roman" w:hAnsi="Times New Roman" w:cs="Times New Roman"/>
          <w:sz w:val="26"/>
          <w:szCs w:val="26"/>
          <w:lang w:eastAsia="ru-RU"/>
        </w:rPr>
      </w:pPr>
    </w:p>
    <w:p w:rsidR="004D7E56" w:rsidRDefault="004D7E56" w:rsidP="004D7E5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4D7E56" w:rsidRDefault="004D7E56" w:rsidP="004D7E56">
      <w:pPr>
        <w:spacing w:after="0" w:line="240" w:lineRule="auto"/>
        <w:jc w:val="both"/>
        <w:rPr>
          <w:rFonts w:ascii="Times New Roman" w:eastAsia="Times New Roman" w:hAnsi="Times New Roman" w:cs="Times New Roman"/>
          <w:sz w:val="26"/>
          <w:szCs w:val="26"/>
          <w:lang w:eastAsia="ru-RU"/>
        </w:rPr>
      </w:pPr>
    </w:p>
    <w:p w:rsidR="00891505" w:rsidRDefault="00891505"/>
    <w:sectPr w:rsidR="00891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sz w:val="28"/>
        <w:szCs w:val="28"/>
      </w:rPr>
    </w:lvl>
    <w:lvl w:ilvl="1">
      <w:start w:val="1"/>
      <w:numFmt w:val="bullet"/>
      <w:lvlText w:val=""/>
      <w:lvlJc w:val="left"/>
      <w:pPr>
        <w:tabs>
          <w:tab w:val="num" w:pos="900"/>
        </w:tabs>
        <w:ind w:left="900" w:hanging="360"/>
      </w:pPr>
      <w:rPr>
        <w:rFonts w:ascii="Symbol" w:hAnsi="Symbol" w:hint="default"/>
        <w:sz w:val="28"/>
      </w:rPr>
    </w:lvl>
    <w:lvl w:ilvl="2">
      <w:start w:val="1"/>
      <w:numFmt w:val="decimal"/>
      <w:lvlText w:val="%1.%2.%3."/>
      <w:lvlJc w:val="left"/>
      <w:pPr>
        <w:tabs>
          <w:tab w:val="num" w:pos="1812"/>
        </w:tabs>
        <w:ind w:left="1812" w:hanging="1092"/>
      </w:pPr>
      <w:rPr>
        <w:rFonts w:cs="Times New Roman"/>
      </w:rPr>
    </w:lvl>
    <w:lvl w:ilvl="3">
      <w:start w:val="1"/>
      <w:numFmt w:val="decimal"/>
      <w:lvlText w:val="%1.%2.%3.%4."/>
      <w:lvlJc w:val="left"/>
      <w:pPr>
        <w:tabs>
          <w:tab w:val="num" w:pos="1992"/>
        </w:tabs>
        <w:ind w:left="1992" w:hanging="1092"/>
      </w:pPr>
      <w:rPr>
        <w:rFonts w:cs="Times New Roman"/>
      </w:rPr>
    </w:lvl>
    <w:lvl w:ilvl="4">
      <w:start w:val="1"/>
      <w:numFmt w:val="decimal"/>
      <w:lvlText w:val="%1.%2.%3.%4.%5."/>
      <w:lvlJc w:val="left"/>
      <w:pPr>
        <w:tabs>
          <w:tab w:val="num" w:pos="2172"/>
        </w:tabs>
        <w:ind w:left="2172" w:hanging="1092"/>
      </w:pPr>
      <w:rPr>
        <w:rFonts w:cs="Times New Roman"/>
      </w:rPr>
    </w:lvl>
    <w:lvl w:ilvl="5">
      <w:start w:val="1"/>
      <w:numFmt w:val="decimal"/>
      <w:lvlText w:val="%1.%2.%3.%4.%5.%6."/>
      <w:lvlJc w:val="left"/>
      <w:pPr>
        <w:tabs>
          <w:tab w:val="num" w:pos="2700"/>
        </w:tabs>
        <w:ind w:left="2700" w:hanging="1440"/>
      </w:pPr>
      <w:rPr>
        <w:rFonts w:cs="Times New Roman"/>
      </w:rPr>
    </w:lvl>
    <w:lvl w:ilvl="6">
      <w:start w:val="1"/>
      <w:numFmt w:val="decimal"/>
      <w:lvlText w:val="%1.%2.%3.%4.%5.%6.%7."/>
      <w:lvlJc w:val="left"/>
      <w:pPr>
        <w:tabs>
          <w:tab w:val="num" w:pos="3240"/>
        </w:tabs>
        <w:ind w:left="3240" w:hanging="1800"/>
      </w:pPr>
      <w:rPr>
        <w:rFonts w:cs="Times New Roman"/>
      </w:rPr>
    </w:lvl>
    <w:lvl w:ilvl="7">
      <w:start w:val="1"/>
      <w:numFmt w:val="decimal"/>
      <w:lvlText w:val="%1.%2.%3.%4.%5.%6.%7.%8."/>
      <w:lvlJc w:val="left"/>
      <w:pPr>
        <w:tabs>
          <w:tab w:val="num" w:pos="3420"/>
        </w:tabs>
        <w:ind w:left="3420" w:hanging="1800"/>
      </w:pPr>
      <w:rPr>
        <w:rFonts w:cs="Times New Roman"/>
      </w:rPr>
    </w:lvl>
    <w:lvl w:ilvl="8">
      <w:start w:val="1"/>
      <w:numFmt w:val="decimal"/>
      <w:lvlText w:val="%1.%2.%3.%4.%5.%6.%7.%8.%9."/>
      <w:lvlJc w:val="left"/>
      <w:pPr>
        <w:tabs>
          <w:tab w:val="num" w:pos="3960"/>
        </w:tabs>
        <w:ind w:left="3960" w:hanging="21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632"/>
        </w:tabs>
        <w:ind w:left="1632" w:hanging="1092"/>
      </w:pPr>
      <w:rPr>
        <w:rFonts w:ascii="Times New Roman" w:hAnsi="Times New Roman" w:cs="Times New Roman" w:hint="default"/>
        <w:sz w:val="28"/>
        <w:szCs w:val="28"/>
      </w:rPr>
    </w:lvl>
    <w:lvl w:ilvl="2">
      <w:start w:val="1"/>
      <w:numFmt w:val="decimal"/>
      <w:lvlText w:val="%1.%2.%3."/>
      <w:lvlJc w:val="left"/>
      <w:pPr>
        <w:tabs>
          <w:tab w:val="num" w:pos="1812"/>
        </w:tabs>
        <w:ind w:left="1812" w:hanging="1092"/>
      </w:pPr>
      <w:rPr>
        <w:rFonts w:ascii="Times New Roman" w:hAnsi="Times New Roman" w:cs="Times New Roman" w:hint="default"/>
        <w:sz w:val="28"/>
        <w:szCs w:val="28"/>
      </w:rPr>
    </w:lvl>
    <w:lvl w:ilvl="3">
      <w:start w:val="1"/>
      <w:numFmt w:val="decimal"/>
      <w:lvlText w:val="%1.%2.%3.%4."/>
      <w:lvlJc w:val="left"/>
      <w:pPr>
        <w:tabs>
          <w:tab w:val="num" w:pos="1992"/>
        </w:tabs>
        <w:ind w:left="1992" w:hanging="1092"/>
      </w:pPr>
      <w:rPr>
        <w:rFonts w:ascii="Times New Roman" w:hAnsi="Times New Roman" w:cs="Times New Roman" w:hint="default"/>
        <w:sz w:val="28"/>
        <w:szCs w:val="28"/>
      </w:rPr>
    </w:lvl>
    <w:lvl w:ilvl="4">
      <w:start w:val="1"/>
      <w:numFmt w:val="decimal"/>
      <w:lvlText w:val="%1.%2.%3.%4.%5."/>
      <w:lvlJc w:val="left"/>
      <w:pPr>
        <w:tabs>
          <w:tab w:val="num" w:pos="2172"/>
        </w:tabs>
        <w:ind w:left="2172" w:hanging="1092"/>
      </w:pPr>
      <w:rPr>
        <w:rFonts w:ascii="Times New Roman" w:hAnsi="Times New Roman" w:cs="Times New Roman" w:hint="default"/>
        <w:sz w:val="28"/>
        <w:szCs w:val="28"/>
      </w:rPr>
    </w:lvl>
    <w:lvl w:ilvl="5">
      <w:start w:val="1"/>
      <w:numFmt w:val="decimal"/>
      <w:lvlText w:val="%1.%2.%3.%4.%5.%6."/>
      <w:lvlJc w:val="left"/>
      <w:pPr>
        <w:tabs>
          <w:tab w:val="num" w:pos="2700"/>
        </w:tabs>
        <w:ind w:left="2700" w:hanging="1440"/>
      </w:pPr>
      <w:rPr>
        <w:rFonts w:ascii="Times New Roman" w:hAnsi="Times New Roman" w:cs="Times New Roman" w:hint="default"/>
        <w:sz w:val="28"/>
        <w:szCs w:val="28"/>
      </w:rPr>
    </w:lvl>
    <w:lvl w:ilvl="6">
      <w:start w:val="1"/>
      <w:numFmt w:val="decimal"/>
      <w:lvlText w:val="%1.%2.%3.%4.%5.%6.%7."/>
      <w:lvlJc w:val="left"/>
      <w:pPr>
        <w:tabs>
          <w:tab w:val="num" w:pos="3240"/>
        </w:tabs>
        <w:ind w:left="3240" w:hanging="1800"/>
      </w:pPr>
      <w:rPr>
        <w:rFonts w:ascii="Times New Roman" w:hAnsi="Times New Roman" w:cs="Times New Roman" w:hint="default"/>
        <w:sz w:val="28"/>
        <w:szCs w:val="28"/>
      </w:rPr>
    </w:lvl>
    <w:lvl w:ilvl="7">
      <w:start w:val="1"/>
      <w:numFmt w:val="decimal"/>
      <w:lvlText w:val="%1.%2.%3.%4.%5.%6.%7.%8."/>
      <w:lvlJc w:val="left"/>
      <w:pPr>
        <w:tabs>
          <w:tab w:val="num" w:pos="3420"/>
        </w:tabs>
        <w:ind w:left="3420" w:hanging="1800"/>
      </w:pPr>
      <w:rPr>
        <w:rFonts w:ascii="Times New Roman" w:hAnsi="Times New Roman" w:cs="Times New Roman" w:hint="default"/>
        <w:sz w:val="28"/>
        <w:szCs w:val="28"/>
      </w:rPr>
    </w:lvl>
    <w:lvl w:ilvl="8">
      <w:start w:val="1"/>
      <w:numFmt w:val="decimal"/>
      <w:lvlText w:val="%1.%2.%3.%4.%5.%6.%7.%8.%9."/>
      <w:lvlJc w:val="left"/>
      <w:pPr>
        <w:tabs>
          <w:tab w:val="num" w:pos="3960"/>
        </w:tabs>
        <w:ind w:left="3960" w:hanging="2160"/>
      </w:pPr>
      <w:rPr>
        <w:rFonts w:ascii="Times New Roman" w:hAnsi="Times New Roman" w:cs="Times New Roman" w:hint="default"/>
        <w:sz w:val="28"/>
        <w:szCs w:val="28"/>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792"/>
        </w:tabs>
        <w:ind w:left="792" w:hanging="432"/>
      </w:pPr>
      <w:rPr>
        <w:rFonts w:ascii="Symbol" w:hAnsi="Symbol" w:cs="Symbol" w:hint="default"/>
      </w:rPr>
    </w:lvl>
    <w:lvl w:ilvl="2">
      <w:start w:val="1"/>
      <w:numFmt w:val="decimal"/>
      <w:lvlText w:val="%1.%2.%3."/>
      <w:lvlJc w:val="left"/>
      <w:pPr>
        <w:tabs>
          <w:tab w:val="num" w:pos="1440"/>
        </w:tabs>
        <w:ind w:left="1224" w:hanging="504"/>
      </w:pPr>
      <w:rPr>
        <w:rFonts w:ascii="Symbol" w:hAnsi="Symbol" w:cs="Symbol" w:hint="default"/>
      </w:rPr>
    </w:lvl>
    <w:lvl w:ilvl="3">
      <w:start w:val="1"/>
      <w:numFmt w:val="decimal"/>
      <w:lvlText w:val="%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3">
    <w:nsid w:val="00000005"/>
    <w:multiLevelType w:val="singleLevel"/>
    <w:tmpl w:val="00000005"/>
    <w:name w:val="WW8Num5"/>
    <w:lvl w:ilvl="0">
      <w:start w:val="1"/>
      <w:numFmt w:val="bullet"/>
      <w:lvlText w:val=""/>
      <w:lvlJc w:val="left"/>
      <w:pPr>
        <w:tabs>
          <w:tab w:val="num" w:pos="1260"/>
        </w:tabs>
        <w:ind w:left="1260" w:hanging="360"/>
      </w:pPr>
      <w:rPr>
        <w:rFonts w:ascii="Symbol" w:hAnsi="Symbol" w:hint="default"/>
      </w:rPr>
    </w:lvl>
  </w:abstractNum>
  <w:abstractNum w:abstractNumId="4">
    <w:nsid w:val="00000006"/>
    <w:multiLevelType w:val="singleLevel"/>
    <w:tmpl w:val="00000006"/>
    <w:name w:val="WW8Num17"/>
    <w:lvl w:ilvl="0">
      <w:start w:val="1"/>
      <w:numFmt w:val="bullet"/>
      <w:lvlText w:val=""/>
      <w:lvlJc w:val="left"/>
      <w:pPr>
        <w:tabs>
          <w:tab w:val="num" w:pos="1260"/>
        </w:tabs>
        <w:ind w:left="1260" w:hanging="360"/>
      </w:pPr>
      <w:rPr>
        <w:rFonts w:ascii="Symbol" w:hAnsi="Symbol" w:hint="default"/>
        <w:sz w:val="28"/>
      </w:rPr>
    </w:lvl>
  </w:abstractNum>
  <w:abstractNum w:abstractNumId="5">
    <w:nsid w:val="00000007"/>
    <w:multiLevelType w:val="singleLevel"/>
    <w:tmpl w:val="00000007"/>
    <w:name w:val="WW8Num19"/>
    <w:lvl w:ilvl="0">
      <w:start w:val="1"/>
      <w:numFmt w:val="bullet"/>
      <w:lvlText w:val=""/>
      <w:lvlJc w:val="left"/>
      <w:pPr>
        <w:tabs>
          <w:tab w:val="num" w:pos="1260"/>
        </w:tabs>
        <w:ind w:left="1260" w:hanging="360"/>
      </w:pPr>
      <w:rPr>
        <w:rFonts w:ascii="Symbol" w:hAnsi="Symbol" w:hint="default"/>
        <w:sz w:val="28"/>
      </w:rPr>
    </w:lvl>
  </w:abstractNum>
  <w:abstractNum w:abstractNumId="6">
    <w:nsid w:val="00000008"/>
    <w:multiLevelType w:val="singleLevel"/>
    <w:tmpl w:val="00000008"/>
    <w:name w:val="WW8Num20"/>
    <w:lvl w:ilvl="0">
      <w:start w:val="1"/>
      <w:numFmt w:val="bullet"/>
      <w:lvlText w:val=""/>
      <w:lvlJc w:val="left"/>
      <w:pPr>
        <w:tabs>
          <w:tab w:val="num" w:pos="1260"/>
        </w:tabs>
        <w:ind w:left="1260" w:hanging="360"/>
      </w:pPr>
      <w:rPr>
        <w:rFonts w:ascii="Symbol" w:hAnsi="Symbol" w:hint="default"/>
        <w:sz w:val="28"/>
      </w:rPr>
    </w:lvl>
  </w:abstractNum>
  <w:abstractNum w:abstractNumId="7">
    <w:nsid w:val="00000009"/>
    <w:multiLevelType w:val="singleLevel"/>
    <w:tmpl w:val="00000009"/>
    <w:name w:val="WW8Num21"/>
    <w:lvl w:ilvl="0">
      <w:start w:val="1"/>
      <w:numFmt w:val="bullet"/>
      <w:lvlText w:val=""/>
      <w:lvlJc w:val="left"/>
      <w:pPr>
        <w:tabs>
          <w:tab w:val="num" w:pos="1260"/>
        </w:tabs>
        <w:ind w:left="1260" w:hanging="360"/>
      </w:pPr>
      <w:rPr>
        <w:rFonts w:ascii="Symbol" w:hAnsi="Symbol" w:hint="default"/>
        <w:sz w:val="28"/>
      </w:rPr>
    </w:lvl>
  </w:abstractNum>
  <w:abstractNum w:abstractNumId="8">
    <w:nsid w:val="0000000A"/>
    <w:multiLevelType w:val="multilevel"/>
    <w:tmpl w:val="0000000A"/>
    <w:name w:val="WW8Num25"/>
    <w:lvl w:ilvl="0">
      <w:start w:val="2"/>
      <w:numFmt w:val="decimal"/>
      <w:lvlText w:val="%1."/>
      <w:lvlJc w:val="left"/>
      <w:pPr>
        <w:tabs>
          <w:tab w:val="num" w:pos="360"/>
        </w:tabs>
        <w:ind w:left="360" w:hanging="360"/>
      </w:pPr>
      <w:rPr>
        <w:rFonts w:ascii="Times New Roman" w:hAnsi="Times New Roman" w:cs="Times New Roman" w:hint="default"/>
        <w:sz w:val="28"/>
        <w:szCs w:val="28"/>
      </w:rPr>
    </w:lvl>
    <w:lvl w:ilvl="1">
      <w:start w:val="1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ascii="Times New Roman" w:hAnsi="Times New Roman" w:cs="Times New Roman" w:hint="default"/>
        <w:sz w:val="28"/>
        <w:szCs w:val="28"/>
      </w:rPr>
    </w:lvl>
    <w:lvl w:ilvl="3">
      <w:start w:val="1"/>
      <w:numFmt w:val="decimal"/>
      <w:lvlText w:val="%3.%4."/>
      <w:lvlJc w:val="left"/>
      <w:pPr>
        <w:tabs>
          <w:tab w:val="num" w:pos="1800"/>
        </w:tabs>
        <w:ind w:left="1728" w:hanging="648"/>
      </w:pPr>
      <w:rPr>
        <w:rFonts w:ascii="Times New Roman" w:hAnsi="Times New Roman" w:cs="Times New Roman" w:hint="default"/>
        <w:sz w:val="28"/>
        <w:szCs w:val="28"/>
      </w:rPr>
    </w:lvl>
    <w:lvl w:ilvl="4">
      <w:start w:val="1"/>
      <w:numFmt w:val="decimal"/>
      <w:lvlText w:val="%1.%2.%3.%4.%5."/>
      <w:lvlJc w:val="left"/>
      <w:pPr>
        <w:tabs>
          <w:tab w:val="num" w:pos="2520"/>
        </w:tabs>
        <w:ind w:left="2232" w:hanging="792"/>
      </w:pPr>
      <w:rPr>
        <w:rFonts w:ascii="Times New Roman" w:hAnsi="Times New Roman" w:cs="Times New Roman" w:hint="default"/>
        <w:sz w:val="28"/>
        <w:szCs w:val="28"/>
      </w:rPr>
    </w:lvl>
    <w:lvl w:ilvl="5">
      <w:start w:val="1"/>
      <w:numFmt w:val="decimal"/>
      <w:lvlText w:val="%1.%2.%3.%4.%5.%6."/>
      <w:lvlJc w:val="left"/>
      <w:pPr>
        <w:tabs>
          <w:tab w:val="num" w:pos="2880"/>
        </w:tabs>
        <w:ind w:left="2736" w:hanging="936"/>
      </w:pPr>
      <w:rPr>
        <w:rFonts w:ascii="Times New Roman" w:hAnsi="Times New Roman" w:cs="Times New Roman" w:hint="default"/>
        <w:sz w:val="28"/>
        <w:szCs w:val="28"/>
      </w:rPr>
    </w:lvl>
    <w:lvl w:ilvl="6">
      <w:start w:val="1"/>
      <w:numFmt w:val="decimal"/>
      <w:lvlText w:val="%1.%2.%3.%4.%5.%6.%7."/>
      <w:lvlJc w:val="left"/>
      <w:pPr>
        <w:tabs>
          <w:tab w:val="num" w:pos="3600"/>
        </w:tabs>
        <w:ind w:left="3240" w:hanging="1080"/>
      </w:pPr>
      <w:rPr>
        <w:rFonts w:ascii="Times New Roman" w:hAnsi="Times New Roman" w:cs="Times New Roman" w:hint="default"/>
        <w:sz w:val="28"/>
        <w:szCs w:val="28"/>
      </w:rPr>
    </w:lvl>
    <w:lvl w:ilvl="7">
      <w:start w:val="1"/>
      <w:numFmt w:val="decimal"/>
      <w:lvlText w:val="%1.%2.%3.%4.%5.%6.%7.%8."/>
      <w:lvlJc w:val="left"/>
      <w:pPr>
        <w:tabs>
          <w:tab w:val="num" w:pos="3960"/>
        </w:tabs>
        <w:ind w:left="3744" w:hanging="1224"/>
      </w:pPr>
      <w:rPr>
        <w:rFonts w:ascii="Times New Roman" w:hAnsi="Times New Roman" w:cs="Times New Roman" w:hint="default"/>
        <w:sz w:val="28"/>
        <w:szCs w:val="28"/>
      </w:rPr>
    </w:lvl>
    <w:lvl w:ilvl="8">
      <w:start w:val="1"/>
      <w:numFmt w:val="decimal"/>
      <w:lvlText w:val="%1.%2.%3.%4.%5.%6.%7.%8.%9."/>
      <w:lvlJc w:val="left"/>
      <w:pPr>
        <w:tabs>
          <w:tab w:val="num" w:pos="4680"/>
        </w:tabs>
        <w:ind w:left="4320" w:hanging="1440"/>
      </w:pPr>
      <w:rPr>
        <w:rFonts w:ascii="Times New Roman" w:hAnsi="Times New Roman" w:cs="Times New Roman" w:hint="default"/>
        <w:sz w:val="28"/>
        <w:szCs w:val="28"/>
      </w:rPr>
    </w:lvl>
  </w:abstractNum>
  <w:abstractNum w:abstractNumId="9">
    <w:nsid w:val="0000000B"/>
    <w:multiLevelType w:val="multilevel"/>
    <w:tmpl w:val="0000000B"/>
    <w:name w:val="WW8Num2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cs="Times New Roman"/>
      </w:rPr>
    </w:lvl>
    <w:lvl w:ilvl="3">
      <w:start w:val="1"/>
      <w:numFmt w:val="decimal"/>
      <w:lvlText w:val="%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59D04520"/>
    <w:multiLevelType w:val="multilevel"/>
    <w:tmpl w:val="795E9B8E"/>
    <w:name w:val="WW8Num72"/>
    <w:lvl w:ilvl="0">
      <w:start w:val="2"/>
      <w:numFmt w:val="decimal"/>
      <w:lvlText w:val="%1."/>
      <w:lvlJc w:val="left"/>
      <w:pPr>
        <w:tabs>
          <w:tab w:val="num" w:pos="432"/>
        </w:tabs>
        <w:ind w:left="432" w:hanging="432"/>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56"/>
    <w:rsid w:val="00292D2C"/>
    <w:rsid w:val="004D7E56"/>
    <w:rsid w:val="0089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56"/>
  </w:style>
  <w:style w:type="paragraph" w:styleId="1">
    <w:name w:val="heading 1"/>
    <w:basedOn w:val="a"/>
    <w:next w:val="a"/>
    <w:link w:val="10"/>
    <w:uiPriority w:val="99"/>
    <w:qFormat/>
    <w:rsid w:val="004D7E5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semiHidden/>
    <w:unhideWhenUsed/>
    <w:qFormat/>
    <w:rsid w:val="004D7E56"/>
    <w:pPr>
      <w:keepNext/>
      <w:spacing w:after="0" w:line="240" w:lineRule="auto"/>
      <w:jc w:val="center"/>
      <w:outlineLvl w:val="1"/>
    </w:pPr>
    <w:rPr>
      <w:rFonts w:ascii="Times New Roman" w:eastAsia="Times New Roman" w:hAnsi="Times New Roman" w:cs="Times New Roman"/>
      <w:b/>
      <w:bCs/>
      <w:color w:val="0000FF"/>
      <w:spacing w:val="20"/>
      <w:sz w:val="24"/>
      <w:szCs w:val="24"/>
      <w:lang w:eastAsia="ru-RU"/>
    </w:rPr>
  </w:style>
  <w:style w:type="paragraph" w:styleId="3">
    <w:name w:val="heading 3"/>
    <w:basedOn w:val="a"/>
    <w:next w:val="a"/>
    <w:link w:val="30"/>
    <w:uiPriority w:val="99"/>
    <w:semiHidden/>
    <w:unhideWhenUsed/>
    <w:qFormat/>
    <w:rsid w:val="004D7E5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4D7E56"/>
    <w:pPr>
      <w:keepNext/>
      <w:spacing w:after="0" w:line="240" w:lineRule="auto"/>
      <w:jc w:val="center"/>
      <w:outlineLvl w:val="3"/>
    </w:pPr>
    <w:rPr>
      <w:rFonts w:ascii="Times New Roman" w:eastAsia="Times New Roman" w:hAnsi="Times New Roman" w:cs="Times New Roman"/>
      <w:b/>
      <w:bCs/>
      <w:color w:val="3366F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7E5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semiHidden/>
    <w:rsid w:val="004D7E56"/>
    <w:rPr>
      <w:rFonts w:ascii="Times New Roman" w:eastAsia="Times New Roman" w:hAnsi="Times New Roman" w:cs="Times New Roman"/>
      <w:b/>
      <w:bCs/>
      <w:color w:val="0000FF"/>
      <w:spacing w:val="20"/>
      <w:sz w:val="24"/>
      <w:szCs w:val="24"/>
      <w:lang w:eastAsia="ru-RU"/>
    </w:rPr>
  </w:style>
  <w:style w:type="character" w:customStyle="1" w:styleId="30">
    <w:name w:val="Заголовок 3 Знак"/>
    <w:basedOn w:val="a0"/>
    <w:link w:val="3"/>
    <w:uiPriority w:val="99"/>
    <w:semiHidden/>
    <w:rsid w:val="004D7E56"/>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4D7E56"/>
    <w:rPr>
      <w:rFonts w:ascii="Times New Roman" w:eastAsia="Times New Roman" w:hAnsi="Times New Roman" w:cs="Times New Roman"/>
      <w:b/>
      <w:bCs/>
      <w:color w:val="3366FF"/>
      <w:sz w:val="28"/>
      <w:szCs w:val="24"/>
      <w:lang w:eastAsia="ru-RU"/>
    </w:rPr>
  </w:style>
  <w:style w:type="character" w:styleId="a3">
    <w:name w:val="Hyperlink"/>
    <w:basedOn w:val="a0"/>
    <w:uiPriority w:val="99"/>
    <w:semiHidden/>
    <w:unhideWhenUsed/>
    <w:rsid w:val="004D7E56"/>
    <w:rPr>
      <w:rFonts w:ascii="Times New Roman" w:hAnsi="Times New Roman" w:cs="Times New Roman" w:hint="default"/>
      <w:color w:val="000000"/>
      <w:u w:val="single"/>
    </w:rPr>
  </w:style>
  <w:style w:type="character" w:styleId="a4">
    <w:name w:val="FollowedHyperlink"/>
    <w:basedOn w:val="a0"/>
    <w:uiPriority w:val="99"/>
    <w:semiHidden/>
    <w:unhideWhenUsed/>
    <w:rsid w:val="004D7E56"/>
    <w:rPr>
      <w:color w:val="800080" w:themeColor="followedHyperlink"/>
      <w:u w:val="single"/>
    </w:rPr>
  </w:style>
  <w:style w:type="paragraph" w:styleId="a5">
    <w:name w:val="Normal (Web)"/>
    <w:basedOn w:val="a"/>
    <w:semiHidden/>
    <w:unhideWhenUsed/>
    <w:rsid w:val="004D7E5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
    <w:link w:val="a7"/>
    <w:uiPriority w:val="99"/>
    <w:semiHidden/>
    <w:unhideWhenUsed/>
    <w:rsid w:val="004D7E5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D7E56"/>
  </w:style>
  <w:style w:type="paragraph" w:styleId="a8">
    <w:name w:val="footer"/>
    <w:basedOn w:val="a"/>
    <w:link w:val="a9"/>
    <w:uiPriority w:val="99"/>
    <w:semiHidden/>
    <w:unhideWhenUsed/>
    <w:rsid w:val="004D7E5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D7E56"/>
  </w:style>
  <w:style w:type="paragraph" w:styleId="aa">
    <w:name w:val="Body Text"/>
    <w:basedOn w:val="a"/>
    <w:link w:val="ab"/>
    <w:uiPriority w:val="99"/>
    <w:semiHidden/>
    <w:unhideWhenUsed/>
    <w:rsid w:val="004D7E56"/>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uiPriority w:val="99"/>
    <w:semiHidden/>
    <w:rsid w:val="004D7E56"/>
    <w:rPr>
      <w:rFonts w:ascii="Times New Roman" w:eastAsia="Times New Roman" w:hAnsi="Times New Roman" w:cs="Times New Roman"/>
      <w:sz w:val="24"/>
      <w:szCs w:val="24"/>
      <w:lang w:eastAsia="ar-SA"/>
    </w:rPr>
  </w:style>
  <w:style w:type="paragraph" w:styleId="ac">
    <w:name w:val="Body Text Indent"/>
    <w:basedOn w:val="a"/>
    <w:link w:val="ad"/>
    <w:uiPriority w:val="99"/>
    <w:semiHidden/>
    <w:unhideWhenUsed/>
    <w:rsid w:val="004D7E56"/>
    <w:pPr>
      <w:widowControl w:val="0"/>
      <w:suppressAutoHyphens/>
      <w:overflowPunct w:val="0"/>
      <w:autoSpaceDE w:val="0"/>
      <w:spacing w:after="0" w:line="240" w:lineRule="auto"/>
      <w:ind w:firstLine="720"/>
      <w:jc w:val="both"/>
    </w:pPr>
    <w:rPr>
      <w:rFonts w:ascii="Times New Roman" w:eastAsia="Times New Roman" w:hAnsi="Times New Roman" w:cs="Mangal"/>
      <w:kern w:val="2"/>
      <w:sz w:val="24"/>
      <w:szCs w:val="20"/>
      <w:lang w:eastAsia="hi-IN" w:bidi="hi-IN"/>
    </w:rPr>
  </w:style>
  <w:style w:type="character" w:customStyle="1" w:styleId="ad">
    <w:name w:val="Основной текст с отступом Знак"/>
    <w:basedOn w:val="a0"/>
    <w:link w:val="ac"/>
    <w:uiPriority w:val="99"/>
    <w:semiHidden/>
    <w:rsid w:val="004D7E56"/>
    <w:rPr>
      <w:rFonts w:ascii="Times New Roman" w:eastAsia="Times New Roman" w:hAnsi="Times New Roman" w:cs="Mangal"/>
      <w:kern w:val="2"/>
      <w:sz w:val="24"/>
      <w:szCs w:val="20"/>
      <w:lang w:eastAsia="hi-IN" w:bidi="hi-IN"/>
    </w:rPr>
  </w:style>
  <w:style w:type="paragraph" w:styleId="ae">
    <w:name w:val="Balloon Text"/>
    <w:basedOn w:val="a"/>
    <w:link w:val="af"/>
    <w:uiPriority w:val="99"/>
    <w:semiHidden/>
    <w:unhideWhenUsed/>
    <w:rsid w:val="004D7E56"/>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4D7E56"/>
    <w:rPr>
      <w:rFonts w:ascii="Tahoma" w:eastAsia="Times New Roman" w:hAnsi="Tahoma" w:cs="Tahoma"/>
      <w:sz w:val="16"/>
      <w:szCs w:val="16"/>
      <w:lang w:eastAsia="ru-RU"/>
    </w:rPr>
  </w:style>
  <w:style w:type="paragraph" w:styleId="af0">
    <w:name w:val="No Spacing"/>
    <w:uiPriority w:val="1"/>
    <w:qFormat/>
    <w:rsid w:val="004D7E56"/>
    <w:pPr>
      <w:spacing w:after="0" w:line="240" w:lineRule="auto"/>
    </w:pPr>
  </w:style>
  <w:style w:type="paragraph" w:styleId="af1">
    <w:name w:val="List Paragraph"/>
    <w:basedOn w:val="a"/>
    <w:uiPriority w:val="34"/>
    <w:qFormat/>
    <w:rsid w:val="004D7E56"/>
    <w:pPr>
      <w:ind w:left="720"/>
      <w:contextualSpacing/>
    </w:pPr>
  </w:style>
  <w:style w:type="paragraph" w:customStyle="1" w:styleId="ConsPlusNormal">
    <w:name w:val="ConsPlusNormal"/>
    <w:rsid w:val="004D7E5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D7E56"/>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nformat">
    <w:name w:val="ConsNonformat"/>
    <w:uiPriority w:val="99"/>
    <w:rsid w:val="004D7E5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21">
    <w:name w:val="Основной текст (2)_"/>
    <w:link w:val="22"/>
    <w:uiPriority w:val="99"/>
    <w:locked/>
    <w:rsid w:val="004D7E56"/>
    <w:rPr>
      <w:rFonts w:ascii="Arial" w:hAnsi="Arial" w:cs="Arial"/>
      <w:b/>
      <w:bCs/>
      <w:spacing w:val="2"/>
      <w:shd w:val="clear" w:color="auto" w:fill="FFFFFF"/>
    </w:rPr>
  </w:style>
  <w:style w:type="paragraph" w:customStyle="1" w:styleId="22">
    <w:name w:val="Основной текст (2)"/>
    <w:basedOn w:val="a"/>
    <w:link w:val="21"/>
    <w:uiPriority w:val="99"/>
    <w:rsid w:val="004D7E56"/>
    <w:pPr>
      <w:widowControl w:val="0"/>
      <w:shd w:val="clear" w:color="auto" w:fill="FFFFFF"/>
      <w:spacing w:after="240" w:line="269" w:lineRule="exact"/>
      <w:ind w:firstLine="2000"/>
    </w:pPr>
    <w:rPr>
      <w:rFonts w:ascii="Arial" w:hAnsi="Arial" w:cs="Arial"/>
      <w:b/>
      <w:bCs/>
      <w:spacing w:val="2"/>
    </w:rPr>
  </w:style>
  <w:style w:type="character" w:customStyle="1" w:styleId="31">
    <w:name w:val="Основной текст (3)_"/>
    <w:link w:val="32"/>
    <w:uiPriority w:val="99"/>
    <w:locked/>
    <w:rsid w:val="004D7E56"/>
    <w:rPr>
      <w:rFonts w:ascii="Arial" w:hAnsi="Arial" w:cs="Arial"/>
      <w:b/>
      <w:bCs/>
      <w:spacing w:val="67"/>
      <w:sz w:val="23"/>
      <w:szCs w:val="23"/>
      <w:shd w:val="clear" w:color="auto" w:fill="FFFFFF"/>
    </w:rPr>
  </w:style>
  <w:style w:type="paragraph" w:customStyle="1" w:styleId="32">
    <w:name w:val="Основной текст (3)"/>
    <w:basedOn w:val="a"/>
    <w:link w:val="31"/>
    <w:uiPriority w:val="99"/>
    <w:rsid w:val="004D7E56"/>
    <w:pPr>
      <w:widowControl w:val="0"/>
      <w:shd w:val="clear" w:color="auto" w:fill="FFFFFF"/>
      <w:spacing w:before="240" w:after="0" w:line="240" w:lineRule="atLeast"/>
      <w:jc w:val="center"/>
    </w:pPr>
    <w:rPr>
      <w:rFonts w:ascii="Arial" w:hAnsi="Arial" w:cs="Arial"/>
      <w:b/>
      <w:bCs/>
      <w:spacing w:val="67"/>
      <w:sz w:val="23"/>
      <w:szCs w:val="23"/>
    </w:rPr>
  </w:style>
  <w:style w:type="character" w:customStyle="1" w:styleId="11">
    <w:name w:val="Основной текст Знак1"/>
    <w:uiPriority w:val="99"/>
    <w:locked/>
    <w:rsid w:val="004D7E56"/>
    <w:rPr>
      <w:rFonts w:ascii="Arial" w:hAnsi="Arial" w:cs="Arial" w:hint="default"/>
      <w:spacing w:val="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56"/>
  </w:style>
  <w:style w:type="paragraph" w:styleId="1">
    <w:name w:val="heading 1"/>
    <w:basedOn w:val="a"/>
    <w:next w:val="a"/>
    <w:link w:val="10"/>
    <w:uiPriority w:val="99"/>
    <w:qFormat/>
    <w:rsid w:val="004D7E5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semiHidden/>
    <w:unhideWhenUsed/>
    <w:qFormat/>
    <w:rsid w:val="004D7E56"/>
    <w:pPr>
      <w:keepNext/>
      <w:spacing w:after="0" w:line="240" w:lineRule="auto"/>
      <w:jc w:val="center"/>
      <w:outlineLvl w:val="1"/>
    </w:pPr>
    <w:rPr>
      <w:rFonts w:ascii="Times New Roman" w:eastAsia="Times New Roman" w:hAnsi="Times New Roman" w:cs="Times New Roman"/>
      <w:b/>
      <w:bCs/>
      <w:color w:val="0000FF"/>
      <w:spacing w:val="20"/>
      <w:sz w:val="24"/>
      <w:szCs w:val="24"/>
      <w:lang w:eastAsia="ru-RU"/>
    </w:rPr>
  </w:style>
  <w:style w:type="paragraph" w:styleId="3">
    <w:name w:val="heading 3"/>
    <w:basedOn w:val="a"/>
    <w:next w:val="a"/>
    <w:link w:val="30"/>
    <w:uiPriority w:val="99"/>
    <w:semiHidden/>
    <w:unhideWhenUsed/>
    <w:qFormat/>
    <w:rsid w:val="004D7E5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4D7E56"/>
    <w:pPr>
      <w:keepNext/>
      <w:spacing w:after="0" w:line="240" w:lineRule="auto"/>
      <w:jc w:val="center"/>
      <w:outlineLvl w:val="3"/>
    </w:pPr>
    <w:rPr>
      <w:rFonts w:ascii="Times New Roman" w:eastAsia="Times New Roman" w:hAnsi="Times New Roman" w:cs="Times New Roman"/>
      <w:b/>
      <w:bCs/>
      <w:color w:val="3366F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7E5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semiHidden/>
    <w:rsid w:val="004D7E56"/>
    <w:rPr>
      <w:rFonts w:ascii="Times New Roman" w:eastAsia="Times New Roman" w:hAnsi="Times New Roman" w:cs="Times New Roman"/>
      <w:b/>
      <w:bCs/>
      <w:color w:val="0000FF"/>
      <w:spacing w:val="20"/>
      <w:sz w:val="24"/>
      <w:szCs w:val="24"/>
      <w:lang w:eastAsia="ru-RU"/>
    </w:rPr>
  </w:style>
  <w:style w:type="character" w:customStyle="1" w:styleId="30">
    <w:name w:val="Заголовок 3 Знак"/>
    <w:basedOn w:val="a0"/>
    <w:link w:val="3"/>
    <w:uiPriority w:val="99"/>
    <w:semiHidden/>
    <w:rsid w:val="004D7E56"/>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4D7E56"/>
    <w:rPr>
      <w:rFonts w:ascii="Times New Roman" w:eastAsia="Times New Roman" w:hAnsi="Times New Roman" w:cs="Times New Roman"/>
      <w:b/>
      <w:bCs/>
      <w:color w:val="3366FF"/>
      <w:sz w:val="28"/>
      <w:szCs w:val="24"/>
      <w:lang w:eastAsia="ru-RU"/>
    </w:rPr>
  </w:style>
  <w:style w:type="character" w:styleId="a3">
    <w:name w:val="Hyperlink"/>
    <w:basedOn w:val="a0"/>
    <w:uiPriority w:val="99"/>
    <w:semiHidden/>
    <w:unhideWhenUsed/>
    <w:rsid w:val="004D7E56"/>
    <w:rPr>
      <w:rFonts w:ascii="Times New Roman" w:hAnsi="Times New Roman" w:cs="Times New Roman" w:hint="default"/>
      <w:color w:val="000000"/>
      <w:u w:val="single"/>
    </w:rPr>
  </w:style>
  <w:style w:type="character" w:styleId="a4">
    <w:name w:val="FollowedHyperlink"/>
    <w:basedOn w:val="a0"/>
    <w:uiPriority w:val="99"/>
    <w:semiHidden/>
    <w:unhideWhenUsed/>
    <w:rsid w:val="004D7E56"/>
    <w:rPr>
      <w:color w:val="800080" w:themeColor="followedHyperlink"/>
      <w:u w:val="single"/>
    </w:rPr>
  </w:style>
  <w:style w:type="paragraph" w:styleId="a5">
    <w:name w:val="Normal (Web)"/>
    <w:basedOn w:val="a"/>
    <w:semiHidden/>
    <w:unhideWhenUsed/>
    <w:rsid w:val="004D7E5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
    <w:link w:val="a7"/>
    <w:uiPriority w:val="99"/>
    <w:semiHidden/>
    <w:unhideWhenUsed/>
    <w:rsid w:val="004D7E5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D7E56"/>
  </w:style>
  <w:style w:type="paragraph" w:styleId="a8">
    <w:name w:val="footer"/>
    <w:basedOn w:val="a"/>
    <w:link w:val="a9"/>
    <w:uiPriority w:val="99"/>
    <w:semiHidden/>
    <w:unhideWhenUsed/>
    <w:rsid w:val="004D7E5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D7E56"/>
  </w:style>
  <w:style w:type="paragraph" w:styleId="aa">
    <w:name w:val="Body Text"/>
    <w:basedOn w:val="a"/>
    <w:link w:val="ab"/>
    <w:uiPriority w:val="99"/>
    <w:semiHidden/>
    <w:unhideWhenUsed/>
    <w:rsid w:val="004D7E56"/>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uiPriority w:val="99"/>
    <w:semiHidden/>
    <w:rsid w:val="004D7E56"/>
    <w:rPr>
      <w:rFonts w:ascii="Times New Roman" w:eastAsia="Times New Roman" w:hAnsi="Times New Roman" w:cs="Times New Roman"/>
      <w:sz w:val="24"/>
      <w:szCs w:val="24"/>
      <w:lang w:eastAsia="ar-SA"/>
    </w:rPr>
  </w:style>
  <w:style w:type="paragraph" w:styleId="ac">
    <w:name w:val="Body Text Indent"/>
    <w:basedOn w:val="a"/>
    <w:link w:val="ad"/>
    <w:uiPriority w:val="99"/>
    <w:semiHidden/>
    <w:unhideWhenUsed/>
    <w:rsid w:val="004D7E56"/>
    <w:pPr>
      <w:widowControl w:val="0"/>
      <w:suppressAutoHyphens/>
      <w:overflowPunct w:val="0"/>
      <w:autoSpaceDE w:val="0"/>
      <w:spacing w:after="0" w:line="240" w:lineRule="auto"/>
      <w:ind w:firstLine="720"/>
      <w:jc w:val="both"/>
    </w:pPr>
    <w:rPr>
      <w:rFonts w:ascii="Times New Roman" w:eastAsia="Times New Roman" w:hAnsi="Times New Roman" w:cs="Mangal"/>
      <w:kern w:val="2"/>
      <w:sz w:val="24"/>
      <w:szCs w:val="20"/>
      <w:lang w:eastAsia="hi-IN" w:bidi="hi-IN"/>
    </w:rPr>
  </w:style>
  <w:style w:type="character" w:customStyle="1" w:styleId="ad">
    <w:name w:val="Основной текст с отступом Знак"/>
    <w:basedOn w:val="a0"/>
    <w:link w:val="ac"/>
    <w:uiPriority w:val="99"/>
    <w:semiHidden/>
    <w:rsid w:val="004D7E56"/>
    <w:rPr>
      <w:rFonts w:ascii="Times New Roman" w:eastAsia="Times New Roman" w:hAnsi="Times New Roman" w:cs="Mangal"/>
      <w:kern w:val="2"/>
      <w:sz w:val="24"/>
      <w:szCs w:val="20"/>
      <w:lang w:eastAsia="hi-IN" w:bidi="hi-IN"/>
    </w:rPr>
  </w:style>
  <w:style w:type="paragraph" w:styleId="ae">
    <w:name w:val="Balloon Text"/>
    <w:basedOn w:val="a"/>
    <w:link w:val="af"/>
    <w:uiPriority w:val="99"/>
    <w:semiHidden/>
    <w:unhideWhenUsed/>
    <w:rsid w:val="004D7E56"/>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4D7E56"/>
    <w:rPr>
      <w:rFonts w:ascii="Tahoma" w:eastAsia="Times New Roman" w:hAnsi="Tahoma" w:cs="Tahoma"/>
      <w:sz w:val="16"/>
      <w:szCs w:val="16"/>
      <w:lang w:eastAsia="ru-RU"/>
    </w:rPr>
  </w:style>
  <w:style w:type="paragraph" w:styleId="af0">
    <w:name w:val="No Spacing"/>
    <w:uiPriority w:val="1"/>
    <w:qFormat/>
    <w:rsid w:val="004D7E56"/>
    <w:pPr>
      <w:spacing w:after="0" w:line="240" w:lineRule="auto"/>
    </w:pPr>
  </w:style>
  <w:style w:type="paragraph" w:styleId="af1">
    <w:name w:val="List Paragraph"/>
    <w:basedOn w:val="a"/>
    <w:uiPriority w:val="34"/>
    <w:qFormat/>
    <w:rsid w:val="004D7E56"/>
    <w:pPr>
      <w:ind w:left="720"/>
      <w:contextualSpacing/>
    </w:pPr>
  </w:style>
  <w:style w:type="paragraph" w:customStyle="1" w:styleId="ConsPlusNormal">
    <w:name w:val="ConsPlusNormal"/>
    <w:rsid w:val="004D7E5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D7E56"/>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nformat">
    <w:name w:val="ConsNonformat"/>
    <w:uiPriority w:val="99"/>
    <w:rsid w:val="004D7E5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21">
    <w:name w:val="Основной текст (2)_"/>
    <w:link w:val="22"/>
    <w:uiPriority w:val="99"/>
    <w:locked/>
    <w:rsid w:val="004D7E56"/>
    <w:rPr>
      <w:rFonts w:ascii="Arial" w:hAnsi="Arial" w:cs="Arial"/>
      <w:b/>
      <w:bCs/>
      <w:spacing w:val="2"/>
      <w:shd w:val="clear" w:color="auto" w:fill="FFFFFF"/>
    </w:rPr>
  </w:style>
  <w:style w:type="paragraph" w:customStyle="1" w:styleId="22">
    <w:name w:val="Основной текст (2)"/>
    <w:basedOn w:val="a"/>
    <w:link w:val="21"/>
    <w:uiPriority w:val="99"/>
    <w:rsid w:val="004D7E56"/>
    <w:pPr>
      <w:widowControl w:val="0"/>
      <w:shd w:val="clear" w:color="auto" w:fill="FFFFFF"/>
      <w:spacing w:after="240" w:line="269" w:lineRule="exact"/>
      <w:ind w:firstLine="2000"/>
    </w:pPr>
    <w:rPr>
      <w:rFonts w:ascii="Arial" w:hAnsi="Arial" w:cs="Arial"/>
      <w:b/>
      <w:bCs/>
      <w:spacing w:val="2"/>
    </w:rPr>
  </w:style>
  <w:style w:type="character" w:customStyle="1" w:styleId="31">
    <w:name w:val="Основной текст (3)_"/>
    <w:link w:val="32"/>
    <w:uiPriority w:val="99"/>
    <w:locked/>
    <w:rsid w:val="004D7E56"/>
    <w:rPr>
      <w:rFonts w:ascii="Arial" w:hAnsi="Arial" w:cs="Arial"/>
      <w:b/>
      <w:bCs/>
      <w:spacing w:val="67"/>
      <w:sz w:val="23"/>
      <w:szCs w:val="23"/>
      <w:shd w:val="clear" w:color="auto" w:fill="FFFFFF"/>
    </w:rPr>
  </w:style>
  <w:style w:type="paragraph" w:customStyle="1" w:styleId="32">
    <w:name w:val="Основной текст (3)"/>
    <w:basedOn w:val="a"/>
    <w:link w:val="31"/>
    <w:uiPriority w:val="99"/>
    <w:rsid w:val="004D7E56"/>
    <w:pPr>
      <w:widowControl w:val="0"/>
      <w:shd w:val="clear" w:color="auto" w:fill="FFFFFF"/>
      <w:spacing w:before="240" w:after="0" w:line="240" w:lineRule="atLeast"/>
      <w:jc w:val="center"/>
    </w:pPr>
    <w:rPr>
      <w:rFonts w:ascii="Arial" w:hAnsi="Arial" w:cs="Arial"/>
      <w:b/>
      <w:bCs/>
      <w:spacing w:val="67"/>
      <w:sz w:val="23"/>
      <w:szCs w:val="23"/>
    </w:rPr>
  </w:style>
  <w:style w:type="character" w:customStyle="1" w:styleId="11">
    <w:name w:val="Основной текст Знак1"/>
    <w:uiPriority w:val="99"/>
    <w:locked/>
    <w:rsid w:val="004D7E56"/>
    <w:rPr>
      <w:rFonts w:ascii="Arial" w:hAnsi="Arial" w:cs="Arial" w:hint="default"/>
      <w:spacing w:val="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BF46B0C2816753A85D07AEB9FB857AFD82E08E0DC442F2421C96417Q6U8C" TargetMode="External"/><Relationship Id="rId3" Type="http://schemas.microsoft.com/office/2007/relationships/stylesWithEffects" Target="stylesWithEffects.xml"/><Relationship Id="rId7" Type="http://schemas.openxmlformats.org/officeDocument/2006/relationships/hyperlink" Target="http://www.Klinc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inc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12230</Words>
  <Characters>69712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2</cp:revision>
  <dcterms:created xsi:type="dcterms:W3CDTF">2022-01-10T08:15:00Z</dcterms:created>
  <dcterms:modified xsi:type="dcterms:W3CDTF">2022-01-10T08:50:00Z</dcterms:modified>
</cp:coreProperties>
</file>