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1E" w:rsidRPr="00963A89" w:rsidRDefault="00B8081E" w:rsidP="00B8081E">
      <w:pPr>
        <w:pStyle w:val="a3"/>
        <w:tabs>
          <w:tab w:val="left" w:pos="7157"/>
        </w:tabs>
        <w:kinsoku w:val="0"/>
        <w:overflowPunct w:val="0"/>
        <w:spacing w:before="111" w:line="314" w:lineRule="exact"/>
        <w:ind w:left="574" w:right="579" w:firstLine="0"/>
        <w:jc w:val="left"/>
        <w:rPr>
          <w:b/>
          <w:bCs/>
          <w:sz w:val="26"/>
          <w:szCs w:val="26"/>
        </w:rPr>
      </w:pPr>
      <w:bookmarkStart w:id="0" w:name="_GoBack"/>
      <w:bookmarkEnd w:id="0"/>
      <w:r w:rsidRPr="00963A89">
        <w:rPr>
          <w:b/>
          <w:bCs/>
          <w:sz w:val="26"/>
          <w:szCs w:val="26"/>
        </w:rPr>
        <w:tab/>
        <w:t>Проект</w:t>
      </w:r>
    </w:p>
    <w:p w:rsidR="00B8081E" w:rsidRPr="00963A89" w:rsidRDefault="00B8081E" w:rsidP="00CD4302">
      <w:pPr>
        <w:pStyle w:val="a3"/>
        <w:kinsoku w:val="0"/>
        <w:overflowPunct w:val="0"/>
        <w:spacing w:before="111" w:line="314" w:lineRule="exact"/>
        <w:ind w:left="574" w:right="579" w:firstLine="0"/>
        <w:jc w:val="center"/>
        <w:rPr>
          <w:b/>
          <w:bCs/>
          <w:sz w:val="26"/>
          <w:szCs w:val="26"/>
        </w:rPr>
      </w:pPr>
    </w:p>
    <w:p w:rsidR="00CD4302" w:rsidRPr="00963A89" w:rsidRDefault="00AC43DB" w:rsidP="00CD4302">
      <w:pPr>
        <w:pStyle w:val="a3"/>
        <w:kinsoku w:val="0"/>
        <w:overflowPunct w:val="0"/>
        <w:spacing w:before="111" w:line="314" w:lineRule="exact"/>
        <w:ind w:left="574" w:right="579" w:firstLine="0"/>
        <w:jc w:val="center"/>
        <w:rPr>
          <w:b/>
          <w:bCs/>
          <w:spacing w:val="-3"/>
          <w:sz w:val="26"/>
          <w:szCs w:val="26"/>
        </w:rPr>
      </w:pPr>
      <w:r w:rsidRPr="00963A89">
        <w:rPr>
          <w:b/>
          <w:bCs/>
          <w:sz w:val="26"/>
          <w:szCs w:val="26"/>
        </w:rPr>
        <w:t>ПОЛОЖЕНИЕ</w:t>
      </w:r>
      <w:r w:rsidRPr="00963A89">
        <w:rPr>
          <w:b/>
          <w:bCs/>
          <w:spacing w:val="-3"/>
          <w:sz w:val="26"/>
          <w:szCs w:val="26"/>
        </w:rPr>
        <w:t xml:space="preserve"> </w:t>
      </w:r>
    </w:p>
    <w:p w:rsidR="00AC43DB" w:rsidRPr="00963A89" w:rsidRDefault="00CD4302" w:rsidP="00CD4302">
      <w:pPr>
        <w:pStyle w:val="a3"/>
        <w:kinsoku w:val="0"/>
        <w:overflowPunct w:val="0"/>
        <w:spacing w:before="111" w:line="314" w:lineRule="exact"/>
        <w:ind w:left="574" w:right="579" w:firstLine="0"/>
        <w:jc w:val="center"/>
        <w:rPr>
          <w:b/>
          <w:bCs/>
          <w:sz w:val="26"/>
          <w:szCs w:val="26"/>
        </w:rPr>
      </w:pPr>
      <w:r w:rsidRPr="00963A89">
        <w:rPr>
          <w:b/>
          <w:bCs/>
          <w:sz w:val="26"/>
          <w:szCs w:val="26"/>
        </w:rPr>
        <w:t>о единой дежурной диспетчерской службе</w:t>
      </w:r>
      <w:r w:rsidR="00AC43DB" w:rsidRPr="00963A89">
        <w:rPr>
          <w:b/>
          <w:bCs/>
          <w:spacing w:val="-3"/>
          <w:sz w:val="26"/>
          <w:szCs w:val="26"/>
        </w:rPr>
        <w:t xml:space="preserve"> </w:t>
      </w:r>
      <w:r w:rsidRPr="00963A89">
        <w:rPr>
          <w:b/>
          <w:bCs/>
          <w:sz w:val="26"/>
          <w:szCs w:val="26"/>
        </w:rPr>
        <w:t>городского округа «город Клинцы Брянской области»</w:t>
      </w:r>
    </w:p>
    <w:p w:rsidR="00CD4302" w:rsidRPr="00963A89" w:rsidRDefault="00CD4302" w:rsidP="00CD4302">
      <w:pPr>
        <w:pStyle w:val="a3"/>
        <w:kinsoku w:val="0"/>
        <w:overflowPunct w:val="0"/>
        <w:spacing w:before="111" w:line="314" w:lineRule="exact"/>
        <w:ind w:left="574" w:right="579" w:firstLine="0"/>
        <w:jc w:val="center"/>
        <w:rPr>
          <w:b/>
          <w:bCs/>
          <w:sz w:val="26"/>
          <w:szCs w:val="26"/>
        </w:rPr>
      </w:pPr>
    </w:p>
    <w:p w:rsidR="00AC43DB" w:rsidRPr="00963A89" w:rsidRDefault="00AC43DB">
      <w:pPr>
        <w:pStyle w:val="a7"/>
        <w:numPr>
          <w:ilvl w:val="0"/>
          <w:numId w:val="10"/>
        </w:numPr>
        <w:tabs>
          <w:tab w:val="left" w:pos="2882"/>
        </w:tabs>
        <w:kinsoku w:val="0"/>
        <w:overflowPunct w:val="0"/>
        <w:spacing w:line="318" w:lineRule="exact"/>
        <w:ind w:right="0" w:hanging="361"/>
        <w:rPr>
          <w:b/>
          <w:bCs/>
          <w:sz w:val="26"/>
          <w:szCs w:val="26"/>
        </w:rPr>
      </w:pPr>
      <w:r w:rsidRPr="00963A89">
        <w:rPr>
          <w:b/>
          <w:bCs/>
          <w:sz w:val="26"/>
          <w:szCs w:val="26"/>
        </w:rPr>
        <w:t>Термины,</w:t>
      </w:r>
      <w:r w:rsidRPr="00963A89">
        <w:rPr>
          <w:b/>
          <w:bCs/>
          <w:spacing w:val="-3"/>
          <w:sz w:val="26"/>
          <w:szCs w:val="26"/>
        </w:rPr>
        <w:t xml:space="preserve"> </w:t>
      </w:r>
      <w:r w:rsidRPr="00963A89">
        <w:rPr>
          <w:b/>
          <w:bCs/>
          <w:sz w:val="26"/>
          <w:szCs w:val="26"/>
        </w:rPr>
        <w:t>определения</w:t>
      </w:r>
      <w:r w:rsidRPr="00963A89">
        <w:rPr>
          <w:b/>
          <w:bCs/>
          <w:spacing w:val="-3"/>
          <w:sz w:val="26"/>
          <w:szCs w:val="26"/>
        </w:rPr>
        <w:t xml:space="preserve"> </w:t>
      </w:r>
      <w:r w:rsidRPr="00963A89">
        <w:rPr>
          <w:b/>
          <w:bCs/>
          <w:sz w:val="26"/>
          <w:szCs w:val="26"/>
        </w:rPr>
        <w:t>и</w:t>
      </w:r>
      <w:r w:rsidRPr="00963A89">
        <w:rPr>
          <w:b/>
          <w:bCs/>
          <w:spacing w:val="-2"/>
          <w:sz w:val="26"/>
          <w:szCs w:val="26"/>
        </w:rPr>
        <w:t xml:space="preserve"> </w:t>
      </w:r>
      <w:r w:rsidRPr="00963A89">
        <w:rPr>
          <w:b/>
          <w:bCs/>
          <w:sz w:val="26"/>
          <w:szCs w:val="26"/>
        </w:rPr>
        <w:t>сокращения</w:t>
      </w:r>
    </w:p>
    <w:p w:rsidR="00AC43DB" w:rsidRPr="00963A89" w:rsidRDefault="00AC43DB">
      <w:pPr>
        <w:pStyle w:val="a7"/>
        <w:numPr>
          <w:ilvl w:val="1"/>
          <w:numId w:val="9"/>
        </w:numPr>
        <w:tabs>
          <w:tab w:val="left" w:pos="1540"/>
        </w:tabs>
        <w:kinsoku w:val="0"/>
        <w:overflowPunct w:val="0"/>
        <w:spacing w:line="237" w:lineRule="auto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настоящем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положении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единой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диспетчерской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службе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применены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следующие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сокращения:</w:t>
      </w:r>
    </w:p>
    <w:p w:rsidR="00AC43DB" w:rsidRPr="00963A89" w:rsidRDefault="00AC43DB">
      <w:pPr>
        <w:pStyle w:val="a3"/>
        <w:kinsoku w:val="0"/>
        <w:overflowPunct w:val="0"/>
        <w:spacing w:line="237" w:lineRule="auto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АИУС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автоматизированная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информационно-управляющая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единой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государственной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предупреждения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ликвидации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чрезвычайных ситуаций;</w:t>
      </w:r>
    </w:p>
    <w:p w:rsidR="00AC43DB" w:rsidRPr="00963A89" w:rsidRDefault="005977A9" w:rsidP="005977A9">
      <w:pPr>
        <w:pStyle w:val="a3"/>
        <w:kinsoku w:val="0"/>
        <w:overflowPunct w:val="0"/>
        <w:spacing w:line="320" w:lineRule="exact"/>
        <w:ind w:left="0" w:firstLine="810"/>
        <w:rPr>
          <w:sz w:val="26"/>
          <w:szCs w:val="26"/>
        </w:rPr>
      </w:pPr>
      <w:r w:rsidRPr="00963A89">
        <w:rPr>
          <w:sz w:val="26"/>
          <w:szCs w:val="26"/>
        </w:rPr>
        <w:t xml:space="preserve">АПК </w:t>
      </w:r>
      <w:r w:rsidR="00AC43DB" w:rsidRPr="00963A89">
        <w:rPr>
          <w:sz w:val="26"/>
          <w:szCs w:val="26"/>
        </w:rPr>
        <w:t xml:space="preserve">«Безопасный город» </w:t>
      </w:r>
      <w:r w:rsidR="00AC43DB" w:rsidRPr="00963A89">
        <w:rPr>
          <w:b/>
          <w:bCs/>
          <w:sz w:val="26"/>
          <w:szCs w:val="26"/>
        </w:rPr>
        <w:t xml:space="preserve">– </w:t>
      </w:r>
      <w:r w:rsidR="00AC43DB" w:rsidRPr="00963A89">
        <w:rPr>
          <w:sz w:val="26"/>
          <w:szCs w:val="26"/>
        </w:rPr>
        <w:t>аппаратно-программный комплекс</w:t>
      </w:r>
      <w:r w:rsidRPr="00963A89">
        <w:rPr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«Безопасный</w:t>
      </w:r>
      <w:r w:rsidR="00AC43DB" w:rsidRPr="00963A89">
        <w:rPr>
          <w:spacing w:val="-6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город»;</w:t>
      </w:r>
    </w:p>
    <w:p w:rsidR="00AC43DB" w:rsidRPr="00963A89" w:rsidRDefault="00AC43DB">
      <w:pPr>
        <w:pStyle w:val="a3"/>
        <w:kinsoku w:val="0"/>
        <w:overflowPunct w:val="0"/>
        <w:spacing w:before="1" w:line="237" w:lineRule="auto"/>
        <w:ind w:left="810" w:right="3766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АРМ – автоматизированное рабочее место;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АТС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автоматическая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телефонная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станция;</w:t>
      </w:r>
    </w:p>
    <w:p w:rsidR="00AC43DB" w:rsidRPr="00963A89" w:rsidRDefault="00AC43DB">
      <w:pPr>
        <w:pStyle w:val="a3"/>
        <w:kinsoku w:val="0"/>
        <w:overflowPunct w:val="0"/>
        <w:spacing w:before="1" w:line="237" w:lineRule="auto"/>
        <w:ind w:left="810" w:right="1556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ГЛОНАСС – глобальная навигационная спутниковая система;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ГО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– гражданская оборона;</w:t>
      </w:r>
    </w:p>
    <w:p w:rsidR="00AC43DB" w:rsidRPr="00963A89" w:rsidRDefault="00AC43DB">
      <w:pPr>
        <w:pStyle w:val="a3"/>
        <w:kinsoku w:val="0"/>
        <w:overflowPunct w:val="0"/>
        <w:spacing w:line="319" w:lineRule="exact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ДДС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дежурно-диспетчерская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служба;</w:t>
      </w:r>
    </w:p>
    <w:p w:rsidR="00AC43DB" w:rsidRPr="00963A89" w:rsidRDefault="00E9314B">
      <w:pPr>
        <w:pStyle w:val="a3"/>
        <w:tabs>
          <w:tab w:val="left" w:pos="1851"/>
          <w:tab w:val="left" w:pos="2296"/>
          <w:tab w:val="left" w:pos="3413"/>
          <w:tab w:val="left" w:pos="6569"/>
          <w:tab w:val="left" w:pos="7735"/>
        </w:tabs>
        <w:kinsoku w:val="0"/>
        <w:overflowPunct w:val="0"/>
        <w:spacing w:before="2" w:line="237" w:lineRule="auto"/>
        <w:ind w:right="108"/>
        <w:jc w:val="left"/>
        <w:rPr>
          <w:sz w:val="26"/>
          <w:szCs w:val="26"/>
        </w:rPr>
      </w:pPr>
      <w:r w:rsidRPr="00963A89">
        <w:rPr>
          <w:sz w:val="26"/>
          <w:szCs w:val="26"/>
        </w:rPr>
        <w:t xml:space="preserve">ЕДДС – МКУ «Единая </w:t>
      </w:r>
      <w:r w:rsidR="00AC43DB" w:rsidRPr="00963A89">
        <w:rPr>
          <w:sz w:val="26"/>
          <w:szCs w:val="26"/>
        </w:rPr>
        <w:t>дежурно-диспетчерская</w:t>
      </w:r>
      <w:r w:rsidRPr="00963A89">
        <w:rPr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служба</w:t>
      </w:r>
      <w:r w:rsidRPr="00963A89">
        <w:rPr>
          <w:sz w:val="26"/>
          <w:szCs w:val="26"/>
        </w:rPr>
        <w:t xml:space="preserve"> </w:t>
      </w:r>
      <w:r w:rsidR="00CD4302" w:rsidRPr="00963A89">
        <w:rPr>
          <w:spacing w:val="-1"/>
          <w:sz w:val="26"/>
          <w:szCs w:val="26"/>
        </w:rPr>
        <w:t>г.Клинцы</w:t>
      </w:r>
      <w:r w:rsidRPr="00963A89">
        <w:rPr>
          <w:spacing w:val="-1"/>
          <w:sz w:val="26"/>
          <w:szCs w:val="26"/>
        </w:rPr>
        <w:t>»</w:t>
      </w:r>
      <w:r w:rsidR="00AC43DB" w:rsidRPr="00963A89">
        <w:rPr>
          <w:sz w:val="26"/>
          <w:szCs w:val="26"/>
        </w:rPr>
        <w:t>;</w:t>
      </w:r>
    </w:p>
    <w:p w:rsidR="00AC43DB" w:rsidRPr="00963A89" w:rsidRDefault="00AC43DB" w:rsidP="00A276F4">
      <w:pPr>
        <w:pStyle w:val="a3"/>
        <w:kinsoku w:val="0"/>
        <w:overflowPunct w:val="0"/>
        <w:spacing w:line="237" w:lineRule="auto"/>
        <w:rPr>
          <w:sz w:val="26"/>
          <w:szCs w:val="26"/>
        </w:rPr>
      </w:pPr>
      <w:r w:rsidRPr="00963A89">
        <w:rPr>
          <w:sz w:val="26"/>
          <w:szCs w:val="26"/>
        </w:rPr>
        <w:t>ИС</w:t>
      </w:r>
      <w:r w:rsidRPr="00963A89">
        <w:rPr>
          <w:spacing w:val="12"/>
          <w:sz w:val="26"/>
          <w:szCs w:val="26"/>
        </w:rPr>
        <w:t xml:space="preserve"> </w:t>
      </w:r>
      <w:r w:rsidRPr="00963A89">
        <w:rPr>
          <w:sz w:val="26"/>
          <w:szCs w:val="26"/>
        </w:rPr>
        <w:t>«Атлас</w:t>
      </w:r>
      <w:r w:rsidRPr="00963A89">
        <w:rPr>
          <w:spacing w:val="12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опасностей</w:t>
      </w:r>
      <w:r w:rsidRPr="00963A89">
        <w:rPr>
          <w:spacing w:val="12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0"/>
          <w:sz w:val="26"/>
          <w:szCs w:val="26"/>
        </w:rPr>
        <w:t xml:space="preserve"> </w:t>
      </w:r>
      <w:r w:rsidRPr="00963A89">
        <w:rPr>
          <w:sz w:val="26"/>
          <w:szCs w:val="26"/>
        </w:rPr>
        <w:t>рисков»</w:t>
      </w:r>
      <w:r w:rsidRPr="00963A89">
        <w:rPr>
          <w:spacing w:val="15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1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информационная</w:t>
      </w:r>
      <w:r w:rsidRPr="00963A89">
        <w:rPr>
          <w:spacing w:val="12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</w:t>
      </w:r>
      <w:r w:rsidRPr="00963A89">
        <w:rPr>
          <w:spacing w:val="14"/>
          <w:sz w:val="26"/>
          <w:szCs w:val="26"/>
        </w:rPr>
        <w:t xml:space="preserve"> </w:t>
      </w:r>
      <w:r w:rsidRPr="00963A89">
        <w:rPr>
          <w:sz w:val="26"/>
          <w:szCs w:val="26"/>
        </w:rPr>
        <w:t>«Атлас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опасностей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рисков»,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сегмент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АИУС РСЧС;</w:t>
      </w:r>
    </w:p>
    <w:p w:rsidR="00AC43DB" w:rsidRPr="00963A89" w:rsidRDefault="00AC43DB" w:rsidP="00001759">
      <w:pPr>
        <w:pStyle w:val="a3"/>
        <w:tabs>
          <w:tab w:val="left" w:pos="3361"/>
          <w:tab w:val="left" w:pos="3932"/>
          <w:tab w:val="left" w:pos="6415"/>
          <w:tab w:val="left" w:pos="7790"/>
        </w:tabs>
        <w:kinsoku w:val="0"/>
        <w:overflowPunct w:val="0"/>
        <w:spacing w:before="2" w:line="237" w:lineRule="auto"/>
        <w:ind w:right="107"/>
        <w:rPr>
          <w:sz w:val="26"/>
          <w:szCs w:val="26"/>
        </w:rPr>
      </w:pPr>
      <w:r w:rsidRPr="00963A89">
        <w:rPr>
          <w:sz w:val="26"/>
          <w:szCs w:val="26"/>
        </w:rPr>
        <w:t>ИСДМ-Рослесхоз</w:t>
      </w:r>
      <w:r w:rsidR="0000175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="0000175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информационная</w:t>
      </w:r>
      <w:r w:rsidR="0000175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</w:t>
      </w:r>
      <w:r w:rsidR="0000175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дистанционного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мониторинга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лесных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пожаров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Федерального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агентства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лесного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хозяйства;</w:t>
      </w:r>
    </w:p>
    <w:p w:rsidR="00AC43DB" w:rsidRPr="00963A89" w:rsidRDefault="00AC43DB">
      <w:pPr>
        <w:pStyle w:val="a3"/>
        <w:kinsoku w:val="0"/>
        <w:overflowPunct w:val="0"/>
        <w:spacing w:line="320" w:lineRule="exact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КСА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комплекс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автоматизации;</w:t>
      </w:r>
    </w:p>
    <w:p w:rsidR="00AC43DB" w:rsidRPr="00963A89" w:rsidRDefault="00AC43DB">
      <w:pPr>
        <w:pStyle w:val="a3"/>
        <w:kinsoku w:val="0"/>
        <w:overflowPunct w:val="0"/>
        <w:spacing w:before="2" w:line="237" w:lineRule="auto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КЧС</w:t>
      </w:r>
      <w:r w:rsidRPr="00963A89">
        <w:rPr>
          <w:spacing w:val="5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ОПБ</w:t>
      </w:r>
      <w:r w:rsidRPr="00963A89">
        <w:rPr>
          <w:spacing w:val="8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7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комиссия</w:t>
      </w:r>
      <w:r w:rsidRPr="00963A89">
        <w:rPr>
          <w:spacing w:val="4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7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предупреждению</w:t>
      </w:r>
      <w:r w:rsidRPr="00963A89">
        <w:rPr>
          <w:spacing w:val="5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ликвидации</w:t>
      </w:r>
      <w:r w:rsidRPr="00963A89">
        <w:rPr>
          <w:spacing w:val="5"/>
          <w:sz w:val="26"/>
          <w:szCs w:val="26"/>
        </w:rPr>
        <w:t xml:space="preserve"> </w:t>
      </w:r>
      <w:r w:rsidRPr="00963A89">
        <w:rPr>
          <w:sz w:val="26"/>
          <w:szCs w:val="26"/>
        </w:rPr>
        <w:t>чрезвычайных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ситуаций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и обеспечению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пожарной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безопасности;</w:t>
      </w:r>
    </w:p>
    <w:p w:rsidR="00AC43DB" w:rsidRPr="00963A89" w:rsidRDefault="00AC43DB">
      <w:pPr>
        <w:pStyle w:val="a3"/>
        <w:kinsoku w:val="0"/>
        <w:overflowPunct w:val="0"/>
        <w:spacing w:line="319" w:lineRule="exact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ЛВС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локальная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вычислительная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сеть;</w:t>
      </w:r>
    </w:p>
    <w:p w:rsidR="00AC43DB" w:rsidRPr="00963A89" w:rsidRDefault="00AC43DB">
      <w:pPr>
        <w:pStyle w:val="a3"/>
        <w:kinsoku w:val="0"/>
        <w:overflowPunct w:val="0"/>
        <w:spacing w:before="1" w:line="237" w:lineRule="auto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МКА</w:t>
      </w:r>
      <w:r w:rsidRPr="00963A89">
        <w:rPr>
          <w:spacing w:val="38"/>
          <w:sz w:val="26"/>
          <w:szCs w:val="26"/>
        </w:rPr>
        <w:t xml:space="preserve"> </w:t>
      </w:r>
      <w:r w:rsidRPr="00963A89">
        <w:rPr>
          <w:sz w:val="26"/>
          <w:szCs w:val="26"/>
        </w:rPr>
        <w:t>ЖКХ</w:t>
      </w:r>
      <w:r w:rsidRPr="00963A89">
        <w:rPr>
          <w:spacing w:val="38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41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федеральная</w:t>
      </w:r>
      <w:r w:rsidRPr="00963A89">
        <w:rPr>
          <w:spacing w:val="42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</w:t>
      </w:r>
      <w:r w:rsidRPr="00963A89">
        <w:rPr>
          <w:spacing w:val="37"/>
          <w:sz w:val="26"/>
          <w:szCs w:val="26"/>
        </w:rPr>
        <w:t xml:space="preserve"> </w:t>
      </w:r>
      <w:r w:rsidRPr="00963A89">
        <w:rPr>
          <w:sz w:val="26"/>
          <w:szCs w:val="26"/>
        </w:rPr>
        <w:t>мониторинга</w:t>
      </w:r>
      <w:r w:rsidRPr="00963A89">
        <w:rPr>
          <w:spacing w:val="4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4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контроля</w:t>
      </w:r>
      <w:r w:rsidRPr="00963A89">
        <w:rPr>
          <w:spacing w:val="39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устранения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аварий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и инцидентов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объектах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жилищно-коммунального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хозяйства;</w:t>
      </w:r>
    </w:p>
    <w:p w:rsidR="00AC43DB" w:rsidRPr="00963A89" w:rsidRDefault="00AC43DB" w:rsidP="00001759">
      <w:pPr>
        <w:pStyle w:val="a3"/>
        <w:tabs>
          <w:tab w:val="left" w:pos="1486"/>
          <w:tab w:val="left" w:pos="3413"/>
          <w:tab w:val="left" w:pos="4470"/>
          <w:tab w:val="left" w:pos="4835"/>
          <w:tab w:val="left" w:pos="6351"/>
          <w:tab w:val="left" w:pos="8033"/>
        </w:tabs>
        <w:kinsoku w:val="0"/>
        <w:overflowPunct w:val="0"/>
        <w:spacing w:before="1" w:line="237" w:lineRule="auto"/>
        <w:ind w:right="107"/>
        <w:rPr>
          <w:sz w:val="26"/>
          <w:szCs w:val="26"/>
        </w:rPr>
      </w:pPr>
      <w:r w:rsidRPr="00963A89">
        <w:rPr>
          <w:sz w:val="26"/>
          <w:szCs w:val="26"/>
        </w:rPr>
        <w:t>МП</w:t>
      </w:r>
      <w:r w:rsidR="0000175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«Термические</w:t>
      </w:r>
      <w:r w:rsidR="0000175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точки»</w:t>
      </w:r>
      <w:r w:rsidR="0000175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="0000175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мобильное</w:t>
      </w:r>
      <w:r w:rsidR="0000175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приложение</w:t>
      </w:r>
      <w:r w:rsidR="0000175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«Термические точки»;</w:t>
      </w:r>
    </w:p>
    <w:p w:rsidR="00AC43DB" w:rsidRPr="00963A89" w:rsidRDefault="00AC43DB">
      <w:pPr>
        <w:pStyle w:val="a3"/>
        <w:kinsoku w:val="0"/>
        <w:overflowPunct w:val="0"/>
        <w:spacing w:line="319" w:lineRule="exact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МФУ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многофункциональное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устройство;</w:t>
      </w:r>
    </w:p>
    <w:p w:rsidR="00AC43DB" w:rsidRPr="00963A89" w:rsidRDefault="00AC43DB">
      <w:pPr>
        <w:pStyle w:val="a3"/>
        <w:kinsoku w:val="0"/>
        <w:overflowPunct w:val="0"/>
        <w:spacing w:before="2" w:line="237" w:lineRule="auto"/>
        <w:ind w:right="109"/>
        <w:rPr>
          <w:sz w:val="26"/>
          <w:szCs w:val="26"/>
        </w:rPr>
      </w:pPr>
      <w:r w:rsidRPr="00963A89">
        <w:rPr>
          <w:sz w:val="26"/>
          <w:szCs w:val="26"/>
        </w:rPr>
        <w:t>МЧС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Министерство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Российской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делам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гражданской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обороны,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чрезвычайным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ситуациям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ликвидации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последствий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стихийных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бедствий;</w:t>
      </w:r>
    </w:p>
    <w:p w:rsidR="00AC43DB" w:rsidRPr="00963A89" w:rsidRDefault="00AC43DB">
      <w:pPr>
        <w:pStyle w:val="a3"/>
        <w:kinsoku w:val="0"/>
        <w:overflowPunct w:val="0"/>
        <w:spacing w:line="319" w:lineRule="exact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ОДС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оперативная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дежурная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смена;</w:t>
      </w:r>
    </w:p>
    <w:p w:rsidR="00086F3B" w:rsidRPr="00963A89" w:rsidRDefault="00AC43DB" w:rsidP="00086F3B">
      <w:pPr>
        <w:pStyle w:val="a3"/>
        <w:tabs>
          <w:tab w:val="left" w:pos="1851"/>
          <w:tab w:val="left" w:pos="2296"/>
          <w:tab w:val="left" w:pos="3413"/>
          <w:tab w:val="left" w:pos="6569"/>
          <w:tab w:val="left" w:pos="7735"/>
        </w:tabs>
        <w:kinsoku w:val="0"/>
        <w:overflowPunct w:val="0"/>
        <w:spacing w:before="2" w:line="237" w:lineRule="auto"/>
        <w:ind w:right="108"/>
        <w:rPr>
          <w:spacing w:val="-4"/>
          <w:sz w:val="26"/>
          <w:szCs w:val="26"/>
        </w:rPr>
      </w:pPr>
      <w:r w:rsidRPr="00963A89">
        <w:rPr>
          <w:spacing w:val="-4"/>
          <w:sz w:val="26"/>
          <w:szCs w:val="26"/>
        </w:rPr>
        <w:t>О</w:t>
      </w:r>
      <w:r w:rsidR="00086F3B" w:rsidRPr="00963A89">
        <w:rPr>
          <w:spacing w:val="-4"/>
          <w:sz w:val="26"/>
          <w:szCs w:val="26"/>
        </w:rPr>
        <w:t>Г</w:t>
      </w:r>
      <w:r w:rsidRPr="00963A89">
        <w:rPr>
          <w:spacing w:val="-4"/>
          <w:sz w:val="26"/>
          <w:szCs w:val="26"/>
        </w:rPr>
        <w:t>В</w:t>
      </w:r>
      <w:r w:rsidR="00086F3B" w:rsidRPr="00963A89">
        <w:rPr>
          <w:spacing w:val="-4"/>
          <w:sz w:val="26"/>
          <w:szCs w:val="26"/>
        </w:rPr>
        <w:t xml:space="preserve"> Брянской области</w:t>
      </w:r>
      <w:r w:rsidRPr="00963A89">
        <w:rPr>
          <w:spacing w:val="-4"/>
          <w:sz w:val="26"/>
          <w:szCs w:val="26"/>
        </w:rPr>
        <w:t xml:space="preserve"> – орган</w:t>
      </w:r>
      <w:r w:rsidR="00086F3B" w:rsidRPr="00963A89">
        <w:rPr>
          <w:spacing w:val="-4"/>
          <w:sz w:val="26"/>
          <w:szCs w:val="26"/>
        </w:rPr>
        <w:t>ы</w:t>
      </w:r>
      <w:r w:rsidRPr="00963A89">
        <w:rPr>
          <w:spacing w:val="-4"/>
          <w:sz w:val="26"/>
          <w:szCs w:val="26"/>
        </w:rPr>
        <w:t xml:space="preserve"> </w:t>
      </w:r>
      <w:r w:rsidR="00086F3B" w:rsidRPr="00963A89">
        <w:rPr>
          <w:spacing w:val="-4"/>
          <w:sz w:val="26"/>
          <w:szCs w:val="26"/>
        </w:rPr>
        <w:t>государственной</w:t>
      </w:r>
      <w:r w:rsidRPr="00963A89">
        <w:rPr>
          <w:spacing w:val="-4"/>
          <w:sz w:val="26"/>
          <w:szCs w:val="26"/>
        </w:rPr>
        <w:t xml:space="preserve"> власти </w:t>
      </w:r>
      <w:r w:rsidR="00086F3B" w:rsidRPr="00963A89">
        <w:rPr>
          <w:spacing w:val="-4"/>
          <w:sz w:val="26"/>
          <w:szCs w:val="26"/>
        </w:rPr>
        <w:t>Брянской области</w:t>
      </w:r>
      <w:r w:rsidRPr="00963A89">
        <w:rPr>
          <w:spacing w:val="-4"/>
          <w:sz w:val="26"/>
          <w:szCs w:val="26"/>
        </w:rPr>
        <w:t>;</w:t>
      </w:r>
    </w:p>
    <w:p w:rsidR="00AC43DB" w:rsidRPr="00963A89" w:rsidRDefault="00AC43DB" w:rsidP="00086F3B">
      <w:pPr>
        <w:pStyle w:val="a3"/>
        <w:tabs>
          <w:tab w:val="left" w:pos="1851"/>
          <w:tab w:val="left" w:pos="2296"/>
          <w:tab w:val="left" w:pos="3413"/>
          <w:tab w:val="left" w:pos="6569"/>
          <w:tab w:val="left" w:pos="7735"/>
        </w:tabs>
        <w:kinsoku w:val="0"/>
        <w:overflowPunct w:val="0"/>
        <w:spacing w:before="2" w:line="237" w:lineRule="auto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ОМСУ – орган местного самоуправления;</w:t>
      </w:r>
    </w:p>
    <w:p w:rsidR="00AC43DB" w:rsidRPr="00963A89" w:rsidRDefault="00AC43DB">
      <w:pPr>
        <w:pStyle w:val="a3"/>
        <w:kinsoku w:val="0"/>
        <w:overflowPunct w:val="0"/>
        <w:spacing w:line="319" w:lineRule="exact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ПОО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потенциально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опасные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объекты;</w:t>
      </w:r>
    </w:p>
    <w:p w:rsidR="00AC43DB" w:rsidRPr="00963A89" w:rsidRDefault="00AC43DB">
      <w:pPr>
        <w:pStyle w:val="a3"/>
        <w:kinsoku w:val="0"/>
        <w:overflowPunct w:val="0"/>
        <w:spacing w:before="1" w:line="237" w:lineRule="auto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РСЧС</w:t>
      </w:r>
      <w:r w:rsidRPr="00963A89">
        <w:rPr>
          <w:spacing w:val="34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33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единая</w:t>
      </w:r>
      <w:r w:rsidRPr="00963A89">
        <w:rPr>
          <w:spacing w:val="35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государственная</w:t>
      </w:r>
      <w:r w:rsidRPr="00963A89">
        <w:rPr>
          <w:spacing w:val="35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</w:t>
      </w:r>
      <w:r w:rsidRPr="00963A89">
        <w:rPr>
          <w:spacing w:val="33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предупреждения</w:t>
      </w:r>
      <w:r w:rsidRPr="00963A89">
        <w:rPr>
          <w:spacing w:val="32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35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ликвидации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чрезвычайных ситуаций;</w:t>
      </w:r>
    </w:p>
    <w:p w:rsidR="00AC43DB" w:rsidRPr="00963A89" w:rsidRDefault="00AC43DB">
      <w:pPr>
        <w:pStyle w:val="a3"/>
        <w:kinsoku w:val="0"/>
        <w:overflowPunct w:val="0"/>
        <w:spacing w:before="1" w:line="237" w:lineRule="auto"/>
        <w:ind w:right="94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система</w:t>
      </w:r>
      <w:r w:rsidRPr="00963A89">
        <w:rPr>
          <w:spacing w:val="64"/>
          <w:sz w:val="26"/>
          <w:szCs w:val="26"/>
        </w:rPr>
        <w:t xml:space="preserve"> </w:t>
      </w:r>
      <w:r w:rsidRPr="00963A89">
        <w:rPr>
          <w:sz w:val="26"/>
          <w:szCs w:val="26"/>
        </w:rPr>
        <w:t>-</w:t>
      </w:r>
      <w:r w:rsidRPr="00963A89">
        <w:rPr>
          <w:spacing w:val="64"/>
          <w:sz w:val="26"/>
          <w:szCs w:val="26"/>
        </w:rPr>
        <w:t xml:space="preserve"> </w:t>
      </w:r>
      <w:r w:rsidRPr="00963A89">
        <w:rPr>
          <w:sz w:val="26"/>
          <w:szCs w:val="26"/>
        </w:rPr>
        <w:t>112</w:t>
      </w:r>
      <w:r w:rsidRPr="00963A89">
        <w:rPr>
          <w:spacing w:val="63"/>
          <w:sz w:val="26"/>
          <w:szCs w:val="26"/>
        </w:rPr>
        <w:t xml:space="preserve"> </w:t>
      </w:r>
      <w:r w:rsidRPr="00963A89">
        <w:rPr>
          <w:b/>
          <w:bCs/>
          <w:sz w:val="26"/>
          <w:szCs w:val="26"/>
        </w:rPr>
        <w:t>–</w:t>
      </w:r>
      <w:r w:rsidRPr="00963A89">
        <w:rPr>
          <w:b/>
          <w:bCs/>
          <w:spacing w:val="65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</w:t>
      </w:r>
      <w:r w:rsidRPr="00963A89">
        <w:rPr>
          <w:spacing w:val="64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обеспечения</w:t>
      </w:r>
      <w:r w:rsidRPr="00963A89">
        <w:rPr>
          <w:spacing w:val="62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вызова</w:t>
      </w:r>
      <w:r w:rsidRPr="00963A89">
        <w:rPr>
          <w:spacing w:val="63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экстренных</w:t>
      </w:r>
      <w:r w:rsidRPr="00963A89">
        <w:rPr>
          <w:spacing w:val="63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оперативных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служб 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единому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номеру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«112»;</w:t>
      </w:r>
    </w:p>
    <w:p w:rsidR="00F24B7C" w:rsidRPr="00963A89" w:rsidRDefault="00AC43DB" w:rsidP="00F24B7C">
      <w:pPr>
        <w:pStyle w:val="a3"/>
        <w:kinsoku w:val="0"/>
        <w:overflowPunct w:val="0"/>
        <w:spacing w:before="1" w:line="237" w:lineRule="auto"/>
        <w:ind w:right="94"/>
        <w:jc w:val="left"/>
        <w:rPr>
          <w:spacing w:val="-4"/>
          <w:sz w:val="26"/>
          <w:szCs w:val="26"/>
        </w:rPr>
      </w:pPr>
      <w:r w:rsidRPr="00963A89">
        <w:rPr>
          <w:sz w:val="26"/>
          <w:szCs w:val="26"/>
        </w:rPr>
        <w:t>УКВ/КВ – ультракороткие волны/</w:t>
      </w:r>
      <w:r w:rsidRPr="00963A89">
        <w:rPr>
          <w:spacing w:val="-4"/>
          <w:sz w:val="26"/>
          <w:szCs w:val="26"/>
        </w:rPr>
        <w:t>короткие волны;</w:t>
      </w:r>
    </w:p>
    <w:p w:rsidR="00AC43DB" w:rsidRPr="00963A89" w:rsidRDefault="00E9314B" w:rsidP="00F24B7C">
      <w:pPr>
        <w:pStyle w:val="a3"/>
        <w:kinsoku w:val="0"/>
        <w:overflowPunct w:val="0"/>
        <w:spacing w:before="1" w:line="237" w:lineRule="auto"/>
        <w:ind w:right="94"/>
        <w:jc w:val="left"/>
        <w:rPr>
          <w:spacing w:val="1"/>
          <w:sz w:val="26"/>
          <w:szCs w:val="26"/>
        </w:rPr>
      </w:pPr>
      <w:r w:rsidRPr="00963A89">
        <w:rPr>
          <w:spacing w:val="1"/>
          <w:sz w:val="26"/>
          <w:szCs w:val="26"/>
        </w:rPr>
        <w:t xml:space="preserve">ТО </w:t>
      </w:r>
      <w:r w:rsidR="00AC43DB" w:rsidRPr="00963A89">
        <w:rPr>
          <w:spacing w:val="1"/>
          <w:sz w:val="26"/>
          <w:szCs w:val="26"/>
        </w:rPr>
        <w:t xml:space="preserve">ФОИВ – </w:t>
      </w:r>
      <w:r w:rsidRPr="00963A89">
        <w:rPr>
          <w:spacing w:val="1"/>
          <w:sz w:val="26"/>
          <w:szCs w:val="26"/>
        </w:rPr>
        <w:t>территориальный орган федерального</w:t>
      </w:r>
      <w:r w:rsidR="00AC43DB" w:rsidRPr="00963A89">
        <w:rPr>
          <w:spacing w:val="1"/>
          <w:sz w:val="26"/>
          <w:szCs w:val="26"/>
        </w:rPr>
        <w:t xml:space="preserve"> орган</w:t>
      </w:r>
      <w:r w:rsidRPr="00963A89">
        <w:rPr>
          <w:spacing w:val="1"/>
          <w:sz w:val="26"/>
          <w:szCs w:val="26"/>
        </w:rPr>
        <w:t>а</w:t>
      </w:r>
      <w:r w:rsidR="00AC43DB" w:rsidRPr="00963A89">
        <w:rPr>
          <w:spacing w:val="1"/>
          <w:sz w:val="26"/>
          <w:szCs w:val="26"/>
        </w:rPr>
        <w:t xml:space="preserve"> исполнительной власти Российской Федерации;</w:t>
      </w:r>
    </w:p>
    <w:p w:rsidR="00086F3B" w:rsidRPr="00963A89" w:rsidRDefault="00AC43DB" w:rsidP="00086F3B">
      <w:pPr>
        <w:pStyle w:val="a3"/>
        <w:kinsoku w:val="0"/>
        <w:overflowPunct w:val="0"/>
        <w:ind w:right="102" w:firstLine="709"/>
        <w:rPr>
          <w:spacing w:val="1"/>
          <w:sz w:val="26"/>
          <w:szCs w:val="26"/>
        </w:rPr>
      </w:pPr>
      <w:r w:rsidRPr="00963A89">
        <w:rPr>
          <w:spacing w:val="1"/>
          <w:sz w:val="26"/>
          <w:szCs w:val="26"/>
        </w:rPr>
        <w:t>ЦУКС – Центр управления в кризисных ситуациях</w:t>
      </w:r>
      <w:r w:rsidR="00086F3B" w:rsidRPr="00963A89">
        <w:rPr>
          <w:spacing w:val="1"/>
          <w:sz w:val="26"/>
          <w:szCs w:val="26"/>
        </w:rPr>
        <w:t xml:space="preserve"> </w:t>
      </w:r>
      <w:r w:rsidR="00FC46BA" w:rsidRPr="00963A89">
        <w:rPr>
          <w:spacing w:val="1"/>
          <w:sz w:val="26"/>
          <w:szCs w:val="26"/>
        </w:rPr>
        <w:t>Главного управления</w:t>
      </w:r>
      <w:r w:rsidR="00086F3B" w:rsidRPr="00963A89">
        <w:rPr>
          <w:spacing w:val="1"/>
          <w:sz w:val="26"/>
          <w:szCs w:val="26"/>
        </w:rPr>
        <w:t xml:space="preserve"> МЧС </w:t>
      </w:r>
      <w:r w:rsidR="00086F3B" w:rsidRPr="00963A89">
        <w:rPr>
          <w:spacing w:val="1"/>
          <w:sz w:val="26"/>
          <w:szCs w:val="26"/>
        </w:rPr>
        <w:lastRenderedPageBreak/>
        <w:t xml:space="preserve">России по </w:t>
      </w:r>
      <w:r w:rsidR="00A65784" w:rsidRPr="00963A89">
        <w:rPr>
          <w:spacing w:val="1"/>
          <w:sz w:val="26"/>
          <w:szCs w:val="26"/>
        </w:rPr>
        <w:t>Брянской области</w:t>
      </w:r>
      <w:r w:rsidRPr="00963A89">
        <w:rPr>
          <w:spacing w:val="1"/>
          <w:sz w:val="26"/>
          <w:szCs w:val="26"/>
        </w:rPr>
        <w:t>;</w:t>
      </w:r>
    </w:p>
    <w:p w:rsidR="00AC43DB" w:rsidRPr="00963A89" w:rsidRDefault="00AC43DB" w:rsidP="00086F3B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ЭОС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– экстренные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оперативные службы;</w:t>
      </w:r>
    </w:p>
    <w:p w:rsidR="00AC43DB" w:rsidRPr="00963A89" w:rsidRDefault="00AC43DB" w:rsidP="00086F3B">
      <w:pPr>
        <w:pStyle w:val="a3"/>
        <w:kinsoku w:val="0"/>
        <w:overflowPunct w:val="0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ЧС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чрезвычайная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ситуация.</w:t>
      </w:r>
    </w:p>
    <w:p w:rsidR="00AC43DB" w:rsidRPr="00963A89" w:rsidRDefault="00AC43DB">
      <w:pPr>
        <w:pStyle w:val="a7"/>
        <w:numPr>
          <w:ilvl w:val="1"/>
          <w:numId w:val="9"/>
        </w:numPr>
        <w:tabs>
          <w:tab w:val="left" w:pos="1307"/>
        </w:tabs>
        <w:kinsoku w:val="0"/>
        <w:overflowPunct w:val="0"/>
        <w:spacing w:before="1" w:line="237" w:lineRule="auto"/>
        <w:ind w:right="107" w:firstLine="707"/>
        <w:rPr>
          <w:sz w:val="26"/>
          <w:szCs w:val="26"/>
        </w:rPr>
      </w:pPr>
      <w:r w:rsidRPr="00963A89">
        <w:rPr>
          <w:sz w:val="26"/>
          <w:szCs w:val="26"/>
        </w:rPr>
        <w:t>В настоящем Примерном положении о ЕДДС определены следующие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термины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соответствующими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определениями:</w:t>
      </w:r>
    </w:p>
    <w:p w:rsidR="00AC43DB" w:rsidRPr="00963A89" w:rsidRDefault="00AC43DB">
      <w:pPr>
        <w:pStyle w:val="a3"/>
        <w:kinsoku w:val="0"/>
        <w:overflowPunct w:val="0"/>
        <w:spacing w:before="1" w:line="237" w:lineRule="auto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гражданская</w:t>
      </w:r>
      <w:r w:rsidRPr="00963A89">
        <w:rPr>
          <w:spacing w:val="13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оборона</w:t>
      </w:r>
      <w:r w:rsidRPr="00963A89">
        <w:rPr>
          <w:spacing w:val="18"/>
          <w:sz w:val="26"/>
          <w:szCs w:val="26"/>
        </w:rPr>
        <w:t xml:space="preserve"> </w:t>
      </w:r>
      <w:r w:rsidRPr="00963A89">
        <w:rPr>
          <w:b/>
          <w:bCs/>
          <w:sz w:val="26"/>
          <w:szCs w:val="26"/>
        </w:rPr>
        <w:t>–</w:t>
      </w:r>
      <w:r w:rsidRPr="00963A89">
        <w:rPr>
          <w:b/>
          <w:bCs/>
          <w:spacing w:val="17"/>
          <w:sz w:val="26"/>
          <w:szCs w:val="26"/>
        </w:rPr>
        <w:t xml:space="preserve"> </w:t>
      </w:r>
      <w:r w:rsidRPr="00963A89">
        <w:rPr>
          <w:sz w:val="26"/>
          <w:szCs w:val="26"/>
        </w:rPr>
        <w:t>это</w:t>
      </w:r>
      <w:r w:rsidRPr="00963A89">
        <w:rPr>
          <w:spacing w:val="14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</w:t>
      </w:r>
      <w:r w:rsidRPr="00963A89">
        <w:rPr>
          <w:spacing w:val="15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мероприятий</w:t>
      </w:r>
      <w:r w:rsidRPr="00963A89">
        <w:rPr>
          <w:spacing w:val="13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5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подготовке</w:t>
      </w:r>
      <w:r w:rsidRPr="00963A89">
        <w:rPr>
          <w:spacing w:val="12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5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защите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 по защите населения, материальных и культурных ценностей на территории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Российской Федерации от опасностей, возникающих при военных конфликтах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вследствие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этих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конфликтов,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также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чрезвычайных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ситуациях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природного и техногенного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характера;</w:t>
      </w:r>
    </w:p>
    <w:p w:rsidR="00AC43DB" w:rsidRPr="00963A89" w:rsidRDefault="00AC43DB">
      <w:pPr>
        <w:pStyle w:val="a3"/>
        <w:kinsoku w:val="0"/>
        <w:overflowPunct w:val="0"/>
        <w:spacing w:before="3" w:line="237" w:lineRule="auto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информирование населения о чрезвычайных ситуациях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b/>
          <w:bCs/>
          <w:sz w:val="26"/>
          <w:szCs w:val="26"/>
        </w:rPr>
        <w:t xml:space="preserve">– </w:t>
      </w:r>
      <w:r w:rsidRPr="00963A89">
        <w:rPr>
          <w:sz w:val="26"/>
          <w:szCs w:val="26"/>
        </w:rPr>
        <w:t>это доведение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через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массовой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каналам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прогнозируемых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возникших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чрезвычайных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ситуациях,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принимаемых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мерах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обеспечению безопасности населения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территорий,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приемах и способах защиты, а также проведение пропаганды знаний в области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гражданской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обороны,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чрезвычайных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ситуаций, 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том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числе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обеспечения безопасности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людей на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водных объектах,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обеспечения пожарной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безопасности;</w:t>
      </w:r>
    </w:p>
    <w:p w:rsidR="00AC43DB" w:rsidRPr="00963A89" w:rsidRDefault="00AC43DB">
      <w:pPr>
        <w:pStyle w:val="a3"/>
        <w:kinsoku w:val="0"/>
        <w:overflowPunct w:val="0"/>
        <w:spacing w:before="6" w:line="237" w:lineRule="auto"/>
        <w:ind w:right="103" w:firstLine="777"/>
        <w:rPr>
          <w:sz w:val="26"/>
          <w:szCs w:val="26"/>
        </w:rPr>
      </w:pPr>
      <w:r w:rsidRPr="00963A89">
        <w:rPr>
          <w:sz w:val="26"/>
          <w:szCs w:val="26"/>
        </w:rPr>
        <w:t>«Личный</w:t>
      </w:r>
      <w:r w:rsidRPr="00963A89">
        <w:rPr>
          <w:spacing w:val="30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кабинет</w:t>
      </w:r>
      <w:r w:rsidRPr="00963A89">
        <w:rPr>
          <w:spacing w:val="27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ЕДДС»</w:t>
      </w:r>
      <w:r w:rsidRPr="00963A89">
        <w:rPr>
          <w:spacing w:val="31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29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инструмент</w:t>
      </w:r>
      <w:r w:rsidRPr="00963A89">
        <w:rPr>
          <w:spacing w:val="29"/>
          <w:sz w:val="26"/>
          <w:szCs w:val="26"/>
        </w:rPr>
        <w:t xml:space="preserve"> </w:t>
      </w:r>
      <w:r w:rsidRPr="00963A89">
        <w:rPr>
          <w:sz w:val="26"/>
          <w:szCs w:val="26"/>
        </w:rPr>
        <w:t>(раздел)</w:t>
      </w:r>
      <w:r w:rsidRPr="00963A89">
        <w:rPr>
          <w:spacing w:val="30"/>
          <w:sz w:val="26"/>
          <w:szCs w:val="26"/>
        </w:rPr>
        <w:t xml:space="preserve"> </w:t>
      </w:r>
      <w:r w:rsidRPr="00963A89">
        <w:rPr>
          <w:sz w:val="26"/>
          <w:szCs w:val="26"/>
        </w:rPr>
        <w:t>ИС</w:t>
      </w:r>
      <w:r w:rsidRPr="00963A89">
        <w:rPr>
          <w:spacing w:val="29"/>
          <w:sz w:val="26"/>
          <w:szCs w:val="26"/>
        </w:rPr>
        <w:t xml:space="preserve"> </w:t>
      </w:r>
      <w:r w:rsidRPr="00963A89">
        <w:rPr>
          <w:sz w:val="26"/>
          <w:szCs w:val="26"/>
        </w:rPr>
        <w:t>«Атлас</w:t>
      </w:r>
      <w:r w:rsidRPr="00963A89">
        <w:rPr>
          <w:spacing w:val="30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опасностей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 рисков», который позволяет автоматизировать обмен оперативной и плановой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AC43DB" w:rsidRPr="00963A89" w:rsidRDefault="00AC43DB">
      <w:pPr>
        <w:pStyle w:val="a3"/>
        <w:kinsoku w:val="0"/>
        <w:overflowPunct w:val="0"/>
        <w:spacing w:before="3" w:line="237" w:lineRule="auto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МП «Термические точки» –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AC43DB" w:rsidRPr="00963A89" w:rsidRDefault="00AC43DB" w:rsidP="00DC141E">
      <w:pPr>
        <w:pStyle w:val="a3"/>
        <w:kinsoku w:val="0"/>
        <w:overflowPunct w:val="0"/>
        <w:spacing w:before="3" w:line="237" w:lineRule="auto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AC43DB" w:rsidRPr="00963A89" w:rsidRDefault="00AC43DB" w:rsidP="00DC141E">
      <w:pPr>
        <w:pStyle w:val="a3"/>
        <w:kinsoku w:val="0"/>
        <w:overflowPunct w:val="0"/>
        <w:spacing w:before="3" w:line="237" w:lineRule="auto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сигнал оповещения –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AC43DB" w:rsidRPr="00963A89" w:rsidRDefault="00AC43DB" w:rsidP="00DC141E">
      <w:pPr>
        <w:pStyle w:val="a3"/>
        <w:kinsoku w:val="0"/>
        <w:overflowPunct w:val="0"/>
        <w:spacing w:before="3" w:line="237" w:lineRule="auto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экстренные оперативные службы – служба пожарной охраны, служба реагирования в чрезвычайных ситуациях, полиция, служба скорой медицинской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помощи, аварийная служба газовой сети, служба «Антитеррор».</w:t>
      </w:r>
    </w:p>
    <w:p w:rsidR="00AC43DB" w:rsidRPr="00963A89" w:rsidRDefault="00AC43DB">
      <w:pPr>
        <w:pStyle w:val="a3"/>
        <w:kinsoku w:val="0"/>
        <w:overflowPunct w:val="0"/>
        <w:spacing w:before="2"/>
        <w:ind w:left="0" w:firstLine="0"/>
        <w:jc w:val="left"/>
        <w:rPr>
          <w:color w:val="FF0000"/>
          <w:sz w:val="26"/>
          <w:szCs w:val="26"/>
        </w:rPr>
      </w:pPr>
    </w:p>
    <w:p w:rsidR="00AC43DB" w:rsidRPr="00963A89" w:rsidRDefault="00AC43DB">
      <w:pPr>
        <w:pStyle w:val="1"/>
        <w:numPr>
          <w:ilvl w:val="0"/>
          <w:numId w:val="10"/>
        </w:numPr>
        <w:tabs>
          <w:tab w:val="left" w:pos="3888"/>
        </w:tabs>
        <w:kinsoku w:val="0"/>
        <w:overflowPunct w:val="0"/>
        <w:ind w:left="3887" w:hanging="282"/>
        <w:rPr>
          <w:sz w:val="26"/>
          <w:szCs w:val="26"/>
        </w:rPr>
      </w:pPr>
      <w:r w:rsidRPr="00963A89">
        <w:rPr>
          <w:sz w:val="26"/>
          <w:szCs w:val="26"/>
        </w:rPr>
        <w:t>Общие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положения</w:t>
      </w:r>
    </w:p>
    <w:p w:rsidR="00AC43DB" w:rsidRPr="00963A89" w:rsidRDefault="00AC43DB">
      <w:pPr>
        <w:pStyle w:val="a7"/>
        <w:numPr>
          <w:ilvl w:val="1"/>
          <w:numId w:val="8"/>
        </w:numPr>
        <w:tabs>
          <w:tab w:val="left" w:pos="1401"/>
        </w:tabs>
        <w:kinsoku w:val="0"/>
        <w:overflowPunct w:val="0"/>
        <w:ind w:right="103" w:firstLine="707"/>
        <w:rPr>
          <w:sz w:val="26"/>
          <w:szCs w:val="26"/>
        </w:rPr>
      </w:pPr>
      <w:r w:rsidRPr="00963A89">
        <w:rPr>
          <w:sz w:val="26"/>
          <w:szCs w:val="26"/>
        </w:rPr>
        <w:t>Настоящее</w:t>
      </w:r>
      <w:r w:rsidRPr="00963A89">
        <w:rPr>
          <w:spacing w:val="1"/>
          <w:sz w:val="26"/>
          <w:szCs w:val="26"/>
        </w:rPr>
        <w:t xml:space="preserve"> </w:t>
      </w:r>
      <w:r w:rsidR="00E9314B" w:rsidRPr="00963A89">
        <w:rPr>
          <w:sz w:val="26"/>
          <w:szCs w:val="26"/>
        </w:rPr>
        <w:t>Положение</w:t>
      </w:r>
      <w:r w:rsidR="00E9314B"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определяет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основные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задачи, функции, порядок работы, состав</w:t>
      </w:r>
      <w:r w:rsidRPr="00963A89">
        <w:rPr>
          <w:spacing w:val="2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30"/>
          <w:sz w:val="26"/>
          <w:szCs w:val="26"/>
        </w:rPr>
        <w:t xml:space="preserve"> </w:t>
      </w:r>
      <w:r w:rsidRPr="00963A89">
        <w:rPr>
          <w:sz w:val="26"/>
          <w:szCs w:val="26"/>
        </w:rPr>
        <w:t>структуру, требования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к руководству и дежурно-диспетчерскому персоналу, комплектованию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подготовке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кадров,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помещениям,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оборудованию,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финансированию</w:t>
      </w:r>
      <w:r w:rsidRPr="00963A89">
        <w:rPr>
          <w:spacing w:val="5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ЕДДС.</w:t>
      </w:r>
    </w:p>
    <w:p w:rsidR="00E9314B" w:rsidRPr="00963A89" w:rsidRDefault="00AC43DB" w:rsidP="00E9314B">
      <w:pPr>
        <w:pStyle w:val="a7"/>
        <w:numPr>
          <w:ilvl w:val="1"/>
          <w:numId w:val="8"/>
        </w:numPr>
        <w:tabs>
          <w:tab w:val="left" w:pos="1401"/>
        </w:tabs>
        <w:kinsoku w:val="0"/>
        <w:overflowPunct w:val="0"/>
        <w:ind w:right="103" w:firstLine="707"/>
        <w:rPr>
          <w:sz w:val="26"/>
          <w:szCs w:val="26"/>
        </w:rPr>
      </w:pPr>
      <w:r w:rsidRPr="00963A89">
        <w:rPr>
          <w:sz w:val="26"/>
          <w:szCs w:val="26"/>
        </w:rPr>
        <w:t xml:space="preserve">ЕДДС осуществляет обеспечение деятельности </w:t>
      </w:r>
      <w:r w:rsidR="008B7F3B" w:rsidRPr="00963A89">
        <w:rPr>
          <w:sz w:val="26"/>
          <w:szCs w:val="26"/>
        </w:rPr>
        <w:t xml:space="preserve">Клинцовской городской </w:t>
      </w:r>
      <w:r w:rsidR="00E9314B" w:rsidRPr="00963A89">
        <w:rPr>
          <w:sz w:val="26"/>
          <w:szCs w:val="26"/>
        </w:rPr>
        <w:t>админис</w:t>
      </w:r>
      <w:r w:rsidR="008B7F3B" w:rsidRPr="00963A89">
        <w:rPr>
          <w:sz w:val="26"/>
          <w:szCs w:val="26"/>
        </w:rPr>
        <w:t>трации</w:t>
      </w:r>
      <w:r w:rsidRPr="00963A89">
        <w:rPr>
          <w:sz w:val="26"/>
          <w:szCs w:val="26"/>
        </w:rPr>
        <w:t xml:space="preserve"> в области: </w:t>
      </w:r>
    </w:p>
    <w:p w:rsidR="00AC43DB" w:rsidRPr="00963A89" w:rsidRDefault="00AC43DB" w:rsidP="00E9314B">
      <w:pPr>
        <w:pStyle w:val="a7"/>
        <w:tabs>
          <w:tab w:val="left" w:pos="1401"/>
        </w:tabs>
        <w:kinsoku w:val="0"/>
        <w:overflowPunct w:val="0"/>
        <w:ind w:left="809" w:right="103" w:firstLine="0"/>
        <w:rPr>
          <w:sz w:val="26"/>
          <w:szCs w:val="26"/>
        </w:rPr>
      </w:pPr>
      <w:r w:rsidRPr="00963A89">
        <w:rPr>
          <w:sz w:val="26"/>
          <w:szCs w:val="26"/>
        </w:rPr>
        <w:t>защиты населения и территории от ЧС;</w:t>
      </w:r>
    </w:p>
    <w:p w:rsidR="00AC43DB" w:rsidRPr="00963A89" w:rsidRDefault="00AC43DB">
      <w:pPr>
        <w:pStyle w:val="a3"/>
        <w:kinsoku w:val="0"/>
        <w:overflowPunct w:val="0"/>
        <w:ind w:right="105"/>
        <w:rPr>
          <w:sz w:val="26"/>
          <w:szCs w:val="26"/>
        </w:rPr>
      </w:pPr>
      <w:r w:rsidRPr="00963A89">
        <w:rPr>
          <w:sz w:val="26"/>
          <w:szCs w:val="26"/>
        </w:rPr>
        <w:lastRenderedPageBreak/>
        <w:t>управления силами и средствами РСЧС, предназначенными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 привлекаемыми для предупреждения и ликвидации ЧС, а также в условиях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ведения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ГО;</w:t>
      </w:r>
    </w:p>
    <w:p w:rsidR="00AC43DB" w:rsidRPr="00963A89" w:rsidRDefault="00AC43DB" w:rsidP="00E9314B">
      <w:pPr>
        <w:pStyle w:val="a3"/>
        <w:kinsoku w:val="0"/>
        <w:overflowPunct w:val="0"/>
        <w:ind w:right="105"/>
        <w:rPr>
          <w:sz w:val="26"/>
          <w:szCs w:val="26"/>
        </w:rPr>
      </w:pPr>
      <w:r w:rsidRPr="00963A89">
        <w:rPr>
          <w:sz w:val="26"/>
          <w:szCs w:val="26"/>
        </w:rPr>
        <w:t xml:space="preserve">организации информационного взаимодействия </w:t>
      </w:r>
      <w:r w:rsidR="00E9314B" w:rsidRPr="00963A89">
        <w:rPr>
          <w:sz w:val="26"/>
          <w:szCs w:val="26"/>
        </w:rPr>
        <w:t xml:space="preserve">ТО </w:t>
      </w:r>
      <w:r w:rsidRPr="00963A89">
        <w:rPr>
          <w:sz w:val="26"/>
          <w:szCs w:val="26"/>
        </w:rPr>
        <w:t>ФОИВ, О</w:t>
      </w:r>
      <w:r w:rsidR="00E9314B" w:rsidRPr="00963A89">
        <w:rPr>
          <w:sz w:val="26"/>
          <w:szCs w:val="26"/>
        </w:rPr>
        <w:t>Г</w:t>
      </w:r>
      <w:r w:rsidRPr="00963A89">
        <w:rPr>
          <w:sz w:val="26"/>
          <w:szCs w:val="26"/>
        </w:rPr>
        <w:t>В</w:t>
      </w:r>
      <w:r w:rsidR="00E9314B" w:rsidRPr="00963A89">
        <w:rPr>
          <w:sz w:val="26"/>
          <w:szCs w:val="26"/>
        </w:rPr>
        <w:t xml:space="preserve"> Брянской области</w:t>
      </w:r>
      <w:r w:rsidRPr="00963A89">
        <w:rPr>
          <w:sz w:val="26"/>
          <w:szCs w:val="26"/>
        </w:rPr>
        <w:t xml:space="preserve">, </w:t>
      </w:r>
      <w:r w:rsidR="009044EA" w:rsidRPr="00963A89">
        <w:rPr>
          <w:sz w:val="26"/>
          <w:szCs w:val="26"/>
        </w:rPr>
        <w:t>Клинцовской городской администрации</w:t>
      </w:r>
      <w:r w:rsidRPr="00963A89">
        <w:rPr>
          <w:sz w:val="26"/>
          <w:szCs w:val="26"/>
        </w:rPr>
        <w:t xml:space="preserve">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AC43DB" w:rsidRPr="00963A89" w:rsidRDefault="00AC43DB">
      <w:pPr>
        <w:pStyle w:val="a3"/>
        <w:kinsoku w:val="0"/>
        <w:overflowPunct w:val="0"/>
        <w:spacing w:line="322" w:lineRule="exact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оповещения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информирования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 ЧС;</w:t>
      </w:r>
    </w:p>
    <w:p w:rsidR="00AC43DB" w:rsidRPr="00963A89" w:rsidRDefault="00AC43DB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координации деятельности органов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повседневного управления</w:t>
      </w:r>
      <w:r w:rsidR="00E9314B" w:rsidRPr="00963A89">
        <w:rPr>
          <w:sz w:val="26"/>
          <w:szCs w:val="26"/>
        </w:rPr>
        <w:t xml:space="preserve"> муниципального звена ТП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Pr="00963A89">
        <w:rPr>
          <w:spacing w:val="-2"/>
          <w:sz w:val="26"/>
          <w:szCs w:val="26"/>
        </w:rPr>
        <w:t xml:space="preserve"> </w:t>
      </w:r>
      <w:r w:rsidR="00E9314B" w:rsidRPr="00963A89">
        <w:rPr>
          <w:spacing w:val="-2"/>
          <w:sz w:val="26"/>
          <w:szCs w:val="26"/>
        </w:rPr>
        <w:t>Брянской области</w:t>
      </w:r>
      <w:r w:rsidRPr="00963A89">
        <w:rPr>
          <w:sz w:val="26"/>
          <w:szCs w:val="26"/>
        </w:rPr>
        <w:t>.</w:t>
      </w:r>
    </w:p>
    <w:p w:rsidR="00086F3B" w:rsidRPr="00963A89" w:rsidRDefault="00AC43DB">
      <w:pPr>
        <w:pStyle w:val="a7"/>
        <w:numPr>
          <w:ilvl w:val="1"/>
          <w:numId w:val="8"/>
        </w:numPr>
        <w:tabs>
          <w:tab w:val="left" w:pos="1314"/>
        </w:tabs>
        <w:kinsoku w:val="0"/>
        <w:overflowPunct w:val="0"/>
        <w:ind w:right="103" w:firstLine="707"/>
        <w:rPr>
          <w:sz w:val="26"/>
          <w:szCs w:val="26"/>
        </w:rPr>
      </w:pPr>
      <w:r w:rsidRPr="00963A89">
        <w:rPr>
          <w:sz w:val="26"/>
          <w:szCs w:val="26"/>
        </w:rPr>
        <w:t>ЕДДС создается</w:t>
      </w:r>
      <w:r w:rsidR="00742F44" w:rsidRPr="00963A89">
        <w:rPr>
          <w:sz w:val="26"/>
          <w:szCs w:val="26"/>
        </w:rPr>
        <w:t xml:space="preserve"> Клинцовской городской </w:t>
      </w:r>
      <w:r w:rsidR="00086F3B" w:rsidRPr="00963A89">
        <w:rPr>
          <w:sz w:val="26"/>
          <w:szCs w:val="26"/>
        </w:rPr>
        <w:t>а</w:t>
      </w:r>
      <w:r w:rsidR="00742F44" w:rsidRPr="00963A89">
        <w:rPr>
          <w:sz w:val="26"/>
          <w:szCs w:val="26"/>
        </w:rPr>
        <w:t>дминистрацией</w:t>
      </w:r>
      <w:r w:rsidR="00086F3B" w:rsidRPr="00963A89">
        <w:rPr>
          <w:sz w:val="26"/>
          <w:szCs w:val="26"/>
        </w:rPr>
        <w:t xml:space="preserve"> </w:t>
      </w:r>
      <w:r w:rsidR="009044EA" w:rsidRPr="00963A89">
        <w:rPr>
          <w:sz w:val="26"/>
          <w:szCs w:val="26"/>
        </w:rPr>
        <w:t>в структуре МКУ « УГОЧС г. Клинцы Брянской обл.».</w:t>
      </w:r>
    </w:p>
    <w:p w:rsidR="00086F3B" w:rsidRPr="00963A89" w:rsidRDefault="00086F3B" w:rsidP="00086F3B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 xml:space="preserve">ЕДДС </w:t>
      </w:r>
      <w:r w:rsidR="00742F44" w:rsidRPr="00963A89">
        <w:rPr>
          <w:sz w:val="26"/>
          <w:szCs w:val="26"/>
        </w:rPr>
        <w:t>г. Клинцы</w:t>
      </w:r>
      <w:r w:rsidRPr="00963A89">
        <w:rPr>
          <w:sz w:val="26"/>
          <w:szCs w:val="26"/>
        </w:rPr>
        <w:t xml:space="preserve"> в соответствии с Национальным     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стандартом Российской Федерации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ГОСТ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22.7.01-2021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«Безопасность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чрезвычайных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ситуациях.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Единая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дежурно-диспетчерская служба.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Основные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положения» является ЕДДС 5 категории.</w:t>
      </w:r>
    </w:p>
    <w:p w:rsidR="00AC43DB" w:rsidRPr="00963A89" w:rsidRDefault="00AC43DB" w:rsidP="00086F3B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 xml:space="preserve">Организационная структура и численность персонала определяются нормативным правовым актом </w:t>
      </w:r>
      <w:r w:rsidR="00742F44" w:rsidRPr="00963A89">
        <w:rPr>
          <w:sz w:val="26"/>
          <w:szCs w:val="26"/>
        </w:rPr>
        <w:t>Клинцовской городской администрации</w:t>
      </w:r>
      <w:r w:rsidRPr="00963A89">
        <w:rPr>
          <w:sz w:val="26"/>
          <w:szCs w:val="26"/>
        </w:rPr>
        <w:t>.</w:t>
      </w:r>
    </w:p>
    <w:p w:rsidR="00AC43DB" w:rsidRPr="00963A89" w:rsidRDefault="00AC43DB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Общее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руководство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осуществляет</w:t>
      </w:r>
      <w:r w:rsidRPr="00963A89">
        <w:rPr>
          <w:spacing w:val="1"/>
          <w:sz w:val="26"/>
          <w:szCs w:val="26"/>
        </w:rPr>
        <w:t xml:space="preserve"> </w:t>
      </w:r>
      <w:r w:rsidR="00086F3B" w:rsidRPr="00963A89">
        <w:rPr>
          <w:sz w:val="26"/>
          <w:szCs w:val="26"/>
        </w:rPr>
        <w:t xml:space="preserve">глава </w:t>
      </w:r>
      <w:r w:rsidR="00742F44" w:rsidRPr="00963A89">
        <w:rPr>
          <w:sz w:val="26"/>
          <w:szCs w:val="26"/>
        </w:rPr>
        <w:t xml:space="preserve">Клинцовской городской </w:t>
      </w:r>
      <w:r w:rsidR="00DC141E" w:rsidRPr="00963A89">
        <w:rPr>
          <w:sz w:val="26"/>
          <w:szCs w:val="26"/>
        </w:rPr>
        <w:t>администрации</w:t>
      </w:r>
      <w:r w:rsidRPr="00963A89">
        <w:rPr>
          <w:sz w:val="26"/>
          <w:szCs w:val="26"/>
        </w:rPr>
        <w:t>,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непосредственное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-1"/>
          <w:sz w:val="26"/>
          <w:szCs w:val="26"/>
        </w:rPr>
        <w:t xml:space="preserve"> </w:t>
      </w:r>
      <w:r w:rsidR="00086F3B" w:rsidRPr="00963A89">
        <w:rPr>
          <w:sz w:val="26"/>
          <w:szCs w:val="26"/>
        </w:rPr>
        <w:t>начальник</w:t>
      </w:r>
      <w:r w:rsidRPr="00963A89">
        <w:rPr>
          <w:spacing w:val="-1"/>
          <w:sz w:val="26"/>
          <w:szCs w:val="26"/>
        </w:rPr>
        <w:t xml:space="preserve"> </w:t>
      </w:r>
      <w:r w:rsidR="00742F44" w:rsidRPr="00963A89">
        <w:rPr>
          <w:sz w:val="26"/>
          <w:szCs w:val="26"/>
        </w:rPr>
        <w:t>МКУ «УГОЧС г.</w:t>
      </w:r>
      <w:r w:rsidR="00146390" w:rsidRPr="00963A89">
        <w:rPr>
          <w:sz w:val="26"/>
          <w:szCs w:val="26"/>
        </w:rPr>
        <w:t xml:space="preserve"> </w:t>
      </w:r>
      <w:r w:rsidR="00742F44" w:rsidRPr="00963A89">
        <w:rPr>
          <w:sz w:val="26"/>
          <w:szCs w:val="26"/>
        </w:rPr>
        <w:t>Клинцы Брянской обл</w:t>
      </w:r>
      <w:r w:rsidRPr="00963A89">
        <w:rPr>
          <w:sz w:val="26"/>
          <w:szCs w:val="26"/>
        </w:rPr>
        <w:t>.</w:t>
      </w:r>
    </w:p>
    <w:p w:rsidR="00AC43DB" w:rsidRPr="00963A89" w:rsidRDefault="00AC43DB">
      <w:pPr>
        <w:pStyle w:val="a3"/>
        <w:kinsoku w:val="0"/>
        <w:overflowPunct w:val="0"/>
        <w:spacing w:before="1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Координацию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деятельности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области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ГО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 территорий от ЧС природного и техногенного характера осуществляет ЦУКС.</w:t>
      </w:r>
    </w:p>
    <w:p w:rsidR="00AC43DB" w:rsidRPr="00963A89" w:rsidRDefault="00AC43DB" w:rsidP="00001759">
      <w:pPr>
        <w:pStyle w:val="a7"/>
        <w:numPr>
          <w:ilvl w:val="1"/>
          <w:numId w:val="8"/>
        </w:numPr>
        <w:tabs>
          <w:tab w:val="left" w:pos="1302"/>
        </w:tabs>
        <w:kinsoku w:val="0"/>
        <w:overflowPunct w:val="0"/>
        <w:ind w:right="105" w:firstLine="709"/>
        <w:rPr>
          <w:sz w:val="26"/>
          <w:szCs w:val="26"/>
        </w:rPr>
      </w:pPr>
      <w:r w:rsidRPr="00963A89">
        <w:rPr>
          <w:sz w:val="26"/>
          <w:szCs w:val="26"/>
        </w:rPr>
        <w:t>ЕДДС обеспечивает координацию всех ДДС муниципального звена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территориальной подсистемы РСЧС</w:t>
      </w:r>
      <w:r w:rsidR="00086F3B" w:rsidRPr="00963A89">
        <w:rPr>
          <w:sz w:val="26"/>
          <w:szCs w:val="26"/>
        </w:rPr>
        <w:t xml:space="preserve"> Брянской области</w:t>
      </w:r>
      <w:r w:rsidRPr="00963A89">
        <w:rPr>
          <w:sz w:val="26"/>
          <w:szCs w:val="26"/>
        </w:rPr>
        <w:t xml:space="preserve">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AC43DB" w:rsidRPr="00963A89" w:rsidRDefault="00AC43DB" w:rsidP="00001759">
      <w:pPr>
        <w:pStyle w:val="a7"/>
        <w:numPr>
          <w:ilvl w:val="1"/>
          <w:numId w:val="8"/>
        </w:numPr>
        <w:tabs>
          <w:tab w:val="left" w:pos="1302"/>
        </w:tabs>
        <w:kinsoku w:val="0"/>
        <w:overflowPunct w:val="0"/>
        <w:ind w:firstLine="709"/>
        <w:rPr>
          <w:sz w:val="26"/>
          <w:szCs w:val="26"/>
        </w:rPr>
      </w:pPr>
      <w:r w:rsidRPr="00963A89">
        <w:rPr>
          <w:sz w:val="26"/>
          <w:szCs w:val="26"/>
        </w:rPr>
        <w:t>ЕДДС осуществляет свою деятельность во</w:t>
      </w:r>
      <w:r w:rsidR="00086F3B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взаимодействии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с постоянно действующими органами и органами повседневного управления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 регионального, муниципального и объектового уровня, организациями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(подразделениями)</w:t>
      </w:r>
      <w:r w:rsidRPr="00963A89">
        <w:rPr>
          <w:spacing w:val="96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="00086F3B" w:rsidRPr="00963A89">
        <w:rPr>
          <w:sz w:val="26"/>
          <w:szCs w:val="26"/>
        </w:rPr>
        <w:t>ГВ Брянской области</w:t>
      </w:r>
      <w:r w:rsidRPr="00963A89">
        <w:rPr>
          <w:sz w:val="26"/>
          <w:szCs w:val="26"/>
        </w:rPr>
        <w:t>,</w:t>
      </w:r>
      <w:r w:rsidRPr="00963A89">
        <w:rPr>
          <w:spacing w:val="27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обеспечивающими</w:t>
      </w:r>
      <w:r w:rsidRPr="00963A89">
        <w:rPr>
          <w:spacing w:val="26"/>
          <w:sz w:val="26"/>
          <w:szCs w:val="26"/>
        </w:rPr>
        <w:t xml:space="preserve"> </w:t>
      </w:r>
      <w:r w:rsidRPr="00963A89">
        <w:rPr>
          <w:sz w:val="26"/>
          <w:szCs w:val="26"/>
        </w:rPr>
        <w:t>деятельность этих</w:t>
      </w:r>
      <w:r w:rsidRPr="00963A89">
        <w:rPr>
          <w:spacing w:val="26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органов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области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(происшествий),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действующими на территории муниципального образования и ЕДДС соседних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муниципальных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образований.</w:t>
      </w:r>
    </w:p>
    <w:p w:rsidR="00001759" w:rsidRPr="00963A89" w:rsidRDefault="00AC43DB" w:rsidP="00001759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Порядок взаимодействия регулируется в соответствии с постановлением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Правительства</w:t>
      </w:r>
      <w:r w:rsidRPr="00963A89">
        <w:rPr>
          <w:spacing w:val="27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Российской</w:t>
      </w:r>
      <w:r w:rsidRPr="00963A89">
        <w:rPr>
          <w:spacing w:val="29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Федерации</w:t>
      </w:r>
      <w:r w:rsidRPr="00963A89">
        <w:rPr>
          <w:spacing w:val="26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27"/>
          <w:sz w:val="26"/>
          <w:szCs w:val="26"/>
        </w:rPr>
        <w:t xml:space="preserve"> </w:t>
      </w:r>
      <w:r w:rsidRPr="00963A89">
        <w:rPr>
          <w:sz w:val="26"/>
          <w:szCs w:val="26"/>
        </w:rPr>
        <w:t>24.03.1997</w:t>
      </w:r>
      <w:r w:rsidRPr="00963A89">
        <w:rPr>
          <w:spacing w:val="26"/>
          <w:sz w:val="26"/>
          <w:szCs w:val="26"/>
        </w:rPr>
        <w:t xml:space="preserve"> </w:t>
      </w:r>
      <w:r w:rsidRPr="00963A89">
        <w:rPr>
          <w:sz w:val="26"/>
          <w:szCs w:val="26"/>
        </w:rPr>
        <w:t>№</w:t>
      </w:r>
      <w:r w:rsidRPr="00963A89">
        <w:rPr>
          <w:spacing w:val="35"/>
          <w:sz w:val="26"/>
          <w:szCs w:val="26"/>
        </w:rPr>
        <w:t xml:space="preserve"> </w:t>
      </w:r>
      <w:r w:rsidRPr="00963A89">
        <w:rPr>
          <w:sz w:val="26"/>
          <w:szCs w:val="26"/>
        </w:rPr>
        <w:t>334</w:t>
      </w:r>
      <w:r w:rsidRPr="00963A89">
        <w:rPr>
          <w:spacing w:val="30"/>
          <w:sz w:val="26"/>
          <w:szCs w:val="26"/>
        </w:rPr>
        <w:t xml:space="preserve"> </w:t>
      </w:r>
      <w:r w:rsidRPr="00963A89">
        <w:rPr>
          <w:sz w:val="26"/>
          <w:szCs w:val="26"/>
        </w:rPr>
        <w:t>«О</w:t>
      </w:r>
      <w:r w:rsidRPr="00963A89">
        <w:rPr>
          <w:spacing w:val="27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Порядке</w:t>
      </w:r>
      <w:r w:rsidRPr="00963A89">
        <w:rPr>
          <w:spacing w:val="28"/>
          <w:sz w:val="26"/>
          <w:szCs w:val="26"/>
        </w:rPr>
        <w:t xml:space="preserve"> </w:t>
      </w:r>
      <w:r w:rsidRPr="00963A89">
        <w:rPr>
          <w:sz w:val="26"/>
          <w:szCs w:val="26"/>
        </w:rPr>
        <w:t>сбора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3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обмена</w:t>
      </w:r>
      <w:r w:rsidRPr="00963A89">
        <w:rPr>
          <w:spacing w:val="3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31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Российской</w:t>
      </w:r>
      <w:r w:rsidRPr="00963A89">
        <w:rPr>
          <w:spacing w:val="31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Федерации</w:t>
      </w:r>
      <w:r w:rsidRPr="00963A89">
        <w:rPr>
          <w:spacing w:val="30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информацией</w:t>
      </w:r>
      <w:r w:rsidRPr="00963A89">
        <w:rPr>
          <w:spacing w:val="3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3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области</w:t>
      </w:r>
      <w:r w:rsidRPr="00963A89">
        <w:rPr>
          <w:spacing w:val="29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32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чрезвычайных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ситуаций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природного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техногенного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характера», постановлением Правительства Российской Федерации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28.12.2020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№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2322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«О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Порядке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взаимодействия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федеральных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исполнительной власти, органов исполнительной власти субъекта Российской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Федерации, органов местного самоуправления с операторами связи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редакциями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55"/>
          <w:sz w:val="26"/>
          <w:szCs w:val="26"/>
        </w:rPr>
        <w:t xml:space="preserve"> </w:t>
      </w:r>
      <w:r w:rsidRPr="00963A89">
        <w:rPr>
          <w:sz w:val="26"/>
          <w:szCs w:val="26"/>
        </w:rPr>
        <w:t>массовой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целях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93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возникающих</w:t>
      </w:r>
      <w:r w:rsidRPr="00963A89">
        <w:rPr>
          <w:spacing w:val="90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опасностях»,</w:t>
      </w:r>
      <w:r w:rsidRPr="00963A89">
        <w:rPr>
          <w:spacing w:val="92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приказом</w:t>
      </w:r>
      <w:r w:rsidRPr="00963A89">
        <w:rPr>
          <w:spacing w:val="92"/>
          <w:sz w:val="26"/>
          <w:szCs w:val="26"/>
        </w:rPr>
        <w:t xml:space="preserve"> </w:t>
      </w:r>
      <w:r w:rsidRPr="00963A89">
        <w:rPr>
          <w:sz w:val="26"/>
          <w:szCs w:val="26"/>
        </w:rPr>
        <w:t>МЧС</w:t>
      </w:r>
      <w:r w:rsidRPr="00963A89">
        <w:rPr>
          <w:spacing w:val="92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России</w:t>
      </w:r>
      <w:r w:rsidRPr="00963A89">
        <w:rPr>
          <w:spacing w:val="90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90"/>
          <w:sz w:val="26"/>
          <w:szCs w:val="26"/>
        </w:rPr>
        <w:t xml:space="preserve"> </w:t>
      </w:r>
      <w:r w:rsidRPr="00963A89">
        <w:rPr>
          <w:sz w:val="26"/>
          <w:szCs w:val="26"/>
        </w:rPr>
        <w:t>26.08.2009</w:t>
      </w:r>
      <w:r w:rsidRPr="00963A89">
        <w:rPr>
          <w:spacing w:val="96"/>
          <w:sz w:val="26"/>
          <w:szCs w:val="26"/>
        </w:rPr>
        <w:t xml:space="preserve"> </w:t>
      </w:r>
      <w:r w:rsidRPr="00963A89">
        <w:rPr>
          <w:sz w:val="26"/>
          <w:szCs w:val="26"/>
        </w:rPr>
        <w:t>№</w:t>
      </w:r>
      <w:r w:rsidRPr="00963A89">
        <w:rPr>
          <w:spacing w:val="91"/>
          <w:sz w:val="26"/>
          <w:szCs w:val="26"/>
        </w:rPr>
        <w:t xml:space="preserve"> </w:t>
      </w:r>
      <w:r w:rsidRPr="00963A89">
        <w:rPr>
          <w:sz w:val="26"/>
          <w:szCs w:val="26"/>
        </w:rPr>
        <w:t>496</w:t>
      </w:r>
      <w:r w:rsidR="00AB6BC7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«Об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утверждении Положения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системе 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порядке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информационного обмена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рамках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единой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государственной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предупреждения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ликвидации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чрезвычайных</w:t>
      </w:r>
      <w:r w:rsidRPr="00963A89">
        <w:rPr>
          <w:spacing w:val="128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ситуаций»</w:t>
      </w:r>
      <w:r w:rsidRPr="00963A89">
        <w:rPr>
          <w:spacing w:val="127"/>
          <w:sz w:val="26"/>
          <w:szCs w:val="26"/>
        </w:rPr>
        <w:t xml:space="preserve"> </w:t>
      </w:r>
      <w:r w:rsidRPr="00963A89">
        <w:rPr>
          <w:sz w:val="26"/>
          <w:szCs w:val="26"/>
        </w:rPr>
        <w:t>(зарегистрирован</w:t>
      </w:r>
      <w:r w:rsidRPr="00963A89">
        <w:rPr>
          <w:spacing w:val="127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27"/>
          <w:sz w:val="26"/>
          <w:szCs w:val="26"/>
        </w:rPr>
        <w:t xml:space="preserve"> </w:t>
      </w:r>
      <w:r w:rsidRPr="00963A89">
        <w:rPr>
          <w:sz w:val="26"/>
          <w:szCs w:val="26"/>
        </w:rPr>
        <w:t>Минюсте</w:t>
      </w:r>
      <w:r w:rsidRPr="00963A89">
        <w:rPr>
          <w:spacing w:val="124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России</w:t>
      </w:r>
      <w:r w:rsidRPr="00963A89">
        <w:rPr>
          <w:spacing w:val="126"/>
          <w:sz w:val="26"/>
          <w:szCs w:val="26"/>
        </w:rPr>
        <w:t xml:space="preserve"> </w:t>
      </w:r>
      <w:r w:rsidRPr="00963A89">
        <w:rPr>
          <w:sz w:val="26"/>
          <w:szCs w:val="26"/>
        </w:rPr>
        <w:t>15.10.2009</w:t>
      </w:r>
      <w:r w:rsidR="00AB6BC7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№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15039),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приказом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05.07.2021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№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429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«Об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критериев информации о чрезвычайных ситуациях природного и техногенного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характера» (зарегистрирован в Минюсте России 16.09.2021 № 65025), приказом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МЧС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lastRenderedPageBreak/>
        <w:t>России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05.07.2021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№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430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«Об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утверждении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Правил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Центрами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кризисных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ситуациях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территориальных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координации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деятельности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повседневного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единой государственной системы предупреждения и ликвидации чрезвычайных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ситуаций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гражданской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обороной,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взаимодействия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федеральных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исполнительной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власти,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исполнительной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власти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субъектов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Российской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Федерации,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органов</w:t>
      </w:r>
      <w:r w:rsidRPr="00963A89">
        <w:rPr>
          <w:spacing w:val="115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местного самоуправления и организаций</w:t>
      </w:r>
      <w:r w:rsidRPr="00963A89">
        <w:rPr>
          <w:spacing w:val="45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46"/>
          <w:sz w:val="26"/>
          <w:szCs w:val="26"/>
        </w:rPr>
        <w:t xml:space="preserve"> </w:t>
      </w:r>
      <w:r w:rsidRPr="00963A89">
        <w:rPr>
          <w:sz w:val="26"/>
          <w:szCs w:val="26"/>
        </w:rPr>
        <w:t>межрегиональном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03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региональном</w:t>
      </w:r>
      <w:r w:rsidRPr="00963A89">
        <w:rPr>
          <w:spacing w:val="105"/>
          <w:sz w:val="26"/>
          <w:szCs w:val="26"/>
        </w:rPr>
        <w:t xml:space="preserve"> </w:t>
      </w:r>
      <w:r w:rsidRPr="00963A89">
        <w:rPr>
          <w:sz w:val="26"/>
          <w:szCs w:val="26"/>
        </w:rPr>
        <w:t>уровнях»</w:t>
      </w:r>
      <w:r w:rsidRPr="00963A89">
        <w:rPr>
          <w:spacing w:val="104"/>
          <w:sz w:val="26"/>
          <w:szCs w:val="26"/>
        </w:rPr>
        <w:t xml:space="preserve"> </w:t>
      </w:r>
      <w:r w:rsidRPr="00963A89">
        <w:rPr>
          <w:sz w:val="26"/>
          <w:szCs w:val="26"/>
        </w:rPr>
        <w:t>(зарегистрирован</w:t>
      </w:r>
      <w:r w:rsidRPr="00963A89">
        <w:rPr>
          <w:spacing w:val="105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05"/>
          <w:sz w:val="26"/>
          <w:szCs w:val="26"/>
        </w:rPr>
        <w:t xml:space="preserve"> </w:t>
      </w:r>
      <w:r w:rsidRPr="00963A89">
        <w:rPr>
          <w:sz w:val="26"/>
          <w:szCs w:val="26"/>
        </w:rPr>
        <w:t>Минюсте</w:t>
      </w:r>
      <w:r w:rsidRPr="00963A89">
        <w:rPr>
          <w:spacing w:val="103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России</w:t>
      </w:r>
      <w:r w:rsidRPr="00963A89">
        <w:rPr>
          <w:spacing w:val="103"/>
          <w:sz w:val="26"/>
          <w:szCs w:val="26"/>
        </w:rPr>
        <w:t xml:space="preserve"> </w:t>
      </w:r>
      <w:r w:rsidRPr="00963A89">
        <w:rPr>
          <w:sz w:val="26"/>
          <w:szCs w:val="26"/>
        </w:rPr>
        <w:t>27.09.2021</w:t>
      </w:r>
      <w:r w:rsidR="00071A23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№ 65150),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приказом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11.01.2021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№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2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«Об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утверждении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Инструкции о сроках и формах представления информации в области защиты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 и территорий от чрезвычайных ситуаций природного и техногенного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характера» (зарегистрирован в Минюсте России 15.03.2021 № 62744), </w:t>
      </w:r>
      <w:r w:rsidR="00001759" w:rsidRPr="00963A89">
        <w:rPr>
          <w:sz w:val="26"/>
          <w:szCs w:val="26"/>
        </w:rPr>
        <w:t xml:space="preserve">постановлением Правительства Брянской области от 21.06.2021 № 209-п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Брянской области», постановлением Правительства Брянской области от 10.07.2017 № 315-п «О порядке информационного взаимодействия дежурно-диспетчерских служб экстренных оперативных служб в рамках системы обеспечения вызова экстренных оперативных служб по единому номеру «112» на территории Брянской области», постановлением Правительства  Брянской области от 18.07.2016 № 382-п «О Брянской областной территориальной подсистеме единой государственной системы предупреждения и ликвидации чрезвычайных ситуаций», постановлением Правительства Брянской области от 20.12.2021 № 575 "Об утверждении состава сил и средств постоянной готовности ТП РСЧС», постановлением Правительства Брянской области от 12.07.2021 № 269-п «Об утверждении Положения о региональной автоматизированной системе централизованного оповещения населения Брянской области с элементами комплексной системы экстренного оповещения населения об угрозе возникновения или о возникновении чрезвычайных ситуаций на территории Брянской области», постановлением Правительства Брянской области от 21.02.2022 № 55-п «Об утверждении Порядка обеспечения на муниципальном уровне едиными дежурно-диспетчерскими службами муниципальных образований координации деятельности органов управления единой государственной системы предупреждения и ликвидации чрезвычайных ситуаций и органов управления гражданской обороны, организации информационного взаимодействия территориальных органов федеральных органов исполнительной власти, органов исполнительной власти Брянской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обороны», </w:t>
      </w:r>
      <w:r w:rsidR="00DC141E" w:rsidRPr="00963A89">
        <w:rPr>
          <w:sz w:val="26"/>
          <w:szCs w:val="26"/>
        </w:rPr>
        <w:t>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</w:t>
      </w:r>
      <w:r w:rsidRPr="00963A89">
        <w:rPr>
          <w:sz w:val="26"/>
          <w:szCs w:val="26"/>
        </w:rPr>
        <w:t>, а также соглашениями и регламентами об информационном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взаимодействии,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подписанными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установленном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порядке.</w:t>
      </w:r>
    </w:p>
    <w:p w:rsidR="00AC43DB" w:rsidRPr="00963A89" w:rsidRDefault="00146390" w:rsidP="00001759">
      <w:pPr>
        <w:pStyle w:val="a3"/>
        <w:kinsoku w:val="0"/>
        <w:overflowPunct w:val="0"/>
        <w:ind w:right="102"/>
        <w:rPr>
          <w:sz w:val="26"/>
          <w:szCs w:val="26"/>
        </w:rPr>
      </w:pPr>
      <w:r w:rsidRPr="00963A89">
        <w:rPr>
          <w:sz w:val="26"/>
          <w:szCs w:val="26"/>
        </w:rPr>
        <w:t>2.6.</w:t>
      </w:r>
      <w:r w:rsidR="00AC43DB" w:rsidRPr="00963A89">
        <w:rPr>
          <w:sz w:val="26"/>
          <w:szCs w:val="26"/>
        </w:rPr>
        <w:t xml:space="preserve">ЕДДС в своей деятельности руководствуется </w:t>
      </w:r>
      <w:hyperlink r:id="rId9" w:history="1">
        <w:r w:rsidR="00AC43DB" w:rsidRPr="00963A89">
          <w:rPr>
            <w:sz w:val="26"/>
            <w:szCs w:val="26"/>
          </w:rPr>
          <w:t>Конституцией</w:t>
        </w:r>
      </w:hyperlink>
      <w:r w:rsidR="00AC43DB" w:rsidRPr="00963A89">
        <w:rPr>
          <w:sz w:val="26"/>
          <w:szCs w:val="26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  <w:r w:rsidR="00071A23" w:rsidRPr="00963A89">
        <w:rPr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 xml:space="preserve"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</w:t>
      </w:r>
      <w:r w:rsidR="00AC43DB" w:rsidRPr="00963A89">
        <w:rPr>
          <w:sz w:val="26"/>
          <w:szCs w:val="26"/>
        </w:rPr>
        <w:lastRenderedPageBreak/>
        <w:t xml:space="preserve">взаимодействии с ДДС, в установленном порядке нормативными правовыми актами МЧС России, законодательством субъекта Российской Федерации, настоящим </w:t>
      </w:r>
      <w:r w:rsidR="00086F3B" w:rsidRPr="00963A89">
        <w:rPr>
          <w:sz w:val="26"/>
          <w:szCs w:val="26"/>
        </w:rPr>
        <w:t xml:space="preserve">Положением </w:t>
      </w:r>
      <w:r w:rsidR="00AC43DB" w:rsidRPr="00963A89">
        <w:rPr>
          <w:sz w:val="26"/>
          <w:szCs w:val="26"/>
        </w:rPr>
        <w:t>о ЕДДС, а также соответствующими муниципальными правовыми актами.</w:t>
      </w:r>
    </w:p>
    <w:p w:rsidR="00AC43DB" w:rsidRPr="00963A89" w:rsidRDefault="00AC43DB">
      <w:pPr>
        <w:pStyle w:val="a3"/>
        <w:kinsoku w:val="0"/>
        <w:overflowPunct w:val="0"/>
        <w:spacing w:before="4"/>
        <w:ind w:left="0" w:firstLine="0"/>
        <w:jc w:val="left"/>
        <w:rPr>
          <w:color w:val="FF0000"/>
          <w:sz w:val="26"/>
          <w:szCs w:val="26"/>
        </w:rPr>
      </w:pPr>
    </w:p>
    <w:p w:rsidR="00AC43DB" w:rsidRPr="00963A89" w:rsidRDefault="00AC43DB">
      <w:pPr>
        <w:pStyle w:val="1"/>
        <w:numPr>
          <w:ilvl w:val="0"/>
          <w:numId w:val="10"/>
        </w:numPr>
        <w:tabs>
          <w:tab w:val="left" w:pos="3530"/>
        </w:tabs>
        <w:kinsoku w:val="0"/>
        <w:overflowPunct w:val="0"/>
        <w:ind w:left="3529" w:hanging="281"/>
        <w:rPr>
          <w:sz w:val="26"/>
          <w:szCs w:val="26"/>
        </w:rPr>
      </w:pPr>
      <w:r w:rsidRPr="00963A89">
        <w:rPr>
          <w:sz w:val="26"/>
          <w:szCs w:val="26"/>
        </w:rPr>
        <w:t>Основные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задачи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</w:p>
    <w:p w:rsidR="00AC43DB" w:rsidRPr="00963A89" w:rsidRDefault="00AC43DB">
      <w:pPr>
        <w:pStyle w:val="a3"/>
        <w:kinsoku w:val="0"/>
        <w:overflowPunct w:val="0"/>
        <w:spacing w:line="319" w:lineRule="exact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ЕДДС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выполняет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следующие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основные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задачи:</w:t>
      </w:r>
    </w:p>
    <w:p w:rsidR="00AC43DB" w:rsidRPr="00963A89" w:rsidRDefault="00AC43DB">
      <w:pPr>
        <w:pStyle w:val="a3"/>
        <w:kinsoku w:val="0"/>
        <w:overflowPunct w:val="0"/>
        <w:ind w:right="102"/>
        <w:rPr>
          <w:sz w:val="26"/>
          <w:szCs w:val="26"/>
        </w:rPr>
      </w:pPr>
      <w:r w:rsidRPr="00963A89">
        <w:rPr>
          <w:sz w:val="26"/>
          <w:szCs w:val="26"/>
        </w:rPr>
        <w:t>обеспечение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координации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совместных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действий,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расположенных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доведение до них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задач при подготовке и выполнении мероприятий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6"/>
          <w:sz w:val="26"/>
          <w:szCs w:val="26"/>
        </w:rPr>
        <w:t xml:space="preserve"> </w:t>
      </w:r>
      <w:r w:rsidRPr="00963A89">
        <w:rPr>
          <w:sz w:val="26"/>
          <w:szCs w:val="26"/>
        </w:rPr>
        <w:t>ГО,</w:t>
      </w:r>
      <w:r w:rsidRPr="00963A89">
        <w:rPr>
          <w:spacing w:val="19"/>
          <w:sz w:val="26"/>
          <w:szCs w:val="26"/>
        </w:rPr>
        <w:t xml:space="preserve"> </w:t>
      </w:r>
      <w:r w:rsidRPr="00963A89">
        <w:rPr>
          <w:sz w:val="26"/>
          <w:szCs w:val="26"/>
        </w:rPr>
        <w:t>угрозе</w:t>
      </w:r>
      <w:r w:rsidRPr="00963A89">
        <w:rPr>
          <w:spacing w:val="17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19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возникновении</w:t>
      </w:r>
      <w:r w:rsidRPr="00963A89">
        <w:rPr>
          <w:spacing w:val="19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23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(происшествий),</w:t>
      </w:r>
      <w:r w:rsidRPr="00963A89">
        <w:rPr>
          <w:spacing w:val="18"/>
          <w:sz w:val="26"/>
          <w:szCs w:val="26"/>
        </w:rPr>
        <w:t xml:space="preserve"> </w:t>
      </w:r>
      <w:r w:rsidRPr="00963A89">
        <w:rPr>
          <w:sz w:val="26"/>
          <w:szCs w:val="26"/>
        </w:rPr>
        <w:t>а</w:t>
      </w:r>
      <w:r w:rsidRPr="00963A89">
        <w:rPr>
          <w:spacing w:val="18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также</w:t>
      </w:r>
      <w:r w:rsidRPr="00963A89">
        <w:rPr>
          <w:spacing w:val="19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8"/>
          <w:sz w:val="26"/>
          <w:szCs w:val="26"/>
        </w:rPr>
        <w:t xml:space="preserve"> </w:t>
      </w:r>
      <w:r w:rsidRPr="00963A89">
        <w:rPr>
          <w:sz w:val="26"/>
          <w:szCs w:val="26"/>
        </w:rPr>
        <w:t>локализации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ликвидации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последствий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пожаров,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аварий,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стихийных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бедствий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других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(происшествий),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доведение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принятии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необходимых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экстренных</w:t>
      </w:r>
      <w:r w:rsidRPr="00963A89">
        <w:rPr>
          <w:spacing w:val="6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мер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и решений в</w:t>
      </w:r>
      <w:r w:rsidRPr="00963A89">
        <w:rPr>
          <w:spacing w:val="55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соответствии с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Планом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действий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по предупреждению и ликвидации ЧС муниципального образования, Планом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гражданской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обороны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 образования;</w:t>
      </w:r>
    </w:p>
    <w:p w:rsidR="00AC43DB" w:rsidRPr="00963A89" w:rsidRDefault="00AC43DB">
      <w:pPr>
        <w:pStyle w:val="a3"/>
        <w:kinsoku w:val="0"/>
        <w:overflowPunct w:val="0"/>
        <w:spacing w:before="2"/>
        <w:ind w:right="101"/>
        <w:rPr>
          <w:sz w:val="26"/>
          <w:szCs w:val="26"/>
        </w:rPr>
      </w:pPr>
      <w:r w:rsidRPr="00963A89">
        <w:rPr>
          <w:sz w:val="26"/>
          <w:szCs w:val="26"/>
        </w:rPr>
        <w:t>обеспечение организации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информационного взаимодействия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решении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задач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области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территорий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55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ГО,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также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осуществлении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мер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поддержки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принятия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решений</w:t>
      </w:r>
      <w:r w:rsidRPr="00963A89">
        <w:rPr>
          <w:spacing w:val="125"/>
          <w:sz w:val="26"/>
          <w:szCs w:val="26"/>
        </w:rPr>
        <w:t xml:space="preserve"> </w:t>
      </w:r>
      <w:r w:rsidRPr="00963A89">
        <w:rPr>
          <w:sz w:val="26"/>
          <w:szCs w:val="26"/>
        </w:rPr>
        <w:t>в области</w:t>
      </w:r>
      <w:r w:rsidRPr="00963A89">
        <w:rPr>
          <w:spacing w:val="54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 населения</w:t>
      </w:r>
      <w:r w:rsidRPr="00963A89">
        <w:rPr>
          <w:spacing w:val="54"/>
          <w:sz w:val="26"/>
          <w:szCs w:val="26"/>
        </w:rPr>
        <w:t xml:space="preserve"> </w:t>
      </w:r>
      <w:r w:rsidRPr="00963A89">
        <w:rPr>
          <w:sz w:val="26"/>
          <w:szCs w:val="26"/>
        </w:rPr>
        <w:t>и территорий</w:t>
      </w:r>
      <w:r w:rsidRPr="00963A89">
        <w:rPr>
          <w:spacing w:val="50"/>
          <w:sz w:val="26"/>
          <w:szCs w:val="26"/>
        </w:rPr>
        <w:t xml:space="preserve"> </w:t>
      </w:r>
      <w:r w:rsidRPr="00963A89">
        <w:rPr>
          <w:sz w:val="26"/>
          <w:szCs w:val="26"/>
        </w:rPr>
        <w:t>от ЧС</w:t>
      </w:r>
      <w:r w:rsidRPr="00963A89">
        <w:rPr>
          <w:spacing w:val="50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54"/>
          <w:sz w:val="26"/>
          <w:szCs w:val="26"/>
        </w:rPr>
        <w:t xml:space="preserve"> </w:t>
      </w:r>
      <w:r w:rsidRPr="00963A89">
        <w:rPr>
          <w:sz w:val="26"/>
          <w:szCs w:val="26"/>
        </w:rPr>
        <w:t>ГО,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использованием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информационных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систем,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том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числе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АИУС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(через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«Личный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кабинет ЕДДС»);</w:t>
      </w:r>
    </w:p>
    <w:p w:rsidR="00AC43DB" w:rsidRPr="00963A89" w:rsidRDefault="00AC43DB">
      <w:pPr>
        <w:pStyle w:val="a3"/>
        <w:kinsoku w:val="0"/>
        <w:overflowPunct w:val="0"/>
        <w:spacing w:before="1"/>
        <w:ind w:right="101"/>
        <w:rPr>
          <w:sz w:val="26"/>
          <w:szCs w:val="26"/>
        </w:rPr>
      </w:pPr>
      <w:r w:rsidRPr="00963A89">
        <w:rPr>
          <w:sz w:val="26"/>
          <w:szCs w:val="26"/>
        </w:rPr>
        <w:t>прием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передача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сигналов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экстренной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сигналов (распоряжений) на изменение режимов функционирования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звена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территориальной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подсистемы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="004C0DA4" w:rsidRPr="00963A89">
        <w:rPr>
          <w:sz w:val="26"/>
          <w:szCs w:val="26"/>
        </w:rPr>
        <w:t xml:space="preserve"> Брянской области</w:t>
      </w:r>
      <w:r w:rsidRPr="00963A89">
        <w:rPr>
          <w:sz w:val="26"/>
          <w:szCs w:val="26"/>
        </w:rPr>
        <w:t>;</w:t>
      </w:r>
    </w:p>
    <w:p w:rsidR="00AC43DB" w:rsidRPr="00963A89" w:rsidRDefault="00AC43DB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прием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организаций,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технических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источников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угрозе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возникновения или о возникновении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ЧС (происшествия), анализ и оценка достоверности поступившей информации,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доведение ее до ДДС, в компетенцию которой входит реагирование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принятое сообщение;</w:t>
      </w:r>
    </w:p>
    <w:p w:rsidR="00AC43DB" w:rsidRPr="00963A89" w:rsidRDefault="00AC43DB">
      <w:pPr>
        <w:pStyle w:val="a3"/>
        <w:kinsoku w:val="0"/>
        <w:overflowPunct w:val="0"/>
        <w:ind w:right="102"/>
        <w:rPr>
          <w:sz w:val="26"/>
          <w:szCs w:val="26"/>
        </w:rPr>
      </w:pPr>
      <w:r w:rsidRPr="00963A89">
        <w:rPr>
          <w:sz w:val="26"/>
          <w:szCs w:val="26"/>
        </w:rPr>
        <w:t>оповещение 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информирование руководящего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состава</w:t>
      </w:r>
      <w:r w:rsidR="00742F44" w:rsidRPr="00963A89">
        <w:rPr>
          <w:sz w:val="26"/>
          <w:szCs w:val="26"/>
        </w:rPr>
        <w:t xml:space="preserve"> Клинцовской городской</w:t>
      </w:r>
      <w:r w:rsidRPr="00963A89">
        <w:rPr>
          <w:spacing w:val="1"/>
          <w:sz w:val="26"/>
          <w:szCs w:val="26"/>
        </w:rPr>
        <w:t xml:space="preserve"> </w:t>
      </w:r>
      <w:r w:rsidR="004C0DA4" w:rsidRPr="00963A89">
        <w:rPr>
          <w:sz w:val="26"/>
          <w:szCs w:val="26"/>
        </w:rPr>
        <w:t>адм</w:t>
      </w:r>
      <w:r w:rsidR="00742F44" w:rsidRPr="00963A89">
        <w:rPr>
          <w:sz w:val="26"/>
          <w:szCs w:val="26"/>
        </w:rPr>
        <w:t>инистрации</w:t>
      </w:r>
      <w:r w:rsidRPr="00963A89">
        <w:rPr>
          <w:sz w:val="26"/>
          <w:szCs w:val="26"/>
        </w:rPr>
        <w:t>, органов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</w:t>
      </w:r>
      <w:r w:rsidRPr="00963A89">
        <w:rPr>
          <w:spacing w:val="-2"/>
          <w:sz w:val="26"/>
          <w:szCs w:val="26"/>
        </w:rPr>
        <w:t xml:space="preserve"> </w:t>
      </w:r>
      <w:r w:rsidR="00B17EC0" w:rsidRPr="00963A89">
        <w:rPr>
          <w:sz w:val="26"/>
          <w:szCs w:val="26"/>
        </w:rPr>
        <w:t xml:space="preserve">муниципального звена ТП </w:t>
      </w:r>
      <w:r w:rsidRPr="00963A89">
        <w:rPr>
          <w:sz w:val="26"/>
          <w:szCs w:val="26"/>
        </w:rPr>
        <w:t>РСЧС</w:t>
      </w:r>
      <w:r w:rsidRPr="00963A89">
        <w:rPr>
          <w:spacing w:val="-2"/>
          <w:sz w:val="26"/>
          <w:szCs w:val="26"/>
        </w:rPr>
        <w:t xml:space="preserve"> </w:t>
      </w:r>
      <w:r w:rsidR="00B17EC0" w:rsidRPr="00963A89">
        <w:rPr>
          <w:spacing w:val="-2"/>
          <w:sz w:val="26"/>
          <w:szCs w:val="26"/>
        </w:rPr>
        <w:t>Брянской области</w:t>
      </w:r>
      <w:r w:rsidRPr="00963A89">
        <w:rPr>
          <w:sz w:val="26"/>
          <w:szCs w:val="26"/>
        </w:rPr>
        <w:t>, ДДС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о ЧС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(происшествии);</w:t>
      </w:r>
    </w:p>
    <w:p w:rsidR="00AC43DB" w:rsidRPr="00963A89" w:rsidRDefault="00AC43DB">
      <w:pPr>
        <w:pStyle w:val="a3"/>
        <w:kinsoku w:val="0"/>
        <w:overflowPunct w:val="0"/>
        <w:ind w:right="105"/>
        <w:rPr>
          <w:sz w:val="26"/>
          <w:szCs w:val="26"/>
        </w:rPr>
      </w:pPr>
      <w:r w:rsidRPr="00963A89">
        <w:rPr>
          <w:sz w:val="26"/>
          <w:szCs w:val="26"/>
        </w:rPr>
        <w:t>обеспечение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информирования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(происшествии);</w:t>
      </w:r>
    </w:p>
    <w:p w:rsidR="00AC43DB" w:rsidRPr="00963A89" w:rsidRDefault="00AC43DB">
      <w:pPr>
        <w:pStyle w:val="a3"/>
        <w:kinsoku w:val="0"/>
        <w:overflowPunct w:val="0"/>
        <w:spacing w:before="1"/>
        <w:ind w:right="107"/>
        <w:rPr>
          <w:sz w:val="26"/>
          <w:szCs w:val="26"/>
        </w:rPr>
      </w:pPr>
      <w:r w:rsidRPr="00963A89">
        <w:rPr>
          <w:sz w:val="26"/>
          <w:szCs w:val="26"/>
        </w:rPr>
        <w:t>организация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взаимодействия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порядке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целях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реагирования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(происшествия)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органами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РСЧС,</w:t>
      </w:r>
      <w:r w:rsidRPr="00963A89">
        <w:rPr>
          <w:spacing w:val="70"/>
          <w:sz w:val="26"/>
          <w:szCs w:val="26"/>
        </w:rPr>
        <w:t xml:space="preserve"> </w:t>
      </w:r>
      <w:r w:rsidR="008A067E" w:rsidRPr="00963A89">
        <w:rPr>
          <w:sz w:val="26"/>
          <w:szCs w:val="26"/>
        </w:rPr>
        <w:t>Клинцовской городской администрации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ДДС,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а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также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органами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ГО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ведению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 ведении ГО;</w:t>
      </w:r>
    </w:p>
    <w:p w:rsidR="00AB6BC7" w:rsidRPr="00963A89" w:rsidRDefault="00AC43DB" w:rsidP="00AB6BC7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информирование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ДДС,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привлекаемых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предупреждению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ЧС, а также ликвидации ЧС (происшествия), об обстановке, принятых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рекомендуемых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мерах;</w:t>
      </w:r>
      <w:r w:rsidR="00AB6BC7" w:rsidRPr="00963A89">
        <w:rPr>
          <w:sz w:val="26"/>
          <w:szCs w:val="26"/>
        </w:rPr>
        <w:t xml:space="preserve"> </w:t>
      </w:r>
    </w:p>
    <w:p w:rsidR="00AC43DB" w:rsidRPr="00963A89" w:rsidRDefault="00AC43DB" w:rsidP="00AB6BC7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сбор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обработка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данных,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необходимых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принятия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управленческих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решений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предупреждению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ликвидации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(происшествий)</w:t>
      </w:r>
      <w:r w:rsidRPr="00963A89">
        <w:rPr>
          <w:i/>
          <w:iCs/>
          <w:sz w:val="26"/>
          <w:szCs w:val="26"/>
        </w:rPr>
        <w:t>,</w:t>
      </w:r>
      <w:r w:rsidRPr="00963A89">
        <w:rPr>
          <w:i/>
          <w:iCs/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а также контроль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их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исполнения;</w:t>
      </w:r>
    </w:p>
    <w:p w:rsidR="00AC43DB" w:rsidRPr="00963A89" w:rsidRDefault="00AC43DB">
      <w:pPr>
        <w:pStyle w:val="a3"/>
        <w:kinsoku w:val="0"/>
        <w:overflowPunct w:val="0"/>
        <w:ind w:right="105"/>
        <w:rPr>
          <w:sz w:val="26"/>
          <w:szCs w:val="26"/>
        </w:rPr>
      </w:pPr>
      <w:r w:rsidRPr="00963A89">
        <w:rPr>
          <w:sz w:val="26"/>
          <w:szCs w:val="26"/>
        </w:rPr>
        <w:t>мониторинг, анализ, прогнозирование, оценка и контроль сложившейся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обстановки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основе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поступающей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различных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оконечных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устройств,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пределах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своих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полномочий;</w:t>
      </w:r>
    </w:p>
    <w:p w:rsidR="00AC43DB" w:rsidRPr="00963A89" w:rsidRDefault="00AC43DB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регистрация и документирование всех входящих и исходящих сообщений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вызовов,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обобщение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произошедших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(происшествиях)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(за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сутки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дежурства),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ходе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ликвидации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представление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соответствующих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донесений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(докладов)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подчиненности,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формирование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отчетов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поступившей информации;</w:t>
      </w:r>
    </w:p>
    <w:p w:rsidR="00AC43DB" w:rsidRPr="00963A89" w:rsidRDefault="00AC43DB">
      <w:pPr>
        <w:pStyle w:val="a3"/>
        <w:kinsoku w:val="0"/>
        <w:overflowPunct w:val="0"/>
        <w:spacing w:before="1"/>
        <w:ind w:right="105"/>
        <w:rPr>
          <w:sz w:val="26"/>
          <w:szCs w:val="26"/>
        </w:rPr>
      </w:pPr>
      <w:r w:rsidRPr="00963A89">
        <w:rPr>
          <w:sz w:val="26"/>
          <w:szCs w:val="26"/>
        </w:rPr>
        <w:lastRenderedPageBreak/>
        <w:t>оповещение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информирование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соседних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планами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взаимодействия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угрозе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распространения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территорию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соседних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муниципальных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образований;</w:t>
      </w:r>
    </w:p>
    <w:p w:rsidR="00AC43DB" w:rsidRPr="00963A89" w:rsidRDefault="00AC43DB">
      <w:pPr>
        <w:pStyle w:val="a3"/>
        <w:kinsoku w:val="0"/>
        <w:overflowPunct w:val="0"/>
        <w:ind w:right="102"/>
        <w:rPr>
          <w:sz w:val="26"/>
          <w:szCs w:val="26"/>
        </w:rPr>
      </w:pPr>
      <w:r w:rsidRPr="00963A89">
        <w:rPr>
          <w:sz w:val="26"/>
          <w:szCs w:val="26"/>
        </w:rPr>
        <w:t>организация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реагирования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вызовы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(сообщения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происшествиях),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поступающих по всем имеющимся видам и каналам связи, в том числе через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систему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-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112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 контроля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результатов реагирования;</w:t>
      </w:r>
    </w:p>
    <w:p w:rsidR="00AC43DB" w:rsidRPr="00963A89" w:rsidRDefault="00AC43DB">
      <w:pPr>
        <w:pStyle w:val="a3"/>
        <w:kinsoku w:val="0"/>
        <w:overflowPunct w:val="0"/>
        <w:ind w:right="111"/>
        <w:rPr>
          <w:sz w:val="26"/>
          <w:szCs w:val="26"/>
        </w:rPr>
      </w:pPr>
      <w:r w:rsidRPr="00963A89">
        <w:rPr>
          <w:sz w:val="26"/>
          <w:szCs w:val="26"/>
        </w:rPr>
        <w:t>взаимодействие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зоне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своей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ответственности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дежурными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службами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территориальных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(местных)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гарнизонов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оперативного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предупреждения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 угрозах возникновения или возникновении ЧС природного и техногенного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характера.</w:t>
      </w:r>
    </w:p>
    <w:p w:rsidR="00AC43DB" w:rsidRPr="00963A89" w:rsidRDefault="00AC43DB">
      <w:pPr>
        <w:pStyle w:val="a3"/>
        <w:kinsoku w:val="0"/>
        <w:overflowPunct w:val="0"/>
        <w:spacing w:before="3"/>
        <w:ind w:left="0" w:firstLine="0"/>
        <w:jc w:val="left"/>
        <w:rPr>
          <w:color w:val="FF0000"/>
          <w:sz w:val="26"/>
          <w:szCs w:val="26"/>
        </w:rPr>
      </w:pPr>
    </w:p>
    <w:p w:rsidR="00067176" w:rsidRPr="00963A89" w:rsidRDefault="00067176">
      <w:pPr>
        <w:pStyle w:val="a3"/>
        <w:kinsoku w:val="0"/>
        <w:overflowPunct w:val="0"/>
        <w:spacing w:before="3"/>
        <w:ind w:left="0" w:firstLine="0"/>
        <w:jc w:val="left"/>
        <w:rPr>
          <w:color w:val="FF0000"/>
          <w:sz w:val="26"/>
          <w:szCs w:val="26"/>
        </w:rPr>
      </w:pPr>
    </w:p>
    <w:p w:rsidR="00AC43DB" w:rsidRPr="00963A89" w:rsidRDefault="00AC43DB">
      <w:pPr>
        <w:pStyle w:val="1"/>
        <w:numPr>
          <w:ilvl w:val="0"/>
          <w:numId w:val="10"/>
        </w:numPr>
        <w:tabs>
          <w:tab w:val="left" w:pos="3384"/>
        </w:tabs>
        <w:kinsoku w:val="0"/>
        <w:overflowPunct w:val="0"/>
        <w:spacing w:before="1" w:line="321" w:lineRule="exact"/>
        <w:ind w:left="3383" w:hanging="282"/>
        <w:rPr>
          <w:sz w:val="26"/>
          <w:szCs w:val="26"/>
        </w:rPr>
      </w:pPr>
      <w:r w:rsidRPr="00963A89">
        <w:rPr>
          <w:sz w:val="26"/>
          <w:szCs w:val="26"/>
        </w:rPr>
        <w:t>Основные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функции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</w:p>
    <w:p w:rsidR="00AC43DB" w:rsidRPr="00963A89" w:rsidRDefault="00AC43DB" w:rsidP="004C0DA4">
      <w:pPr>
        <w:pStyle w:val="a3"/>
        <w:kinsoku w:val="0"/>
        <w:overflowPunct w:val="0"/>
        <w:ind w:right="102"/>
        <w:rPr>
          <w:spacing w:val="-1"/>
          <w:sz w:val="26"/>
          <w:szCs w:val="26"/>
        </w:rPr>
      </w:pPr>
      <w:r w:rsidRPr="00963A89">
        <w:rPr>
          <w:spacing w:val="-1"/>
          <w:sz w:val="26"/>
          <w:szCs w:val="26"/>
        </w:rPr>
        <w:t>На ЕДДС возлагаются следующие основные функции:</w:t>
      </w:r>
    </w:p>
    <w:p w:rsidR="00AC43DB" w:rsidRPr="00963A89" w:rsidRDefault="00AC43DB" w:rsidP="004C0DA4">
      <w:pPr>
        <w:pStyle w:val="a3"/>
        <w:kinsoku w:val="0"/>
        <w:overflowPunct w:val="0"/>
        <w:ind w:right="102"/>
        <w:rPr>
          <w:spacing w:val="-1"/>
          <w:sz w:val="26"/>
          <w:szCs w:val="26"/>
        </w:rPr>
      </w:pPr>
      <w:r w:rsidRPr="00963A89">
        <w:rPr>
          <w:spacing w:val="-1"/>
          <w:sz w:val="26"/>
          <w:szCs w:val="26"/>
        </w:rPr>
        <w:t>прием и передача сигналов оповещения и экстренной информации; прием, регистрация и документирование всех входящих и исходящих</w:t>
      </w:r>
      <w:r w:rsidR="004C0DA4" w:rsidRPr="00963A89">
        <w:rPr>
          <w:spacing w:val="-1"/>
          <w:sz w:val="26"/>
          <w:szCs w:val="26"/>
        </w:rPr>
        <w:t xml:space="preserve"> </w:t>
      </w:r>
      <w:r w:rsidRPr="00963A89">
        <w:rPr>
          <w:spacing w:val="-1"/>
          <w:sz w:val="26"/>
          <w:szCs w:val="26"/>
        </w:rPr>
        <w:t>сообщений и вызовов;</w:t>
      </w:r>
    </w:p>
    <w:p w:rsidR="00AC43DB" w:rsidRPr="00963A89" w:rsidRDefault="00AC43DB">
      <w:pPr>
        <w:pStyle w:val="a3"/>
        <w:kinsoku w:val="0"/>
        <w:overflowPunct w:val="0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анализ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оценка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достоверности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поступившей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доведение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ДДС,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компетенцию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которых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входит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реагирование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принятое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сообщение;</w:t>
      </w:r>
    </w:p>
    <w:p w:rsidR="00AC43DB" w:rsidRPr="00963A89" w:rsidRDefault="00AC43DB" w:rsidP="006A3EE2">
      <w:pPr>
        <w:pStyle w:val="a3"/>
        <w:kinsoku w:val="0"/>
        <w:overflowPunct w:val="0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сбор от ДДС действующих на территории муниципального образования, сети наблюдения</w:t>
      </w:r>
      <w:r w:rsidR="004C0DA4" w:rsidRPr="00963A89">
        <w:rPr>
          <w:sz w:val="26"/>
          <w:szCs w:val="26"/>
        </w:rPr>
        <w:t>,</w:t>
      </w:r>
      <w:r w:rsidRPr="00963A89">
        <w:rPr>
          <w:sz w:val="26"/>
          <w:szCs w:val="26"/>
        </w:rPr>
        <w:t xml:space="preserve">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AC43DB" w:rsidRPr="00963A89" w:rsidRDefault="00AC43DB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обработка</w:t>
      </w:r>
      <w:r w:rsidRPr="00963A89">
        <w:rPr>
          <w:spacing w:val="124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25"/>
          <w:sz w:val="26"/>
          <w:szCs w:val="26"/>
        </w:rPr>
        <w:t xml:space="preserve"> </w:t>
      </w:r>
      <w:r w:rsidRPr="00963A89">
        <w:rPr>
          <w:sz w:val="26"/>
          <w:szCs w:val="26"/>
        </w:rPr>
        <w:t>анализ</w:t>
      </w:r>
      <w:r w:rsidRPr="00963A89">
        <w:rPr>
          <w:spacing w:val="124"/>
          <w:sz w:val="26"/>
          <w:szCs w:val="26"/>
        </w:rPr>
        <w:t xml:space="preserve"> </w:t>
      </w:r>
      <w:r w:rsidRPr="00963A89">
        <w:rPr>
          <w:sz w:val="26"/>
          <w:szCs w:val="26"/>
        </w:rPr>
        <w:t>данных</w:t>
      </w:r>
      <w:r w:rsidRPr="00963A89">
        <w:rPr>
          <w:spacing w:val="53"/>
          <w:sz w:val="26"/>
          <w:szCs w:val="26"/>
        </w:rPr>
        <w:t xml:space="preserve"> </w:t>
      </w:r>
      <w:r w:rsidRPr="00963A89">
        <w:rPr>
          <w:sz w:val="26"/>
          <w:szCs w:val="26"/>
        </w:rPr>
        <w:t>о ЧС (происшествии), определение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ее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масштаба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уточнение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состава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привлекаемых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реагирования на ЧС (происшествие), их оповещение о переводе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соответствующие режимы функционирования;</w:t>
      </w:r>
    </w:p>
    <w:p w:rsidR="00AC43DB" w:rsidRPr="00963A89" w:rsidRDefault="00AC43DB" w:rsidP="00AB6BC7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обобщение,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оценка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контроль данных обстановки, принятых мер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ликвидации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(происшествия),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корректировка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заблаговременно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разработанных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согласованных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службами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64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</w:t>
      </w:r>
      <w:r w:rsidRPr="00963A89">
        <w:rPr>
          <w:spacing w:val="63"/>
          <w:sz w:val="26"/>
          <w:szCs w:val="26"/>
        </w:rPr>
        <w:t xml:space="preserve"> </w:t>
      </w:r>
      <w:r w:rsidRPr="00963A89">
        <w:rPr>
          <w:sz w:val="26"/>
          <w:szCs w:val="26"/>
        </w:rPr>
        <w:t>вариантов</w:t>
      </w:r>
      <w:r w:rsidRPr="00963A89">
        <w:rPr>
          <w:spacing w:val="65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управленческих</w:t>
      </w:r>
      <w:r w:rsidRPr="00963A89">
        <w:rPr>
          <w:spacing w:val="64"/>
          <w:sz w:val="26"/>
          <w:szCs w:val="26"/>
        </w:rPr>
        <w:t xml:space="preserve"> </w:t>
      </w:r>
      <w:r w:rsidRPr="00963A89">
        <w:rPr>
          <w:sz w:val="26"/>
          <w:szCs w:val="26"/>
        </w:rPr>
        <w:t>решений</w:t>
      </w:r>
      <w:r w:rsidR="00AB6BC7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ликвидации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(происшествии);</w:t>
      </w:r>
    </w:p>
    <w:p w:rsidR="00AC43DB" w:rsidRPr="00963A89" w:rsidRDefault="00AC43DB">
      <w:pPr>
        <w:pStyle w:val="a3"/>
        <w:kinsoku w:val="0"/>
        <w:overflowPunct w:val="0"/>
        <w:ind w:right="111"/>
        <w:rPr>
          <w:sz w:val="26"/>
          <w:szCs w:val="26"/>
        </w:rPr>
      </w:pPr>
      <w:r w:rsidRPr="00963A89">
        <w:rPr>
          <w:sz w:val="26"/>
          <w:szCs w:val="26"/>
        </w:rPr>
        <w:t>самостоятельное принятие необходимых решений по защите и спасению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людей (в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рамках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своих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полномочий);</w:t>
      </w:r>
    </w:p>
    <w:p w:rsidR="00AC43DB" w:rsidRPr="00963A89" w:rsidRDefault="00AC43DB">
      <w:pPr>
        <w:pStyle w:val="a3"/>
        <w:kinsoku w:val="0"/>
        <w:overflowPunct w:val="0"/>
        <w:ind w:right="101"/>
        <w:rPr>
          <w:sz w:val="26"/>
          <w:szCs w:val="26"/>
        </w:rPr>
      </w:pPr>
      <w:r w:rsidRPr="00963A89">
        <w:rPr>
          <w:sz w:val="26"/>
          <w:szCs w:val="26"/>
        </w:rPr>
        <w:t>оповещение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руководящего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состава</w:t>
      </w:r>
      <w:r w:rsidR="00A62595" w:rsidRPr="00963A89">
        <w:rPr>
          <w:spacing w:val="1"/>
          <w:sz w:val="26"/>
          <w:szCs w:val="26"/>
        </w:rPr>
        <w:t xml:space="preserve"> городского округа «город Клинцы Брянской области»</w:t>
      </w:r>
      <w:r w:rsidRPr="00963A89">
        <w:rPr>
          <w:sz w:val="26"/>
          <w:szCs w:val="26"/>
        </w:rPr>
        <w:t>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органов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 уровня,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ДДС</w:t>
      </w:r>
      <w:r w:rsidRPr="00963A89">
        <w:rPr>
          <w:spacing w:val="4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(происшествии);</w:t>
      </w:r>
    </w:p>
    <w:p w:rsidR="00AC43DB" w:rsidRPr="00963A89" w:rsidRDefault="00AC43DB">
      <w:pPr>
        <w:pStyle w:val="a3"/>
        <w:kinsoku w:val="0"/>
        <w:overflowPunct w:val="0"/>
        <w:spacing w:before="1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информирование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ДДС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и сил РСЧС, привлекаемых к ликвидации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(происшествия),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об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обстановке,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принятых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рекомендуемых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мерах;</w:t>
      </w:r>
    </w:p>
    <w:p w:rsidR="00AC43DB" w:rsidRPr="00963A89" w:rsidRDefault="00AC43DB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организация взаимодействия с органами управления ГО и ЕДДС соседних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вопросам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выполнения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мероприятий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ГО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территорий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(происшествий);</w:t>
      </w:r>
    </w:p>
    <w:p w:rsidR="00AC43DB" w:rsidRPr="00963A89" w:rsidRDefault="00AC43DB">
      <w:pPr>
        <w:pStyle w:val="a3"/>
        <w:kinsoku w:val="0"/>
        <w:overflowPunct w:val="0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обеспечение</w:t>
      </w:r>
      <w:r w:rsidRPr="00963A89">
        <w:rPr>
          <w:spacing w:val="53"/>
          <w:sz w:val="26"/>
          <w:szCs w:val="26"/>
        </w:rPr>
        <w:t xml:space="preserve"> </w:t>
      </w:r>
      <w:r w:rsidRPr="00963A89">
        <w:rPr>
          <w:sz w:val="26"/>
          <w:szCs w:val="26"/>
        </w:rPr>
        <w:t>своевременного</w:t>
      </w:r>
      <w:r w:rsidRPr="00963A89">
        <w:rPr>
          <w:spacing w:val="54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55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53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информирования</w:t>
      </w:r>
      <w:r w:rsidRPr="00963A89">
        <w:rPr>
          <w:spacing w:val="52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о ЧС </w:t>
      </w:r>
      <w:r w:rsidR="00F73849" w:rsidRPr="00963A89">
        <w:rPr>
          <w:sz w:val="26"/>
          <w:szCs w:val="26"/>
        </w:rPr>
        <w:t>по решению главы администрации – председателя</w:t>
      </w:r>
      <w:r w:rsidR="00F73849" w:rsidRPr="00963A89">
        <w:rPr>
          <w:spacing w:val="1"/>
          <w:sz w:val="26"/>
          <w:szCs w:val="26"/>
        </w:rPr>
        <w:t xml:space="preserve"> </w:t>
      </w:r>
      <w:r w:rsidR="00F73849" w:rsidRPr="00963A89">
        <w:rPr>
          <w:sz w:val="26"/>
          <w:szCs w:val="26"/>
        </w:rPr>
        <w:t>КЧС</w:t>
      </w:r>
      <w:r w:rsidR="00F73849" w:rsidRPr="00963A89">
        <w:rPr>
          <w:spacing w:val="1"/>
          <w:sz w:val="26"/>
          <w:szCs w:val="26"/>
        </w:rPr>
        <w:t xml:space="preserve"> </w:t>
      </w:r>
      <w:r w:rsidR="00F73849" w:rsidRPr="00963A89">
        <w:rPr>
          <w:sz w:val="26"/>
          <w:szCs w:val="26"/>
        </w:rPr>
        <w:t>и</w:t>
      </w:r>
      <w:r w:rsidR="00F73849" w:rsidRPr="00963A89">
        <w:rPr>
          <w:spacing w:val="1"/>
          <w:sz w:val="26"/>
          <w:szCs w:val="26"/>
        </w:rPr>
        <w:t xml:space="preserve"> </w:t>
      </w:r>
      <w:r w:rsidR="00F73849" w:rsidRPr="00963A89">
        <w:rPr>
          <w:sz w:val="26"/>
          <w:szCs w:val="26"/>
        </w:rPr>
        <w:t xml:space="preserve">ОПБ </w:t>
      </w:r>
      <w:r w:rsidR="00A62595" w:rsidRPr="00963A89">
        <w:rPr>
          <w:sz w:val="26"/>
          <w:szCs w:val="26"/>
        </w:rPr>
        <w:t>г.Клинцы</w:t>
      </w:r>
      <w:r w:rsidRPr="00963A89">
        <w:rPr>
          <w:sz w:val="26"/>
          <w:szCs w:val="26"/>
        </w:rPr>
        <w:t>;</w:t>
      </w:r>
    </w:p>
    <w:p w:rsidR="00AC43DB" w:rsidRPr="00963A89" w:rsidRDefault="00AC43DB" w:rsidP="00F73849">
      <w:pPr>
        <w:pStyle w:val="a3"/>
        <w:kinsoku w:val="0"/>
        <w:overflowPunct w:val="0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</w:t>
      </w:r>
      <w:r w:rsidR="00F73849" w:rsidRPr="00963A89">
        <w:rPr>
          <w:sz w:val="26"/>
          <w:szCs w:val="26"/>
        </w:rPr>
        <w:t xml:space="preserve">           </w:t>
      </w:r>
      <w:r w:rsidRPr="00963A89">
        <w:rPr>
          <w:sz w:val="26"/>
          <w:szCs w:val="26"/>
        </w:rPr>
        <w:t>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 w:rsidR="00AC43DB" w:rsidRPr="00963A89" w:rsidRDefault="00AC43DB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lastRenderedPageBreak/>
        <w:t>предоставление оперативной информации о произошедших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AC43DB" w:rsidRPr="00963A89" w:rsidRDefault="00AC43DB" w:rsidP="00F73849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уточнение и 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AC43DB" w:rsidRPr="00963A89" w:rsidRDefault="00AC43DB" w:rsidP="00F73849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AC43DB" w:rsidRPr="00963A89" w:rsidRDefault="00AC43DB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 xml:space="preserve">фиксация в оперативном режиме информации о возникающих аварийных ситуациях на объектах жилищно-коммунального хозяйства муниципального образования </w:t>
      </w:r>
      <w:r w:rsidR="00F73849" w:rsidRPr="00963A89">
        <w:rPr>
          <w:sz w:val="26"/>
          <w:szCs w:val="26"/>
        </w:rPr>
        <w:t xml:space="preserve">и </w:t>
      </w:r>
      <w:r w:rsidRPr="00963A89">
        <w:rPr>
          <w:sz w:val="26"/>
          <w:szCs w:val="26"/>
        </w:rPr>
        <w:t>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AC43DB" w:rsidRPr="00963A89" w:rsidRDefault="00AC43DB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F73849" w:rsidRPr="00963A89" w:rsidRDefault="00AC43DB" w:rsidP="00F73849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инфор</w:t>
      </w:r>
      <w:r w:rsidR="00EC42D0" w:rsidRPr="00963A89">
        <w:rPr>
          <w:sz w:val="26"/>
          <w:szCs w:val="26"/>
        </w:rPr>
        <w:t>мационное обеспечение КЧС и ОПБ г.</w:t>
      </w:r>
      <w:r w:rsidR="006C3550" w:rsidRPr="00963A89">
        <w:rPr>
          <w:sz w:val="26"/>
          <w:szCs w:val="26"/>
        </w:rPr>
        <w:t xml:space="preserve"> </w:t>
      </w:r>
      <w:r w:rsidR="00EC42D0" w:rsidRPr="00963A89">
        <w:rPr>
          <w:sz w:val="26"/>
          <w:szCs w:val="26"/>
        </w:rPr>
        <w:t>Клинцы</w:t>
      </w:r>
      <w:r w:rsidRPr="00963A89">
        <w:rPr>
          <w:sz w:val="26"/>
          <w:szCs w:val="26"/>
        </w:rPr>
        <w:t>;</w:t>
      </w:r>
    </w:p>
    <w:p w:rsidR="00AC43DB" w:rsidRPr="00963A89" w:rsidRDefault="00AC43DB" w:rsidP="00F73849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накопление и обновление социально-экономических, природно-</w:t>
      </w:r>
      <w:r w:rsidR="00F7384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географических, демографических и других данных о муниципальном образовании, органах управления на территории </w:t>
      </w:r>
      <w:r w:rsidR="00EC42D0" w:rsidRPr="00963A89">
        <w:rPr>
          <w:sz w:val="26"/>
          <w:szCs w:val="26"/>
        </w:rPr>
        <w:t>городского округа «город Клинцы Брянской области»</w:t>
      </w:r>
      <w:r w:rsidR="00F7384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(в том числе их ДДС), силах и средствах ГО и РСЧС на территории муниципального образования, ПОО, критически важных объектах, объектах</w:t>
      </w:r>
      <w:r w:rsidR="00AB6BC7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AC43DB" w:rsidRPr="00963A89" w:rsidRDefault="00AC43DB">
      <w:pPr>
        <w:pStyle w:val="a3"/>
        <w:kinsoku w:val="0"/>
        <w:overflowPunct w:val="0"/>
        <w:ind w:right="112"/>
        <w:rPr>
          <w:sz w:val="26"/>
          <w:szCs w:val="26"/>
        </w:rPr>
      </w:pPr>
      <w:r w:rsidRPr="00963A89">
        <w:rPr>
          <w:sz w:val="26"/>
          <w:szCs w:val="26"/>
        </w:rPr>
        <w:t>мониторинг состояния комплексной безопасности объектов социального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назначения, здравоохранения и образования с круглосуточным пребыванием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людей;</w:t>
      </w:r>
    </w:p>
    <w:p w:rsidR="00AC43DB" w:rsidRPr="00963A89" w:rsidRDefault="00AC43DB">
      <w:pPr>
        <w:pStyle w:val="a3"/>
        <w:kinsoku w:val="0"/>
        <w:overflowPunct w:val="0"/>
        <w:ind w:right="109"/>
        <w:rPr>
          <w:sz w:val="26"/>
          <w:szCs w:val="26"/>
        </w:rPr>
      </w:pPr>
      <w:r w:rsidRPr="00963A89">
        <w:rPr>
          <w:sz w:val="26"/>
          <w:szCs w:val="26"/>
        </w:rPr>
        <w:t>контроль и принятие мер по обеспечению готовности к задействованию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муниципальной автоматизированной системы централизованного оповещения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числе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комплексной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экстренного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 (при ее наличии), а также обеспечение устойчивого и непрерывного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функционирования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системы управления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 средств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автоматизации;</w:t>
      </w:r>
    </w:p>
    <w:p w:rsidR="00AC43DB" w:rsidRPr="00963A89" w:rsidRDefault="00AC43DB">
      <w:pPr>
        <w:pStyle w:val="a3"/>
        <w:kinsoku w:val="0"/>
        <w:overflowPunct w:val="0"/>
        <w:spacing w:before="1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организация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профессиональной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профессиональной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переподготовки и повышения квалификации специалистов ЕДДС для несения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оперативного дежурства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муниципальном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уровне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РСЧС;</w:t>
      </w:r>
    </w:p>
    <w:p w:rsidR="00AC43DB" w:rsidRPr="00963A89" w:rsidRDefault="00AC43DB">
      <w:pPr>
        <w:pStyle w:val="a3"/>
        <w:kinsoku w:val="0"/>
        <w:overflowPunct w:val="0"/>
        <w:ind w:right="109"/>
        <w:rPr>
          <w:sz w:val="26"/>
          <w:szCs w:val="26"/>
        </w:rPr>
      </w:pPr>
      <w:r w:rsidRPr="00963A89">
        <w:rPr>
          <w:sz w:val="26"/>
          <w:szCs w:val="26"/>
        </w:rPr>
        <w:t>осуществление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информационного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обмена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по оперативной обстановке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с органами повседневного управления РСЧС, в том числе с использованием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АИУС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через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«Личный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кабинет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ЕДДС» 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АПК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«Безопасный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город»;</w:t>
      </w:r>
    </w:p>
    <w:p w:rsidR="00AC43DB" w:rsidRPr="00963A89" w:rsidRDefault="00AC43DB">
      <w:pPr>
        <w:pStyle w:val="a3"/>
        <w:kinsoku w:val="0"/>
        <w:overflowPunct w:val="0"/>
        <w:ind w:right="105"/>
        <w:rPr>
          <w:sz w:val="26"/>
          <w:szCs w:val="26"/>
        </w:rPr>
      </w:pPr>
      <w:r w:rsidRPr="00963A89">
        <w:rPr>
          <w:sz w:val="26"/>
          <w:szCs w:val="26"/>
        </w:rPr>
        <w:t>представление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ЦУКС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отчета</w:t>
      </w:r>
      <w:r w:rsidRPr="00963A89">
        <w:rPr>
          <w:spacing w:val="26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25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проведенных</w:t>
      </w:r>
      <w:r w:rsidRPr="00963A89">
        <w:rPr>
          <w:spacing w:val="25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превентивных</w:t>
      </w:r>
      <w:r w:rsidRPr="00963A89">
        <w:rPr>
          <w:spacing w:val="27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мероприятиях</w:t>
      </w:r>
      <w:r w:rsidRPr="00963A89">
        <w:rPr>
          <w:spacing w:val="27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26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соответствии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полученным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прогнозом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возможных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(происшествий)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предупреждением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прохождении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комплекса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опасных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неблагоприятных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метеорологических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явлений;</w:t>
      </w:r>
    </w:p>
    <w:p w:rsidR="005C3ADE" w:rsidRPr="00963A89" w:rsidRDefault="00AC43DB">
      <w:pPr>
        <w:pStyle w:val="a3"/>
        <w:kinsoku w:val="0"/>
        <w:overflowPunct w:val="0"/>
        <w:ind w:right="101"/>
        <w:rPr>
          <w:sz w:val="26"/>
          <w:szCs w:val="26"/>
        </w:rPr>
      </w:pPr>
      <w:r w:rsidRPr="00963A89">
        <w:rPr>
          <w:sz w:val="26"/>
          <w:szCs w:val="26"/>
        </w:rPr>
        <w:t>доведение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экстренных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предупреждений об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угрозе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(происшествий),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опасных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(неблагоприятных)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метеорологических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явлениях,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моделях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возможного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развития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обстановки,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рекомендаций по снижению рисков до руководящего состава </w:t>
      </w:r>
      <w:r w:rsidR="000833F8" w:rsidRPr="00963A89">
        <w:rPr>
          <w:sz w:val="26"/>
          <w:szCs w:val="26"/>
        </w:rPr>
        <w:t>городского округа «город Клинцы брянской области»</w:t>
      </w:r>
      <w:r w:rsidR="00B633AB" w:rsidRPr="00963A89">
        <w:rPr>
          <w:sz w:val="26"/>
          <w:szCs w:val="26"/>
        </w:rPr>
        <w:t xml:space="preserve">, ДДС,  специалистов сектора по работе с сельскими территориями отдела перспективного развития и благоустройства </w:t>
      </w:r>
      <w:r w:rsidR="005C3ADE" w:rsidRPr="00963A89">
        <w:rPr>
          <w:sz w:val="26"/>
          <w:szCs w:val="26"/>
        </w:rPr>
        <w:t xml:space="preserve">  </w:t>
      </w:r>
    </w:p>
    <w:p w:rsidR="00AC43DB" w:rsidRPr="00963A89" w:rsidRDefault="005C3ADE" w:rsidP="005C3ADE">
      <w:pPr>
        <w:pStyle w:val="a3"/>
        <w:kinsoku w:val="0"/>
        <w:overflowPunct w:val="0"/>
        <w:ind w:right="101" w:firstLine="0"/>
        <w:rPr>
          <w:sz w:val="26"/>
          <w:szCs w:val="26"/>
        </w:rPr>
      </w:pPr>
      <w:r w:rsidRPr="00963A89">
        <w:rPr>
          <w:sz w:val="26"/>
          <w:szCs w:val="26"/>
        </w:rPr>
        <w:lastRenderedPageBreak/>
        <w:t>(</w:t>
      </w:r>
      <w:r w:rsidR="00B633AB" w:rsidRPr="00963A89">
        <w:rPr>
          <w:sz w:val="26"/>
          <w:szCs w:val="26"/>
        </w:rPr>
        <w:t>с. Ардонь</w:t>
      </w:r>
      <w:r w:rsidR="00AC43DB" w:rsidRPr="00963A89">
        <w:rPr>
          <w:sz w:val="26"/>
          <w:szCs w:val="26"/>
        </w:rPr>
        <w:t>,</w:t>
      </w:r>
      <w:r w:rsidR="00B633AB" w:rsidRPr="00963A89">
        <w:rPr>
          <w:sz w:val="26"/>
          <w:szCs w:val="26"/>
        </w:rPr>
        <w:t xml:space="preserve"> с. Займище)</w:t>
      </w:r>
      <w:r w:rsidR="00AC43DB" w:rsidRPr="00963A89">
        <w:rPr>
          <w:sz w:val="26"/>
          <w:szCs w:val="26"/>
        </w:rPr>
        <w:t xml:space="preserve"> организаторов мероприятий</w:t>
      </w:r>
      <w:r w:rsidR="00AC43DB" w:rsidRPr="00963A89">
        <w:rPr>
          <w:spacing w:val="-67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с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массовым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пребыванием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людей,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туристических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групп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на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территории</w:t>
      </w:r>
      <w:r w:rsidR="00AC43DB" w:rsidRPr="00963A89">
        <w:rPr>
          <w:spacing w:val="1"/>
          <w:sz w:val="26"/>
          <w:szCs w:val="26"/>
        </w:rPr>
        <w:t xml:space="preserve"> </w:t>
      </w:r>
      <w:r w:rsidR="000833F8" w:rsidRPr="00963A89">
        <w:rPr>
          <w:sz w:val="26"/>
          <w:szCs w:val="26"/>
        </w:rPr>
        <w:t>городского округа</w:t>
      </w:r>
      <w:r w:rsidR="00AC43DB" w:rsidRPr="00963A89">
        <w:rPr>
          <w:sz w:val="26"/>
          <w:szCs w:val="26"/>
        </w:rPr>
        <w:t>;</w:t>
      </w:r>
    </w:p>
    <w:p w:rsidR="00AC43DB" w:rsidRPr="00963A89" w:rsidRDefault="00AC43DB">
      <w:pPr>
        <w:pStyle w:val="a3"/>
        <w:kinsoku w:val="0"/>
        <w:overflowPunct w:val="0"/>
        <w:ind w:right="112"/>
        <w:rPr>
          <w:sz w:val="26"/>
          <w:szCs w:val="26"/>
        </w:rPr>
      </w:pPr>
      <w:r w:rsidRPr="00963A89">
        <w:rPr>
          <w:sz w:val="26"/>
          <w:szCs w:val="26"/>
        </w:rPr>
        <w:t>участие в проведении учений и тренировок с органами повседневного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64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Pr="00963A89">
        <w:rPr>
          <w:spacing w:val="63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63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органами</w:t>
      </w:r>
      <w:r w:rsidRPr="00963A89">
        <w:rPr>
          <w:spacing w:val="64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64"/>
          <w:sz w:val="26"/>
          <w:szCs w:val="26"/>
        </w:rPr>
        <w:t xml:space="preserve"> </w:t>
      </w:r>
      <w:r w:rsidRPr="00963A89">
        <w:rPr>
          <w:sz w:val="26"/>
          <w:szCs w:val="26"/>
        </w:rPr>
        <w:t>ГО</w:t>
      </w:r>
      <w:r w:rsidRPr="00963A89">
        <w:rPr>
          <w:spacing w:val="62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64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выполнению</w:t>
      </w:r>
      <w:r w:rsidRPr="00963A89">
        <w:rPr>
          <w:spacing w:val="63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возложенных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задач.</w:t>
      </w:r>
    </w:p>
    <w:p w:rsidR="00AC43DB" w:rsidRPr="00963A89" w:rsidRDefault="00AC43DB">
      <w:pPr>
        <w:pStyle w:val="a3"/>
        <w:kinsoku w:val="0"/>
        <w:overflowPunct w:val="0"/>
        <w:spacing w:before="5"/>
        <w:ind w:left="0" w:firstLine="0"/>
        <w:jc w:val="left"/>
        <w:rPr>
          <w:sz w:val="26"/>
          <w:szCs w:val="26"/>
        </w:rPr>
      </w:pPr>
    </w:p>
    <w:p w:rsidR="00AC43DB" w:rsidRPr="00963A89" w:rsidRDefault="00AC43DB">
      <w:pPr>
        <w:pStyle w:val="1"/>
        <w:numPr>
          <w:ilvl w:val="0"/>
          <w:numId w:val="10"/>
        </w:numPr>
        <w:tabs>
          <w:tab w:val="left" w:pos="3583"/>
        </w:tabs>
        <w:kinsoku w:val="0"/>
        <w:overflowPunct w:val="0"/>
        <w:ind w:left="3582" w:hanging="282"/>
        <w:rPr>
          <w:sz w:val="26"/>
          <w:szCs w:val="26"/>
        </w:rPr>
      </w:pPr>
      <w:r w:rsidRPr="00963A89">
        <w:rPr>
          <w:sz w:val="26"/>
          <w:szCs w:val="26"/>
        </w:rPr>
        <w:t>Порядок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работы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</w:p>
    <w:p w:rsidR="00AC43DB" w:rsidRPr="00963A89" w:rsidRDefault="00AC43DB">
      <w:pPr>
        <w:pStyle w:val="a7"/>
        <w:numPr>
          <w:ilvl w:val="1"/>
          <w:numId w:val="7"/>
        </w:numPr>
        <w:tabs>
          <w:tab w:val="left" w:pos="1427"/>
        </w:tabs>
        <w:kinsoku w:val="0"/>
        <w:overflowPunct w:val="0"/>
        <w:ind w:right="111" w:firstLine="707"/>
        <w:rPr>
          <w:sz w:val="26"/>
          <w:szCs w:val="26"/>
        </w:rPr>
      </w:pPr>
      <w:r w:rsidRPr="00963A89">
        <w:rPr>
          <w:sz w:val="26"/>
          <w:szCs w:val="26"/>
        </w:rPr>
        <w:t>Для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своевременного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 эффективного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реагирования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угрозы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(происшествий)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организуется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круглосуточное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дежурство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оперативной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дежурной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смены.</w:t>
      </w:r>
    </w:p>
    <w:p w:rsidR="00AC43DB" w:rsidRPr="00963A89" w:rsidRDefault="00AC43DB" w:rsidP="004C40DC">
      <w:pPr>
        <w:pStyle w:val="a7"/>
        <w:numPr>
          <w:ilvl w:val="1"/>
          <w:numId w:val="7"/>
        </w:numPr>
        <w:tabs>
          <w:tab w:val="left" w:pos="1344"/>
          <w:tab w:val="left" w:pos="1513"/>
        </w:tabs>
        <w:kinsoku w:val="0"/>
        <w:overflowPunct w:val="0"/>
        <w:ind w:right="104" w:firstLine="707"/>
        <w:rPr>
          <w:sz w:val="26"/>
          <w:szCs w:val="26"/>
        </w:rPr>
      </w:pPr>
      <w:r w:rsidRPr="00963A89">
        <w:rPr>
          <w:sz w:val="26"/>
          <w:szCs w:val="26"/>
        </w:rPr>
        <w:t>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несению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составе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допускается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дежурно-диспетчерский</w:t>
      </w:r>
      <w:r w:rsidRPr="00963A89">
        <w:rPr>
          <w:spacing w:val="60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персонал,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прошедший</w:t>
      </w:r>
      <w:r w:rsidRPr="00963A89">
        <w:rPr>
          <w:spacing w:val="65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стажировку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60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рабочем</w:t>
      </w:r>
      <w:r w:rsidRPr="00963A89">
        <w:rPr>
          <w:spacing w:val="60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месте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допущенный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установленном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порядке к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несению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дежурства.</w:t>
      </w:r>
    </w:p>
    <w:p w:rsidR="00AC43DB" w:rsidRPr="00963A89" w:rsidRDefault="00AC43DB" w:rsidP="00AB6BC7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Специалисты ЕДДС должны получать дополнительное профессиональное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образование по соответствующим программам подготовки в образовательных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учреждениях,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имеющих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лицензию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дополнительного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профессионального</w:t>
      </w:r>
      <w:r w:rsidRPr="00963A89">
        <w:rPr>
          <w:spacing w:val="69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течение</w:t>
      </w:r>
      <w:r w:rsidRPr="00963A89">
        <w:rPr>
          <w:spacing w:val="2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первого</w:t>
      </w:r>
      <w:r w:rsidRPr="00963A89">
        <w:rPr>
          <w:spacing w:val="4"/>
          <w:sz w:val="26"/>
          <w:szCs w:val="26"/>
        </w:rPr>
        <w:t xml:space="preserve"> </w:t>
      </w:r>
      <w:r w:rsidRPr="00963A89">
        <w:rPr>
          <w:sz w:val="26"/>
          <w:szCs w:val="26"/>
        </w:rPr>
        <w:t>года</w:t>
      </w:r>
      <w:r w:rsidRPr="00963A89">
        <w:rPr>
          <w:spacing w:val="69"/>
          <w:sz w:val="26"/>
          <w:szCs w:val="26"/>
        </w:rPr>
        <w:t xml:space="preserve"> </w:t>
      </w:r>
      <w:r w:rsidRPr="00963A89">
        <w:rPr>
          <w:sz w:val="26"/>
          <w:szCs w:val="26"/>
        </w:rPr>
        <w:t>со</w:t>
      </w:r>
      <w:r w:rsidRPr="00963A89">
        <w:rPr>
          <w:spacing w:val="2"/>
          <w:sz w:val="26"/>
          <w:szCs w:val="26"/>
        </w:rPr>
        <w:t xml:space="preserve"> </w:t>
      </w:r>
      <w:r w:rsidRPr="00963A89">
        <w:rPr>
          <w:sz w:val="26"/>
          <w:szCs w:val="26"/>
        </w:rPr>
        <w:t>дня</w:t>
      </w:r>
      <w:r w:rsidRPr="00963A89">
        <w:rPr>
          <w:spacing w:val="2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назначения</w:t>
      </w:r>
      <w:r w:rsidR="00AB6BC7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должность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реже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одного раза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пять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лет.</w:t>
      </w:r>
    </w:p>
    <w:p w:rsidR="00AC43DB" w:rsidRPr="00963A89" w:rsidRDefault="00AC43DB" w:rsidP="004C40DC">
      <w:pPr>
        <w:pStyle w:val="a7"/>
        <w:numPr>
          <w:ilvl w:val="1"/>
          <w:numId w:val="7"/>
        </w:numPr>
        <w:tabs>
          <w:tab w:val="left" w:pos="1302"/>
        </w:tabs>
        <w:kinsoku w:val="0"/>
        <w:overflowPunct w:val="0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>Перед заступлением очередной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ОДС </w:t>
      </w:r>
      <w:r w:rsidR="00276859" w:rsidRPr="00963A89">
        <w:rPr>
          <w:sz w:val="26"/>
          <w:szCs w:val="26"/>
        </w:rPr>
        <w:t xml:space="preserve">ЕДДС </w:t>
      </w:r>
      <w:r w:rsidRPr="00963A89">
        <w:rPr>
          <w:sz w:val="26"/>
          <w:szCs w:val="26"/>
        </w:rPr>
        <w:t>на дежурство</w:t>
      </w:r>
      <w:r w:rsidR="00276859" w:rsidRPr="00963A89">
        <w:rPr>
          <w:sz w:val="26"/>
          <w:szCs w:val="26"/>
        </w:rPr>
        <w:t>,</w:t>
      </w:r>
      <w:r w:rsidRPr="00963A89">
        <w:rPr>
          <w:sz w:val="26"/>
          <w:szCs w:val="26"/>
        </w:rPr>
        <w:t xml:space="preserve"> </w:t>
      </w:r>
      <w:r w:rsidR="00276859" w:rsidRPr="00963A89">
        <w:rPr>
          <w:sz w:val="26"/>
          <w:szCs w:val="26"/>
        </w:rPr>
        <w:t>начальником МКУ «УГОЧС г. Клинцы Брянской обл.»</w:t>
      </w:r>
      <w:r w:rsidR="002F0E11" w:rsidRPr="00963A89">
        <w:rPr>
          <w:spacing w:val="1"/>
          <w:sz w:val="26"/>
          <w:szCs w:val="26"/>
        </w:rPr>
        <w:t xml:space="preserve">, </w:t>
      </w:r>
      <w:r w:rsidR="00802145" w:rsidRPr="00963A89">
        <w:rPr>
          <w:spacing w:val="1"/>
          <w:sz w:val="26"/>
          <w:szCs w:val="26"/>
        </w:rPr>
        <w:t>(лицом</w:t>
      </w:r>
      <w:r w:rsidR="002F0E11" w:rsidRPr="00963A89">
        <w:rPr>
          <w:spacing w:val="1"/>
          <w:sz w:val="26"/>
          <w:szCs w:val="26"/>
        </w:rPr>
        <w:t xml:space="preserve"> его замещающему) </w:t>
      </w:r>
      <w:r w:rsidR="002F0E11" w:rsidRPr="00963A89">
        <w:rPr>
          <w:sz w:val="26"/>
          <w:szCs w:val="26"/>
        </w:rPr>
        <w:t xml:space="preserve">или старшим оперативным дежурным ЕДДС </w:t>
      </w:r>
      <w:r w:rsidRPr="00963A89">
        <w:rPr>
          <w:sz w:val="26"/>
          <w:szCs w:val="26"/>
        </w:rPr>
        <w:t>должен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проводиться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инструктаж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согласно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утвержденному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плану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проведения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инструктажа.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ходе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инструктажа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 доводятся оперативная обстановка, задачи на очередное дежурство,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анализируются характерные недостатки в действиях персонала и указываются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меры,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исключающие их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повторение.</w:t>
      </w:r>
    </w:p>
    <w:p w:rsidR="00AC43DB" w:rsidRPr="00963A89" w:rsidRDefault="00AC43DB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 xml:space="preserve">Со сменяющейся ОДС ЕДДС </w:t>
      </w:r>
      <w:r w:rsidR="002F0E11" w:rsidRPr="00963A89">
        <w:rPr>
          <w:sz w:val="26"/>
          <w:szCs w:val="26"/>
        </w:rPr>
        <w:t xml:space="preserve">начальником МКУ «УГОЧС г. Клинцы Брянской обл.», </w:t>
      </w:r>
      <w:r w:rsidR="00802145" w:rsidRPr="00963A89">
        <w:rPr>
          <w:sz w:val="26"/>
          <w:szCs w:val="26"/>
        </w:rPr>
        <w:t xml:space="preserve">(лицом его замещающим) </w:t>
      </w:r>
      <w:r w:rsidR="002F0E11" w:rsidRPr="00963A89">
        <w:rPr>
          <w:sz w:val="26"/>
          <w:szCs w:val="26"/>
        </w:rPr>
        <w:t>или старшим оперативным дежурным 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проводится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подведение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итогов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несения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дежурства,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ходе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которого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осуществляется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разбор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прошедшее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дежурство,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доводятся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основные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недостатки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указываются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меры,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исключающие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повторение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выявленных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недостатков.</w:t>
      </w:r>
    </w:p>
    <w:p w:rsidR="00AC43DB" w:rsidRPr="00963A89" w:rsidRDefault="00AC43DB" w:rsidP="004C40DC">
      <w:pPr>
        <w:pStyle w:val="a7"/>
        <w:numPr>
          <w:ilvl w:val="1"/>
          <w:numId w:val="7"/>
        </w:numPr>
        <w:tabs>
          <w:tab w:val="left" w:pos="1316"/>
        </w:tabs>
        <w:kinsoku w:val="0"/>
        <w:overflowPunct w:val="0"/>
        <w:ind w:right="104" w:firstLine="707"/>
        <w:rPr>
          <w:sz w:val="26"/>
          <w:szCs w:val="26"/>
        </w:rPr>
      </w:pP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ходе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приема-сдачи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специалисты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заступающей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принимают у специалистов сменяющейся ОДС документацию, средства связи,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АРМ и другое оборудование с занесением соответствующих записей в журнале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приема-сдачи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дежурства.</w:t>
      </w:r>
    </w:p>
    <w:p w:rsidR="00AC43DB" w:rsidRPr="00963A89" w:rsidRDefault="00AC43DB" w:rsidP="004C40DC">
      <w:pPr>
        <w:pStyle w:val="a7"/>
        <w:numPr>
          <w:ilvl w:val="1"/>
          <w:numId w:val="7"/>
        </w:numPr>
        <w:tabs>
          <w:tab w:val="left" w:pos="1330"/>
          <w:tab w:val="left" w:pos="1521"/>
        </w:tabs>
        <w:kinsoku w:val="0"/>
        <w:overflowPunct w:val="0"/>
        <w:spacing w:before="1"/>
        <w:ind w:right="104" w:firstLine="707"/>
        <w:rPr>
          <w:sz w:val="26"/>
          <w:szCs w:val="26"/>
        </w:rPr>
      </w:pPr>
      <w:r w:rsidRPr="00963A89">
        <w:rPr>
          <w:sz w:val="26"/>
          <w:szCs w:val="26"/>
        </w:rPr>
        <w:t>Привлечение</w:t>
      </w:r>
      <w:r w:rsidRPr="00963A89">
        <w:rPr>
          <w:spacing w:val="1"/>
          <w:sz w:val="26"/>
          <w:szCs w:val="26"/>
        </w:rPr>
        <w:t xml:space="preserve"> </w:t>
      </w:r>
      <w:r w:rsidR="00DF0FE5" w:rsidRPr="00963A89">
        <w:rPr>
          <w:sz w:val="26"/>
          <w:szCs w:val="26"/>
        </w:rPr>
        <w:t>оперативных дежурных</w:t>
      </w:r>
      <w:r w:rsidRPr="00963A89">
        <w:rPr>
          <w:sz w:val="26"/>
          <w:szCs w:val="26"/>
        </w:rPr>
        <w:t xml:space="preserve"> ОДС ЕДДС к решению задач,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не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связанных 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несением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оперативного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дежурства,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допускается.</w:t>
      </w:r>
    </w:p>
    <w:p w:rsidR="00AC43DB" w:rsidRPr="00963A89" w:rsidRDefault="00AC43DB" w:rsidP="004C40DC">
      <w:pPr>
        <w:pStyle w:val="a7"/>
        <w:numPr>
          <w:ilvl w:val="1"/>
          <w:numId w:val="7"/>
        </w:numPr>
        <w:tabs>
          <w:tab w:val="left" w:pos="1330"/>
        </w:tabs>
        <w:kinsoku w:val="0"/>
        <w:overflowPunct w:val="0"/>
        <w:ind w:right="103" w:firstLine="707"/>
        <w:rPr>
          <w:sz w:val="26"/>
          <w:szCs w:val="26"/>
        </w:rPr>
      </w:pPr>
      <w:r w:rsidRPr="00963A89">
        <w:rPr>
          <w:sz w:val="26"/>
          <w:szCs w:val="26"/>
        </w:rPr>
        <w:t>Во время несения дежурства специалисты ОДС ЕДДС выполняют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функциональные задачи в соответствии с должностными инструкциями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алгоритмами действий.</w:t>
      </w:r>
    </w:p>
    <w:p w:rsidR="00AC43DB" w:rsidRPr="00963A89" w:rsidRDefault="00C5739A" w:rsidP="00C5739A">
      <w:pPr>
        <w:pStyle w:val="a7"/>
        <w:tabs>
          <w:tab w:val="left" w:pos="1330"/>
        </w:tabs>
        <w:kinsoku w:val="0"/>
        <w:overflowPunct w:val="0"/>
        <w:ind w:right="103" w:firstLine="0"/>
        <w:rPr>
          <w:sz w:val="26"/>
          <w:szCs w:val="26"/>
        </w:rPr>
      </w:pPr>
      <w:r w:rsidRPr="00963A89">
        <w:rPr>
          <w:sz w:val="26"/>
          <w:szCs w:val="26"/>
        </w:rPr>
        <w:tab/>
      </w:r>
      <w:r w:rsidR="00AC43DB" w:rsidRPr="00963A89">
        <w:rPr>
          <w:sz w:val="26"/>
          <w:szCs w:val="26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AC43DB" w:rsidRPr="00963A89" w:rsidRDefault="00AC43DB" w:rsidP="00C5739A">
      <w:pPr>
        <w:pStyle w:val="a3"/>
        <w:kinsoku w:val="0"/>
        <w:overflowPunct w:val="0"/>
        <w:ind w:left="0" w:right="102" w:firstLine="709"/>
        <w:rPr>
          <w:sz w:val="26"/>
          <w:szCs w:val="26"/>
        </w:rPr>
      </w:pPr>
      <w:r w:rsidRPr="00963A89">
        <w:rPr>
          <w:sz w:val="26"/>
          <w:szCs w:val="26"/>
        </w:rPr>
        <w:t>Право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отстранения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принадлежит</w:t>
      </w:r>
      <w:r w:rsidRPr="00963A89">
        <w:rPr>
          <w:spacing w:val="-4"/>
          <w:sz w:val="26"/>
          <w:szCs w:val="26"/>
        </w:rPr>
        <w:t xml:space="preserve"> </w:t>
      </w:r>
      <w:r w:rsidR="002F0E11" w:rsidRPr="00963A89">
        <w:rPr>
          <w:sz w:val="26"/>
          <w:szCs w:val="26"/>
        </w:rPr>
        <w:t xml:space="preserve">начальнику МКУ «УГОЧС г. Клинцы Брянской обл.» 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лицу</w:t>
      </w:r>
      <w:r w:rsidR="00802145" w:rsidRPr="00963A89">
        <w:rPr>
          <w:sz w:val="26"/>
          <w:szCs w:val="26"/>
        </w:rPr>
        <w:t>,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его</w:t>
      </w:r>
      <w:r w:rsidRPr="00963A89">
        <w:rPr>
          <w:spacing w:val="1"/>
          <w:sz w:val="26"/>
          <w:szCs w:val="26"/>
        </w:rPr>
        <w:t xml:space="preserve"> </w:t>
      </w:r>
      <w:r w:rsidR="00802145" w:rsidRPr="00963A89">
        <w:rPr>
          <w:sz w:val="26"/>
          <w:szCs w:val="26"/>
        </w:rPr>
        <w:t>замещающему</w:t>
      </w:r>
      <w:r w:rsidRPr="00963A89">
        <w:rPr>
          <w:sz w:val="26"/>
          <w:szCs w:val="26"/>
        </w:rPr>
        <w:t>.</w:t>
      </w:r>
    </w:p>
    <w:p w:rsidR="00AC43DB" w:rsidRPr="00963A89" w:rsidRDefault="00AC43DB">
      <w:pPr>
        <w:pStyle w:val="a3"/>
        <w:kinsoku w:val="0"/>
        <w:overflowPunct w:val="0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зависимости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степени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тяжести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последствий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допущенных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нарушений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lastRenderedPageBreak/>
        <w:t>виновные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лица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привлекаются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законом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ответственности 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соответствии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действующим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законодательством.</w:t>
      </w:r>
    </w:p>
    <w:p w:rsidR="00AC43DB" w:rsidRPr="00963A89" w:rsidRDefault="00AC43DB" w:rsidP="00F73849">
      <w:pPr>
        <w:pStyle w:val="a7"/>
        <w:numPr>
          <w:ilvl w:val="1"/>
          <w:numId w:val="7"/>
        </w:numPr>
        <w:tabs>
          <w:tab w:val="left" w:pos="1358"/>
          <w:tab w:val="left" w:pos="1418"/>
          <w:tab w:val="left" w:pos="1569"/>
        </w:tabs>
        <w:kinsoku w:val="0"/>
        <w:overflowPunct w:val="0"/>
        <w:spacing w:before="1"/>
        <w:ind w:right="107" w:firstLine="707"/>
        <w:rPr>
          <w:sz w:val="26"/>
          <w:szCs w:val="26"/>
        </w:rPr>
      </w:pPr>
      <w:r w:rsidRPr="00963A89">
        <w:rPr>
          <w:sz w:val="26"/>
          <w:szCs w:val="26"/>
        </w:rPr>
        <w:t>Информация об угрозах возникновения и возникновении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(происшествий)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поступает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всем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имеющимся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каналам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информационным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системам.</w:t>
      </w:r>
    </w:p>
    <w:p w:rsidR="00AC43DB" w:rsidRPr="00963A89" w:rsidRDefault="00AC43DB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</w:t>
      </w:r>
      <w:r w:rsidR="00F7384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в ЦУКС.</w:t>
      </w:r>
    </w:p>
    <w:p w:rsidR="00AC43DB" w:rsidRPr="00963A89" w:rsidRDefault="00AC43DB" w:rsidP="00F73849">
      <w:pPr>
        <w:pStyle w:val="a7"/>
        <w:numPr>
          <w:ilvl w:val="1"/>
          <w:numId w:val="7"/>
        </w:numPr>
        <w:tabs>
          <w:tab w:val="left" w:pos="1302"/>
        </w:tabs>
        <w:kinsoku w:val="0"/>
        <w:overflowPunct w:val="0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>Ежемесячно</w:t>
      </w:r>
      <w:r w:rsidRPr="00963A89">
        <w:rPr>
          <w:spacing w:val="1"/>
          <w:sz w:val="26"/>
          <w:szCs w:val="26"/>
        </w:rPr>
        <w:t xml:space="preserve"> </w:t>
      </w:r>
      <w:r w:rsidR="00271BA1" w:rsidRPr="00963A89">
        <w:rPr>
          <w:sz w:val="26"/>
          <w:szCs w:val="26"/>
        </w:rPr>
        <w:t xml:space="preserve">начальником МКУ «УГОЧС г. Клинцы Брянской обл.» 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лицом,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замещающим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проводится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анализ функционирования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взаимодействия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3"/>
          <w:sz w:val="26"/>
          <w:szCs w:val="26"/>
        </w:rPr>
        <w:t xml:space="preserve"> </w:t>
      </w:r>
      <w:r w:rsidRPr="00963A89">
        <w:rPr>
          <w:sz w:val="26"/>
          <w:szCs w:val="26"/>
        </w:rPr>
        <w:t>ДДС,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действующими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территории</w:t>
      </w:r>
      <w:r w:rsidRPr="00963A89">
        <w:rPr>
          <w:spacing w:val="-1"/>
          <w:sz w:val="26"/>
          <w:szCs w:val="26"/>
        </w:rPr>
        <w:t xml:space="preserve"> </w:t>
      </w:r>
      <w:r w:rsidR="00271BA1" w:rsidRPr="00963A89">
        <w:rPr>
          <w:sz w:val="26"/>
          <w:szCs w:val="26"/>
        </w:rPr>
        <w:t>городского округа «город Клинцы Брянской области»</w:t>
      </w:r>
      <w:r w:rsidRPr="00963A89">
        <w:rPr>
          <w:sz w:val="26"/>
          <w:szCs w:val="26"/>
        </w:rPr>
        <w:t>.</w:t>
      </w:r>
    </w:p>
    <w:p w:rsidR="00AC43DB" w:rsidRPr="00963A89" w:rsidRDefault="00AC43DB" w:rsidP="00B17EC0">
      <w:pPr>
        <w:pStyle w:val="a7"/>
        <w:numPr>
          <w:ilvl w:val="1"/>
          <w:numId w:val="7"/>
        </w:numPr>
        <w:tabs>
          <w:tab w:val="left" w:pos="1418"/>
          <w:tab w:val="left" w:pos="1638"/>
        </w:tabs>
        <w:kinsoku w:val="0"/>
        <w:overflowPunct w:val="0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 xml:space="preserve">Анализы функционирования ЕДДС </w:t>
      </w:r>
      <w:r w:rsidR="00AB6BC7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и организации взаимодействия с ДДС, </w:t>
      </w:r>
      <w:r w:rsidR="00802145" w:rsidRPr="00963A89">
        <w:rPr>
          <w:sz w:val="26"/>
          <w:szCs w:val="26"/>
        </w:rPr>
        <w:t xml:space="preserve">с </w:t>
      </w:r>
      <w:r w:rsidRPr="00963A89">
        <w:rPr>
          <w:sz w:val="26"/>
          <w:szCs w:val="26"/>
        </w:rPr>
        <w:t xml:space="preserve">действующими на территории муниципального образования, ежеквартально рассматриваются на заседании КЧС и ОПБ </w:t>
      </w:r>
      <w:r w:rsidR="000833F8" w:rsidRPr="00963A89">
        <w:rPr>
          <w:sz w:val="26"/>
          <w:szCs w:val="26"/>
        </w:rPr>
        <w:t>г.</w:t>
      </w:r>
      <w:r w:rsidR="00B14956" w:rsidRPr="00963A89">
        <w:rPr>
          <w:sz w:val="26"/>
          <w:szCs w:val="26"/>
        </w:rPr>
        <w:t xml:space="preserve"> </w:t>
      </w:r>
      <w:r w:rsidR="000833F8" w:rsidRPr="00963A89">
        <w:rPr>
          <w:sz w:val="26"/>
          <w:szCs w:val="26"/>
        </w:rPr>
        <w:t>Клинцы</w:t>
      </w:r>
      <w:r w:rsidRPr="00963A89">
        <w:rPr>
          <w:sz w:val="26"/>
          <w:szCs w:val="26"/>
        </w:rPr>
        <w:t>.</w:t>
      </w:r>
    </w:p>
    <w:p w:rsidR="00AC43DB" w:rsidRPr="00963A89" w:rsidRDefault="00AC43DB">
      <w:pPr>
        <w:pStyle w:val="a3"/>
        <w:kinsoku w:val="0"/>
        <w:overflowPunct w:val="0"/>
        <w:spacing w:before="5"/>
        <w:ind w:left="0" w:firstLine="0"/>
        <w:jc w:val="left"/>
        <w:rPr>
          <w:sz w:val="26"/>
          <w:szCs w:val="26"/>
        </w:rPr>
      </w:pPr>
    </w:p>
    <w:p w:rsidR="00AC43DB" w:rsidRPr="00963A89" w:rsidRDefault="00AC43DB">
      <w:pPr>
        <w:pStyle w:val="1"/>
        <w:numPr>
          <w:ilvl w:val="0"/>
          <w:numId w:val="10"/>
        </w:numPr>
        <w:tabs>
          <w:tab w:val="left" w:pos="2818"/>
        </w:tabs>
        <w:kinsoku w:val="0"/>
        <w:overflowPunct w:val="0"/>
        <w:ind w:left="2817" w:hanging="282"/>
        <w:rPr>
          <w:sz w:val="26"/>
          <w:szCs w:val="26"/>
        </w:rPr>
      </w:pPr>
      <w:r w:rsidRPr="00963A89">
        <w:rPr>
          <w:sz w:val="26"/>
          <w:szCs w:val="26"/>
        </w:rPr>
        <w:t>Режимы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функционирования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</w:p>
    <w:p w:rsidR="00AC43DB" w:rsidRPr="00963A89" w:rsidRDefault="00AC43DB">
      <w:pPr>
        <w:pStyle w:val="a7"/>
        <w:numPr>
          <w:ilvl w:val="1"/>
          <w:numId w:val="6"/>
        </w:numPr>
        <w:tabs>
          <w:tab w:val="left" w:pos="1333"/>
        </w:tabs>
        <w:kinsoku w:val="0"/>
        <w:overflowPunct w:val="0"/>
        <w:ind w:right="103" w:firstLine="707"/>
        <w:rPr>
          <w:sz w:val="26"/>
          <w:szCs w:val="26"/>
        </w:rPr>
      </w:pPr>
      <w:r w:rsidRPr="00963A89">
        <w:rPr>
          <w:sz w:val="26"/>
          <w:szCs w:val="26"/>
        </w:rPr>
        <w:t>ЕДДС функционирует в режимах: повседневной деятельности – при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отсутствии угрозы возникновения ЧС; повышенной готовности – при угрозе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возникновения ЧС; чрезвычайной ситуации – при возникновении и ликвидации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ЧС.</w:t>
      </w:r>
    </w:p>
    <w:p w:rsidR="00AC43DB" w:rsidRPr="00963A89" w:rsidRDefault="00AC43DB" w:rsidP="00FC46BA">
      <w:pPr>
        <w:pStyle w:val="a7"/>
        <w:numPr>
          <w:ilvl w:val="1"/>
          <w:numId w:val="6"/>
        </w:numPr>
        <w:tabs>
          <w:tab w:val="left" w:pos="1358"/>
          <w:tab w:val="left" w:pos="1528"/>
        </w:tabs>
        <w:kinsoku w:val="0"/>
        <w:overflowPunct w:val="0"/>
        <w:ind w:right="103" w:firstLine="707"/>
        <w:rPr>
          <w:sz w:val="26"/>
          <w:szCs w:val="26"/>
        </w:rPr>
      </w:pP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режиме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повседневной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деятельности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осуществляет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круглосуточное дежурство, находясь в готовности к экстренному реагированию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угрозу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(происшествий).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этом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режиме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 муниципального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 осуществляет:</w:t>
      </w:r>
    </w:p>
    <w:p w:rsidR="00AC43DB" w:rsidRPr="00963A89" w:rsidRDefault="00AC43DB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прием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организаций 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ДДС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 (сообщений)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 угрозе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факте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(происшествия);</w:t>
      </w:r>
    </w:p>
    <w:p w:rsidR="00AC43DB" w:rsidRPr="00963A89" w:rsidRDefault="00AC43DB">
      <w:pPr>
        <w:pStyle w:val="a3"/>
        <w:kinsoku w:val="0"/>
        <w:overflowPunct w:val="0"/>
        <w:ind w:right="101"/>
        <w:rPr>
          <w:sz w:val="26"/>
          <w:szCs w:val="26"/>
        </w:rPr>
      </w:pPr>
      <w:r w:rsidRPr="00963A89">
        <w:rPr>
          <w:sz w:val="26"/>
          <w:szCs w:val="26"/>
        </w:rPr>
        <w:t>сбор,</w:t>
      </w:r>
      <w:r w:rsidRPr="00963A89">
        <w:rPr>
          <w:spacing w:val="27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обработку</w:t>
      </w:r>
      <w:r w:rsidRPr="00963A89">
        <w:rPr>
          <w:spacing w:val="94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98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обмен</w:t>
      </w:r>
      <w:r w:rsidRPr="00963A89">
        <w:rPr>
          <w:spacing w:val="97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информацией</w:t>
      </w:r>
      <w:r w:rsidRPr="00963A89">
        <w:rPr>
          <w:spacing w:val="99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97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области</w:t>
      </w:r>
      <w:r w:rsidRPr="00963A89">
        <w:rPr>
          <w:spacing w:val="99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96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60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территорий</w:t>
      </w:r>
      <w:r w:rsidRPr="00963A89">
        <w:rPr>
          <w:spacing w:val="60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59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59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(происшествий)</w:t>
      </w:r>
      <w:r w:rsidRPr="00963A89">
        <w:rPr>
          <w:spacing w:val="59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60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обеспечения</w:t>
      </w:r>
      <w:r w:rsidRPr="00963A89">
        <w:rPr>
          <w:spacing w:val="60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пожарной</w:t>
      </w:r>
      <w:r w:rsidRPr="00963A89">
        <w:rPr>
          <w:spacing w:val="61"/>
          <w:sz w:val="26"/>
          <w:szCs w:val="26"/>
        </w:rPr>
        <w:t xml:space="preserve"> </w:t>
      </w:r>
      <w:r w:rsidRPr="00963A89">
        <w:rPr>
          <w:sz w:val="26"/>
          <w:szCs w:val="26"/>
        </w:rPr>
        <w:t>безопасности,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использованием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информационных систем,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том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числе АИУС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РСЧС;</w:t>
      </w:r>
    </w:p>
    <w:p w:rsidR="00AC43DB" w:rsidRPr="00963A89" w:rsidRDefault="00AC43DB">
      <w:pPr>
        <w:pStyle w:val="a3"/>
        <w:kinsoku w:val="0"/>
        <w:overflowPunct w:val="0"/>
        <w:ind w:right="102"/>
        <w:rPr>
          <w:sz w:val="26"/>
          <w:szCs w:val="26"/>
        </w:rPr>
      </w:pPr>
      <w:r w:rsidRPr="00963A89">
        <w:rPr>
          <w:sz w:val="26"/>
          <w:szCs w:val="26"/>
        </w:rPr>
        <w:t>обобщение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анализ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(происшествиях)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сутки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представление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соответствующих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докладов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установленном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порядке;</w:t>
      </w:r>
    </w:p>
    <w:p w:rsidR="00AC43DB" w:rsidRPr="00963A89" w:rsidRDefault="00AC43DB">
      <w:pPr>
        <w:pStyle w:val="a3"/>
        <w:kinsoku w:val="0"/>
        <w:overflowPunct w:val="0"/>
        <w:ind w:right="100"/>
        <w:rPr>
          <w:sz w:val="26"/>
          <w:szCs w:val="26"/>
        </w:rPr>
      </w:pPr>
      <w:r w:rsidRPr="00963A89">
        <w:rPr>
          <w:sz w:val="26"/>
          <w:szCs w:val="26"/>
        </w:rPr>
        <w:t>мероприятия по поддержанию в готовности к применению программно- 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AC43DB" w:rsidRPr="00963A89" w:rsidRDefault="00AC43DB" w:rsidP="00FC46BA">
      <w:pPr>
        <w:pStyle w:val="a3"/>
        <w:kinsoku w:val="0"/>
        <w:overflowPunct w:val="0"/>
        <w:ind w:right="100"/>
        <w:rPr>
          <w:sz w:val="26"/>
          <w:szCs w:val="26"/>
        </w:rPr>
      </w:pPr>
      <w:r w:rsidRPr="00963A89">
        <w:rPr>
          <w:sz w:val="26"/>
          <w:szCs w:val="26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</w:t>
      </w:r>
      <w:r w:rsidR="00FC46BA" w:rsidRPr="00963A89">
        <w:rPr>
          <w:sz w:val="26"/>
          <w:szCs w:val="26"/>
        </w:rPr>
        <w:t>главе</w:t>
      </w:r>
      <w:r w:rsidR="00190F09" w:rsidRPr="00963A89">
        <w:rPr>
          <w:sz w:val="26"/>
          <w:szCs w:val="26"/>
        </w:rPr>
        <w:t xml:space="preserve"> Клинцовской городской </w:t>
      </w:r>
      <w:r w:rsidR="00FC46BA" w:rsidRPr="00963A89">
        <w:rPr>
          <w:sz w:val="26"/>
          <w:szCs w:val="26"/>
        </w:rPr>
        <w:t xml:space="preserve">администрации – </w:t>
      </w:r>
      <w:r w:rsidRPr="00963A89">
        <w:rPr>
          <w:sz w:val="26"/>
          <w:szCs w:val="26"/>
        </w:rPr>
        <w:t xml:space="preserve">председателю КЧС и ОПБ </w:t>
      </w:r>
      <w:r w:rsidR="00190F09" w:rsidRPr="00963A89">
        <w:rPr>
          <w:sz w:val="26"/>
          <w:szCs w:val="26"/>
        </w:rPr>
        <w:t>г.Клинцы</w:t>
      </w:r>
      <w:r w:rsidRPr="00963A89">
        <w:rPr>
          <w:sz w:val="26"/>
          <w:szCs w:val="26"/>
        </w:rPr>
        <w:t xml:space="preserve">, </w:t>
      </w:r>
      <w:r w:rsidR="00190F09" w:rsidRPr="00963A89">
        <w:rPr>
          <w:sz w:val="26"/>
          <w:szCs w:val="26"/>
        </w:rPr>
        <w:t>начальнику МКУ «УГОЧС г.Клинцы Брянской обл.»</w:t>
      </w:r>
      <w:r w:rsidRPr="00963A89">
        <w:rPr>
          <w:sz w:val="26"/>
          <w:szCs w:val="26"/>
        </w:rPr>
        <w:t>, в ЭОС, которые необходимо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направить</w:t>
      </w:r>
      <w:r w:rsidRPr="00963A89">
        <w:rPr>
          <w:spacing w:val="15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85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месту</w:t>
      </w:r>
      <w:r w:rsidRPr="00963A89">
        <w:rPr>
          <w:spacing w:val="84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86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задействовать</w:t>
      </w:r>
      <w:r w:rsidRPr="00963A89">
        <w:rPr>
          <w:spacing w:val="85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</w:t>
      </w:r>
      <w:r w:rsidRPr="00963A89">
        <w:rPr>
          <w:spacing w:val="86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ликвидации</w:t>
      </w:r>
      <w:r w:rsidRPr="00963A89">
        <w:rPr>
          <w:spacing w:val="83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85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(происшествий),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в ЦУКС и в организации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(подразделения) </w:t>
      </w:r>
      <w:r w:rsidR="00FC46BA" w:rsidRPr="00963A89">
        <w:rPr>
          <w:sz w:val="26"/>
          <w:szCs w:val="26"/>
        </w:rPr>
        <w:t>ОГВ Брянской области</w:t>
      </w:r>
      <w:r w:rsidRPr="00963A89">
        <w:rPr>
          <w:sz w:val="26"/>
          <w:szCs w:val="26"/>
        </w:rPr>
        <w:t>, обеспечивающих деятельность этих органов в области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 и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территорий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ЧС;</w:t>
      </w:r>
    </w:p>
    <w:p w:rsidR="00AC43DB" w:rsidRPr="00963A89" w:rsidRDefault="00AC43DB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 xml:space="preserve">по решению </w:t>
      </w:r>
      <w:r w:rsidR="00FC46BA" w:rsidRPr="00963A89">
        <w:rPr>
          <w:sz w:val="26"/>
          <w:szCs w:val="26"/>
        </w:rPr>
        <w:t xml:space="preserve">главы </w:t>
      </w:r>
      <w:r w:rsidR="00173155" w:rsidRPr="00963A89">
        <w:rPr>
          <w:sz w:val="26"/>
          <w:szCs w:val="26"/>
        </w:rPr>
        <w:t xml:space="preserve">Клинцовской городской </w:t>
      </w:r>
      <w:r w:rsidR="00FC46BA" w:rsidRPr="00963A89">
        <w:rPr>
          <w:sz w:val="26"/>
          <w:szCs w:val="26"/>
        </w:rPr>
        <w:t xml:space="preserve">администрации – </w:t>
      </w:r>
      <w:r w:rsidRPr="00963A89">
        <w:rPr>
          <w:sz w:val="26"/>
          <w:szCs w:val="26"/>
        </w:rPr>
        <w:t>председателя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ОПБ</w:t>
      </w:r>
      <w:r w:rsidR="00FC46BA" w:rsidRPr="00963A89">
        <w:rPr>
          <w:sz w:val="26"/>
          <w:szCs w:val="26"/>
        </w:rPr>
        <w:t xml:space="preserve"> </w:t>
      </w:r>
      <w:r w:rsidR="00B05E57" w:rsidRPr="00963A89">
        <w:rPr>
          <w:sz w:val="26"/>
          <w:szCs w:val="26"/>
        </w:rPr>
        <w:t>г.</w:t>
      </w:r>
      <w:r w:rsidR="00173155" w:rsidRPr="00963A89">
        <w:rPr>
          <w:sz w:val="26"/>
          <w:szCs w:val="26"/>
        </w:rPr>
        <w:t xml:space="preserve"> </w:t>
      </w:r>
      <w:r w:rsidR="00B05E57" w:rsidRPr="00963A89">
        <w:rPr>
          <w:sz w:val="26"/>
          <w:szCs w:val="26"/>
        </w:rPr>
        <w:t>Клинцы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пункта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проводит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информирование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 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ЧС;</w:t>
      </w:r>
    </w:p>
    <w:p w:rsidR="00FC46BA" w:rsidRPr="00963A89" w:rsidRDefault="00AC43DB" w:rsidP="00FC46BA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мониторинг и анализ данных информационных систем в целях получения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сведений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прогнозируемых и (или)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возникших чрезвычайных ситуациях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24"/>
          <w:sz w:val="26"/>
          <w:szCs w:val="26"/>
        </w:rPr>
        <w:t xml:space="preserve"> </w:t>
      </w:r>
      <w:r w:rsidRPr="00963A89">
        <w:rPr>
          <w:sz w:val="26"/>
          <w:szCs w:val="26"/>
        </w:rPr>
        <w:t>их</w:t>
      </w:r>
      <w:r w:rsidRPr="00963A89">
        <w:rPr>
          <w:spacing w:val="25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последствиях,</w:t>
      </w:r>
      <w:r w:rsidRPr="00963A89">
        <w:rPr>
          <w:spacing w:val="24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29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(прогностической</w:t>
      </w:r>
      <w:r w:rsidRPr="00963A89">
        <w:rPr>
          <w:spacing w:val="25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23"/>
          <w:sz w:val="26"/>
          <w:szCs w:val="26"/>
        </w:rPr>
        <w:t xml:space="preserve"> </w:t>
      </w:r>
      <w:r w:rsidRPr="00963A89">
        <w:rPr>
          <w:sz w:val="26"/>
          <w:szCs w:val="26"/>
        </w:rPr>
        <w:t>фактической)</w:t>
      </w:r>
      <w:r w:rsidRPr="00963A89">
        <w:rPr>
          <w:spacing w:val="2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</w:t>
      </w:r>
      <w:r w:rsidRPr="00963A89">
        <w:rPr>
          <w:spacing w:val="25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опасных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lastRenderedPageBreak/>
        <w:t>неблагоприятных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природных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явлениях,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состоянии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ПОО,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опасных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производственных объектов, а также о состоянии окружающей среды, в том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числе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АПК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«Безопасный город»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и АИУС РСЧС;</w:t>
      </w:r>
    </w:p>
    <w:p w:rsidR="00AC43DB" w:rsidRPr="00963A89" w:rsidRDefault="00AC43DB" w:rsidP="00FC46BA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внесение необходимых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изменений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базу данных,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а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также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структуру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 содержание</w:t>
      </w:r>
      <w:r w:rsidRPr="00963A89">
        <w:rPr>
          <w:spacing w:val="42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оперативных</w:t>
      </w:r>
      <w:r w:rsidRPr="00963A89">
        <w:rPr>
          <w:spacing w:val="42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документов</w:t>
      </w:r>
      <w:r w:rsidRPr="00963A89">
        <w:rPr>
          <w:spacing w:val="40"/>
          <w:sz w:val="26"/>
          <w:szCs w:val="26"/>
        </w:rPr>
        <w:t xml:space="preserve"> </w:t>
      </w:r>
      <w:r w:rsidRPr="00963A89">
        <w:rPr>
          <w:sz w:val="26"/>
          <w:szCs w:val="26"/>
        </w:rPr>
        <w:t>по реагированию ЕДДС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(происшествия);</w:t>
      </w:r>
    </w:p>
    <w:p w:rsidR="00AC43DB" w:rsidRPr="00963A89" w:rsidRDefault="00AC43DB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разработку,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корректировку и согласование с ДДС, действующими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соглашений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регламентов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информационного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взаимодействия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реагировании</w:t>
      </w:r>
      <w:r w:rsidRPr="00963A89">
        <w:rPr>
          <w:spacing w:val="3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(происшествия);</w:t>
      </w:r>
    </w:p>
    <w:p w:rsidR="00AC43DB" w:rsidRPr="00963A89" w:rsidRDefault="00AC43DB">
      <w:pPr>
        <w:pStyle w:val="a3"/>
        <w:kinsoku w:val="0"/>
        <w:overflowPunct w:val="0"/>
        <w:ind w:right="111"/>
        <w:rPr>
          <w:sz w:val="26"/>
          <w:szCs w:val="26"/>
        </w:rPr>
      </w:pPr>
      <w:r w:rsidRPr="00963A89">
        <w:rPr>
          <w:sz w:val="26"/>
          <w:szCs w:val="26"/>
        </w:rPr>
        <w:t>контроль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своевременным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устранением неисправностей и аварий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системах жизнеобеспечения муниципального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образования;</w:t>
      </w:r>
    </w:p>
    <w:p w:rsidR="00AC43DB" w:rsidRPr="00963A89" w:rsidRDefault="00AC43DB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уточнение и корректировку действий ДДС, привлекаемых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реагированию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вызовы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(сообщения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происшествиях),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поступающих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всем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имеющимся видам 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каналам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связи,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том числе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системе</w:t>
      </w:r>
      <w:r w:rsidRPr="00963A89">
        <w:rPr>
          <w:spacing w:val="2"/>
          <w:sz w:val="26"/>
          <w:szCs w:val="26"/>
        </w:rPr>
        <w:t xml:space="preserve"> </w:t>
      </w:r>
      <w:r w:rsidRPr="00963A89">
        <w:rPr>
          <w:sz w:val="26"/>
          <w:szCs w:val="26"/>
        </w:rPr>
        <w:t>-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112;</w:t>
      </w:r>
    </w:p>
    <w:p w:rsidR="00AC43DB" w:rsidRPr="00963A89" w:rsidRDefault="00AC43DB">
      <w:pPr>
        <w:pStyle w:val="a3"/>
        <w:kinsoku w:val="0"/>
        <w:overflowPunct w:val="0"/>
        <w:spacing w:before="1"/>
        <w:ind w:right="105"/>
        <w:rPr>
          <w:sz w:val="26"/>
          <w:szCs w:val="26"/>
        </w:rPr>
      </w:pPr>
      <w:r w:rsidRPr="00963A89">
        <w:rPr>
          <w:sz w:val="26"/>
          <w:szCs w:val="26"/>
        </w:rPr>
        <w:t>контроль результатов реагирования на вызовы (сообщения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36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происшествиях),</w:t>
      </w:r>
      <w:r w:rsidRPr="00963A89">
        <w:rPr>
          <w:spacing w:val="36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поступающие</w:t>
      </w:r>
      <w:r w:rsidRPr="00963A89">
        <w:rPr>
          <w:spacing w:val="37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36"/>
          <w:sz w:val="26"/>
          <w:szCs w:val="26"/>
        </w:rPr>
        <w:t xml:space="preserve"> </w:t>
      </w:r>
      <w:r w:rsidRPr="00963A89">
        <w:rPr>
          <w:sz w:val="26"/>
          <w:szCs w:val="26"/>
        </w:rPr>
        <w:t>всем</w:t>
      </w:r>
      <w:r w:rsidRPr="00963A89">
        <w:rPr>
          <w:spacing w:val="36"/>
          <w:sz w:val="26"/>
          <w:szCs w:val="26"/>
        </w:rPr>
        <w:t xml:space="preserve"> </w:t>
      </w:r>
      <w:r w:rsidRPr="00963A89">
        <w:rPr>
          <w:sz w:val="26"/>
          <w:szCs w:val="26"/>
        </w:rPr>
        <w:t>имеющимся</w:t>
      </w:r>
      <w:r w:rsidRPr="00963A89">
        <w:rPr>
          <w:spacing w:val="36"/>
          <w:sz w:val="26"/>
          <w:szCs w:val="26"/>
        </w:rPr>
        <w:t xml:space="preserve"> </w:t>
      </w:r>
      <w:r w:rsidRPr="00963A89">
        <w:rPr>
          <w:sz w:val="26"/>
          <w:szCs w:val="26"/>
        </w:rPr>
        <w:t>видам</w:t>
      </w:r>
      <w:r w:rsidRPr="00963A89">
        <w:rPr>
          <w:spacing w:val="36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36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каналам</w:t>
      </w:r>
      <w:r w:rsidRPr="00963A89">
        <w:rPr>
          <w:spacing w:val="33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связи,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том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числе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системе -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112;</w:t>
      </w:r>
    </w:p>
    <w:p w:rsidR="00AC43DB" w:rsidRPr="00963A89" w:rsidRDefault="00AC43DB" w:rsidP="008B15C4">
      <w:pPr>
        <w:pStyle w:val="a3"/>
        <w:rPr>
          <w:sz w:val="26"/>
          <w:szCs w:val="26"/>
        </w:rPr>
      </w:pPr>
      <w:r w:rsidRPr="00963A89">
        <w:rPr>
          <w:sz w:val="26"/>
          <w:szCs w:val="26"/>
        </w:rPr>
        <w:t>организация</w:t>
      </w:r>
      <w:r w:rsidRPr="00963A89">
        <w:rPr>
          <w:spacing w:val="50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работы</w:t>
      </w:r>
      <w:r w:rsidR="008B15C4" w:rsidRPr="00963A89">
        <w:rPr>
          <w:spacing w:val="53"/>
          <w:sz w:val="26"/>
          <w:szCs w:val="26"/>
        </w:rPr>
        <w:t xml:space="preserve"> со специалистами </w:t>
      </w:r>
      <w:r w:rsidR="004573AA" w:rsidRPr="00963A89">
        <w:rPr>
          <w:spacing w:val="53"/>
          <w:sz w:val="26"/>
          <w:szCs w:val="26"/>
        </w:rPr>
        <w:t xml:space="preserve"> </w:t>
      </w:r>
      <w:r w:rsidR="004573AA" w:rsidRPr="00963A89">
        <w:rPr>
          <w:sz w:val="26"/>
          <w:szCs w:val="26"/>
        </w:rPr>
        <w:t xml:space="preserve">сектора по работе с сельскими территориями отдела перспективного развития и благоустройства           (с.Ардонь, с.Займище) </w:t>
      </w:r>
      <w:r w:rsidRPr="00963A89">
        <w:rPr>
          <w:sz w:val="26"/>
          <w:szCs w:val="26"/>
        </w:rPr>
        <w:t>в</w:t>
      </w:r>
      <w:r w:rsidRPr="00963A89">
        <w:rPr>
          <w:spacing w:val="52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соответствии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утвержденным графиком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взаимодействия</w:t>
      </w:r>
      <w:r w:rsidRPr="00963A89">
        <w:rPr>
          <w:spacing w:val="3"/>
          <w:sz w:val="26"/>
          <w:szCs w:val="26"/>
        </w:rPr>
        <w:t xml:space="preserve"> </w:t>
      </w:r>
      <w:r w:rsidRPr="00963A89">
        <w:rPr>
          <w:sz w:val="26"/>
          <w:szCs w:val="26"/>
        </w:rPr>
        <w:t>ОДС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ЕДДС;</w:t>
      </w:r>
    </w:p>
    <w:p w:rsidR="00AC43DB" w:rsidRPr="00963A89" w:rsidRDefault="00AC43DB">
      <w:pPr>
        <w:pStyle w:val="a3"/>
        <w:kinsoku w:val="0"/>
        <w:overflowPunct w:val="0"/>
        <w:ind w:right="99"/>
        <w:rPr>
          <w:sz w:val="26"/>
          <w:szCs w:val="26"/>
        </w:rPr>
      </w:pPr>
      <w:r w:rsidRPr="00963A89">
        <w:rPr>
          <w:sz w:val="26"/>
          <w:szCs w:val="26"/>
        </w:rPr>
        <w:t>направление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звена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территориальной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подсистемы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принадлежности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прогнозов,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полученных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ЦУКС,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об угрозах возникновения ЧС (происшествий) и моделей развития обстановки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неблагоприятному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прогнозу</w:t>
      </w:r>
      <w:r w:rsidRPr="00963A89">
        <w:rPr>
          <w:spacing w:val="-7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пределах муниципального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образования.</w:t>
      </w:r>
    </w:p>
    <w:p w:rsidR="00AC43DB" w:rsidRPr="00963A89" w:rsidRDefault="00AC43DB" w:rsidP="00E83CC9">
      <w:pPr>
        <w:pStyle w:val="a7"/>
        <w:numPr>
          <w:ilvl w:val="1"/>
          <w:numId w:val="6"/>
        </w:numPr>
        <w:tabs>
          <w:tab w:val="left" w:pos="1348"/>
        </w:tabs>
        <w:kinsoku w:val="0"/>
        <w:overflowPunct w:val="0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>ЕДДС взаимодействует с ДДС, функционирующими на территории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 образования, на основании заключенных соглашений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взаимодействии,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согласно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которым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оперативная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текущей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обстановке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режиме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повседневной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деятельности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передается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ЕДДС.</w:t>
      </w:r>
    </w:p>
    <w:p w:rsidR="00AC43DB" w:rsidRPr="00963A89" w:rsidRDefault="00AC43DB" w:rsidP="00E83CC9">
      <w:pPr>
        <w:pStyle w:val="a7"/>
        <w:numPr>
          <w:ilvl w:val="1"/>
          <w:numId w:val="6"/>
        </w:numPr>
        <w:tabs>
          <w:tab w:val="left" w:pos="1348"/>
          <w:tab w:val="left" w:pos="1511"/>
        </w:tabs>
        <w:kinsoku w:val="0"/>
        <w:overflowPunct w:val="0"/>
        <w:ind w:right="101" w:firstLine="707"/>
        <w:rPr>
          <w:sz w:val="26"/>
          <w:szCs w:val="26"/>
        </w:rPr>
      </w:pPr>
      <w:r w:rsidRPr="00963A89">
        <w:rPr>
          <w:sz w:val="26"/>
          <w:szCs w:val="26"/>
        </w:rPr>
        <w:t>Сообщения,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идентифицированные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сообщения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угрозе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возникновения или возникновении ЧС (происшествия), поступившие в ДДС,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согласно</w:t>
      </w:r>
      <w:r w:rsidRPr="00963A89">
        <w:rPr>
          <w:spacing w:val="109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соглашениям</w:t>
      </w:r>
      <w:r w:rsidRPr="00963A89">
        <w:rPr>
          <w:spacing w:val="36"/>
          <w:sz w:val="26"/>
          <w:szCs w:val="26"/>
        </w:rPr>
        <w:t xml:space="preserve"> </w:t>
      </w:r>
      <w:r w:rsidRPr="00963A89">
        <w:rPr>
          <w:sz w:val="26"/>
          <w:szCs w:val="26"/>
        </w:rPr>
        <w:t>об</w:t>
      </w:r>
      <w:r w:rsidRPr="00963A89">
        <w:rPr>
          <w:spacing w:val="36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информационном</w:t>
      </w:r>
      <w:r w:rsidRPr="00963A89">
        <w:rPr>
          <w:spacing w:val="38"/>
          <w:sz w:val="26"/>
          <w:szCs w:val="26"/>
        </w:rPr>
        <w:t xml:space="preserve"> </w:t>
      </w:r>
      <w:r w:rsidRPr="00963A89">
        <w:rPr>
          <w:sz w:val="26"/>
          <w:szCs w:val="26"/>
        </w:rPr>
        <w:t>взаимодействии передаются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Сообщения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(происшествиях),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которые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относятся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сфере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ответственности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принявшей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службы,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незамедлительно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передаются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соответствующей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ДДС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предназначению.</w:t>
      </w:r>
    </w:p>
    <w:p w:rsidR="00AC43DB" w:rsidRPr="00963A89" w:rsidRDefault="00AC43DB">
      <w:pPr>
        <w:pStyle w:val="a7"/>
        <w:numPr>
          <w:ilvl w:val="1"/>
          <w:numId w:val="6"/>
        </w:numPr>
        <w:tabs>
          <w:tab w:val="left" w:pos="1326"/>
        </w:tabs>
        <w:kinsoku w:val="0"/>
        <w:overflowPunct w:val="0"/>
        <w:spacing w:before="1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>В режим повышенной готовности ЕДДС, привлекаемые ЭОС и 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(объектов)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переводятся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решением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высшего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должностного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лица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угрозе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режиме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повышенной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готовности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 дополнительно</w:t>
      </w:r>
      <w:r w:rsidRPr="00963A89">
        <w:rPr>
          <w:spacing w:val="2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осуществляет:</w:t>
      </w:r>
    </w:p>
    <w:p w:rsidR="00AC43DB" w:rsidRPr="00963A89" w:rsidRDefault="00AC43DB">
      <w:pPr>
        <w:pStyle w:val="a3"/>
        <w:kinsoku w:val="0"/>
        <w:overflowPunct w:val="0"/>
        <w:ind w:right="110"/>
        <w:rPr>
          <w:sz w:val="26"/>
          <w:szCs w:val="26"/>
        </w:rPr>
      </w:pPr>
      <w:r w:rsidRPr="00963A89">
        <w:rPr>
          <w:sz w:val="26"/>
          <w:szCs w:val="26"/>
        </w:rPr>
        <w:t>взаимодействие с руководителями соответствующих служб по вопросам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подготовки сил и средств РСЧС, ЭОС и ДДС организаций к действиям в случае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(происшествия);</w:t>
      </w:r>
    </w:p>
    <w:p w:rsidR="00AC43DB" w:rsidRPr="00963A89" w:rsidRDefault="00AC43DB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оповещение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персональный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вызов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должностных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лиц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ОПБ</w:t>
      </w:r>
      <w:r w:rsidR="00E80DCF" w:rsidRPr="00963A89">
        <w:rPr>
          <w:spacing w:val="1"/>
          <w:sz w:val="26"/>
          <w:szCs w:val="26"/>
        </w:rPr>
        <w:t xml:space="preserve"> г. Клинцы</w:t>
      </w:r>
      <w:r w:rsidRPr="00963A89">
        <w:rPr>
          <w:sz w:val="26"/>
          <w:szCs w:val="26"/>
        </w:rPr>
        <w:t>, органа,</w:t>
      </w:r>
      <w:r w:rsidRPr="00963A89">
        <w:rPr>
          <w:spacing w:val="1"/>
          <w:sz w:val="26"/>
          <w:szCs w:val="26"/>
        </w:rPr>
        <w:t xml:space="preserve"> </w:t>
      </w:r>
      <w:r w:rsidR="00951606" w:rsidRPr="00963A89">
        <w:rPr>
          <w:sz w:val="26"/>
          <w:szCs w:val="26"/>
        </w:rPr>
        <w:t>МКУ «УГОЧС</w:t>
      </w:r>
      <w:r w:rsidR="00E80DCF" w:rsidRPr="00963A89">
        <w:rPr>
          <w:sz w:val="26"/>
          <w:szCs w:val="26"/>
        </w:rPr>
        <w:t xml:space="preserve"> г.</w:t>
      </w:r>
      <w:r w:rsidR="00E14181" w:rsidRPr="00963A89">
        <w:rPr>
          <w:sz w:val="26"/>
          <w:szCs w:val="26"/>
        </w:rPr>
        <w:t xml:space="preserve"> </w:t>
      </w:r>
      <w:r w:rsidR="00E80DCF" w:rsidRPr="00963A89">
        <w:rPr>
          <w:sz w:val="26"/>
          <w:szCs w:val="26"/>
        </w:rPr>
        <w:t>Клинцы</w:t>
      </w:r>
      <w:r w:rsidR="00951606" w:rsidRPr="00963A89">
        <w:rPr>
          <w:sz w:val="26"/>
          <w:szCs w:val="26"/>
        </w:rPr>
        <w:t xml:space="preserve"> Брянской обл.»</w:t>
      </w:r>
      <w:r w:rsidRPr="00963A89">
        <w:rPr>
          <w:sz w:val="26"/>
          <w:szCs w:val="26"/>
        </w:rPr>
        <w:t>;</w:t>
      </w:r>
    </w:p>
    <w:p w:rsidR="00AC43DB" w:rsidRPr="00963A89" w:rsidRDefault="00AC43DB" w:rsidP="00AB6BC7">
      <w:pPr>
        <w:pStyle w:val="a3"/>
        <w:kinsoku w:val="0"/>
        <w:overflowPunct w:val="0"/>
        <w:ind w:right="102"/>
        <w:rPr>
          <w:sz w:val="26"/>
          <w:szCs w:val="26"/>
        </w:rPr>
      </w:pPr>
      <w:r w:rsidRPr="00963A89">
        <w:rPr>
          <w:sz w:val="26"/>
          <w:szCs w:val="26"/>
        </w:rPr>
        <w:t xml:space="preserve">передачу информации об угрозе возникновения ЧС (происшествия) по подчиненности, в первоочередном порядке </w:t>
      </w:r>
      <w:r w:rsidR="00E3618D" w:rsidRPr="00963A89">
        <w:rPr>
          <w:sz w:val="26"/>
          <w:szCs w:val="26"/>
        </w:rPr>
        <w:t xml:space="preserve">главе </w:t>
      </w:r>
      <w:r w:rsidR="00951606" w:rsidRPr="00963A89">
        <w:rPr>
          <w:sz w:val="26"/>
          <w:szCs w:val="26"/>
        </w:rPr>
        <w:t xml:space="preserve"> Клинцовской городской </w:t>
      </w:r>
      <w:r w:rsidR="00E3618D" w:rsidRPr="00963A89">
        <w:rPr>
          <w:sz w:val="26"/>
          <w:szCs w:val="26"/>
        </w:rPr>
        <w:t xml:space="preserve">администрации </w:t>
      </w:r>
      <w:r w:rsidRPr="00963A89">
        <w:rPr>
          <w:sz w:val="26"/>
          <w:szCs w:val="26"/>
        </w:rPr>
        <w:t>председателю КЧС и ОПБ</w:t>
      </w:r>
      <w:r w:rsidR="00AB6BC7" w:rsidRPr="00963A89">
        <w:rPr>
          <w:sz w:val="26"/>
          <w:szCs w:val="26"/>
        </w:rPr>
        <w:t xml:space="preserve"> </w:t>
      </w:r>
      <w:r w:rsidR="00951606" w:rsidRPr="00963A89">
        <w:rPr>
          <w:sz w:val="26"/>
          <w:szCs w:val="26"/>
        </w:rPr>
        <w:t>г.Клинцы</w:t>
      </w:r>
      <w:r w:rsidRPr="00963A89">
        <w:rPr>
          <w:sz w:val="26"/>
          <w:szCs w:val="26"/>
        </w:rPr>
        <w:t xml:space="preserve">, </w:t>
      </w:r>
      <w:r w:rsidR="00951606" w:rsidRPr="00963A89">
        <w:rPr>
          <w:sz w:val="26"/>
          <w:szCs w:val="26"/>
        </w:rPr>
        <w:t xml:space="preserve">начальнику МКУ «УГОЧС г. Клинцы Брянской обл.», </w:t>
      </w:r>
      <w:r w:rsidRPr="00963A89">
        <w:rPr>
          <w:sz w:val="26"/>
          <w:szCs w:val="26"/>
        </w:rPr>
        <w:t>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ЭОС,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которые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необходимо направить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месту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задействовать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ликвидации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(происшествия),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ЦУКС</w:t>
      </w:r>
      <w:r w:rsidRPr="00963A89">
        <w:rPr>
          <w:spacing w:val="1"/>
          <w:sz w:val="26"/>
          <w:szCs w:val="26"/>
        </w:rPr>
        <w:t xml:space="preserve"> </w:t>
      </w:r>
      <w:r w:rsidR="00951606" w:rsidRPr="00963A89">
        <w:rPr>
          <w:spacing w:val="1"/>
          <w:sz w:val="26"/>
          <w:szCs w:val="26"/>
        </w:rPr>
        <w:t xml:space="preserve">ГУ МЧС России по  Брянской области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(подразделения) ОИВС, обеспечивающих деятельность этих органов в области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территорий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ЧС;</w:t>
      </w:r>
    </w:p>
    <w:p w:rsidR="00AC43DB" w:rsidRPr="00963A89" w:rsidRDefault="00AC43DB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lastRenderedPageBreak/>
        <w:t>получение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анализ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данных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наблюдения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контроля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за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обстановкой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территории</w:t>
      </w:r>
      <w:r w:rsidRPr="00963A89">
        <w:rPr>
          <w:spacing w:val="1"/>
          <w:sz w:val="26"/>
          <w:szCs w:val="26"/>
        </w:rPr>
        <w:t xml:space="preserve"> </w:t>
      </w:r>
      <w:r w:rsidR="00053C0D" w:rsidRPr="00963A89">
        <w:rPr>
          <w:sz w:val="26"/>
          <w:szCs w:val="26"/>
        </w:rPr>
        <w:t>городского округа «город Клинцы Брянской области»</w:t>
      </w:r>
      <w:r w:rsidRPr="00963A89">
        <w:rPr>
          <w:sz w:val="26"/>
          <w:szCs w:val="26"/>
        </w:rPr>
        <w:t>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ПОО,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опасных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производственных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объектах,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также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состоянием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окружающей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среды;</w:t>
      </w:r>
    </w:p>
    <w:p w:rsidR="00AC43DB" w:rsidRPr="00963A89" w:rsidRDefault="00AC43DB">
      <w:pPr>
        <w:pStyle w:val="a3"/>
        <w:kinsoku w:val="0"/>
        <w:overflowPunct w:val="0"/>
        <w:spacing w:line="242" w:lineRule="auto"/>
        <w:ind w:right="112"/>
        <w:rPr>
          <w:sz w:val="26"/>
          <w:szCs w:val="26"/>
        </w:rPr>
      </w:pPr>
      <w:r w:rsidRPr="00963A89">
        <w:rPr>
          <w:sz w:val="26"/>
          <w:szCs w:val="26"/>
        </w:rPr>
        <w:t>прогнозирование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возможной обстановки,</w:t>
      </w:r>
      <w:r w:rsidR="00E3618D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подготовку предложений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действиям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привлекаемых</w:t>
      </w:r>
      <w:r w:rsidRPr="00963A89">
        <w:rPr>
          <w:spacing w:val="3"/>
          <w:sz w:val="26"/>
          <w:szCs w:val="26"/>
        </w:rPr>
        <w:t xml:space="preserve"> </w:t>
      </w:r>
      <w:r w:rsidRPr="00963A89">
        <w:rPr>
          <w:sz w:val="26"/>
          <w:szCs w:val="26"/>
        </w:rPr>
        <w:t>ЭОС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и ДДС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организаций,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и средств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РСЧС;</w:t>
      </w:r>
    </w:p>
    <w:p w:rsidR="00AC43DB" w:rsidRPr="00963A89" w:rsidRDefault="00AC43DB">
      <w:pPr>
        <w:pStyle w:val="a3"/>
        <w:kinsoku w:val="0"/>
        <w:overflowPunct w:val="0"/>
        <w:ind w:right="105"/>
        <w:rPr>
          <w:sz w:val="26"/>
          <w:szCs w:val="26"/>
        </w:rPr>
      </w:pPr>
      <w:r w:rsidRPr="00963A89">
        <w:rPr>
          <w:sz w:val="26"/>
          <w:szCs w:val="26"/>
        </w:rPr>
        <w:t>корректировку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алгоритмов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действий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угрозу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 и планов взаимодействия с соответствующими ЭОС и ДДС организаций,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силами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средствами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действующими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целях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предотвращения ЧС;</w:t>
      </w:r>
    </w:p>
    <w:p w:rsidR="00AC43DB" w:rsidRPr="00963A89" w:rsidRDefault="00AC43DB">
      <w:pPr>
        <w:pStyle w:val="a3"/>
        <w:kinsoku w:val="0"/>
        <w:overflowPunct w:val="0"/>
        <w:ind w:right="105"/>
        <w:rPr>
          <w:sz w:val="26"/>
          <w:szCs w:val="26"/>
        </w:rPr>
      </w:pPr>
      <w:r w:rsidRPr="00963A89">
        <w:rPr>
          <w:sz w:val="26"/>
          <w:szCs w:val="26"/>
        </w:rPr>
        <w:t>контроль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и координацию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действий ЭОС и ДДС организаций, сил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принятии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экстренных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мер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предотвращению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возникновения ЧС или смягчению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ее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последствий;</w:t>
      </w:r>
    </w:p>
    <w:p w:rsidR="00AC43DB" w:rsidRPr="00963A89" w:rsidRDefault="00AC43DB">
      <w:pPr>
        <w:pStyle w:val="a3"/>
        <w:kinsoku w:val="0"/>
        <w:overflowPunct w:val="0"/>
        <w:spacing w:line="322" w:lineRule="exact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обеспечение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информирования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ЧС;</w:t>
      </w:r>
    </w:p>
    <w:p w:rsidR="00AC43DB" w:rsidRPr="00963A89" w:rsidRDefault="00AC43DB">
      <w:pPr>
        <w:pStyle w:val="a3"/>
        <w:kinsoku w:val="0"/>
        <w:overflowPunct w:val="0"/>
        <w:ind w:right="107"/>
        <w:rPr>
          <w:sz w:val="26"/>
          <w:szCs w:val="26"/>
        </w:rPr>
      </w:pPr>
      <w:r w:rsidRPr="00963A89">
        <w:rPr>
          <w:sz w:val="26"/>
          <w:szCs w:val="26"/>
        </w:rPr>
        <w:t xml:space="preserve">по решению </w:t>
      </w:r>
      <w:r w:rsidR="00A276F4" w:rsidRPr="00963A89">
        <w:rPr>
          <w:sz w:val="26"/>
          <w:szCs w:val="26"/>
        </w:rPr>
        <w:t xml:space="preserve">главы </w:t>
      </w:r>
      <w:r w:rsidR="00173155" w:rsidRPr="00963A89">
        <w:rPr>
          <w:sz w:val="26"/>
          <w:szCs w:val="26"/>
        </w:rPr>
        <w:t xml:space="preserve">Клинцовской городской </w:t>
      </w:r>
      <w:r w:rsidR="00A276F4" w:rsidRPr="00963A89">
        <w:rPr>
          <w:sz w:val="26"/>
          <w:szCs w:val="26"/>
        </w:rPr>
        <w:t>администрации – председат</w:t>
      </w:r>
      <w:r w:rsidR="00E14181" w:rsidRPr="00963A89">
        <w:rPr>
          <w:sz w:val="26"/>
          <w:szCs w:val="26"/>
        </w:rPr>
        <w:t>еля КЧС и ОПБ г.</w:t>
      </w:r>
      <w:r w:rsidR="00173155" w:rsidRPr="00963A89">
        <w:rPr>
          <w:sz w:val="26"/>
          <w:szCs w:val="26"/>
        </w:rPr>
        <w:t xml:space="preserve"> </w:t>
      </w:r>
      <w:r w:rsidR="00E14181" w:rsidRPr="00963A89">
        <w:rPr>
          <w:sz w:val="26"/>
          <w:szCs w:val="26"/>
        </w:rPr>
        <w:t>Клинцы</w:t>
      </w:r>
      <w:r w:rsidRPr="00963A89">
        <w:rPr>
          <w:sz w:val="26"/>
          <w:szCs w:val="26"/>
        </w:rPr>
        <w:t>, с пункта управления ЕДДС проводит оповещение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ЧС;</w:t>
      </w:r>
    </w:p>
    <w:p w:rsidR="00AC43DB" w:rsidRPr="00963A89" w:rsidRDefault="00AC43DB" w:rsidP="00173155">
      <w:pPr>
        <w:pStyle w:val="a3"/>
        <w:kinsoku w:val="0"/>
        <w:overflowPunct w:val="0"/>
        <w:spacing w:line="242" w:lineRule="auto"/>
        <w:ind w:left="810" w:right="111" w:firstLine="0"/>
        <w:rPr>
          <w:sz w:val="26"/>
          <w:szCs w:val="26"/>
        </w:rPr>
      </w:pPr>
      <w:r w:rsidRPr="00963A89">
        <w:rPr>
          <w:sz w:val="26"/>
          <w:szCs w:val="26"/>
        </w:rPr>
        <w:t>представление докладов в органы управления в установленном порядке;</w:t>
      </w:r>
      <w:r w:rsidRPr="00963A89">
        <w:rPr>
          <w:spacing w:val="1"/>
          <w:sz w:val="26"/>
          <w:szCs w:val="26"/>
        </w:rPr>
        <w:t xml:space="preserve"> </w:t>
      </w:r>
    </w:p>
    <w:p w:rsidR="00AC43DB" w:rsidRPr="00963A89" w:rsidRDefault="00AC43DB">
      <w:pPr>
        <w:pStyle w:val="a3"/>
        <w:kinsoku w:val="0"/>
        <w:overflowPunct w:val="0"/>
        <w:ind w:right="101"/>
        <w:rPr>
          <w:sz w:val="26"/>
          <w:szCs w:val="26"/>
        </w:rPr>
      </w:pPr>
      <w:r w:rsidRPr="00963A89">
        <w:rPr>
          <w:sz w:val="26"/>
          <w:szCs w:val="26"/>
        </w:rPr>
        <w:t>направление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ЦУКС</w:t>
      </w:r>
      <w:r w:rsidR="008D1704" w:rsidRPr="00963A89">
        <w:rPr>
          <w:sz w:val="26"/>
          <w:szCs w:val="26"/>
        </w:rPr>
        <w:t xml:space="preserve"> 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7"/>
          <w:sz w:val="26"/>
          <w:szCs w:val="26"/>
        </w:rPr>
        <w:t xml:space="preserve"> </w:t>
      </w:r>
      <w:r w:rsidRPr="00963A89">
        <w:rPr>
          <w:sz w:val="26"/>
          <w:szCs w:val="26"/>
        </w:rPr>
        <w:t>другие</w:t>
      </w:r>
      <w:r w:rsidRPr="00963A89">
        <w:rPr>
          <w:spacing w:val="84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органы</w:t>
      </w:r>
      <w:r w:rsidRPr="00963A89">
        <w:rPr>
          <w:spacing w:val="87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управления,</w:t>
      </w:r>
      <w:r w:rsidRPr="00963A89">
        <w:rPr>
          <w:spacing w:val="86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86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установленном</w:t>
      </w:r>
      <w:r w:rsidRPr="00963A89">
        <w:rPr>
          <w:spacing w:val="87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порядке,</w:t>
      </w:r>
      <w:r w:rsidRPr="00963A89">
        <w:rPr>
          <w:spacing w:val="86"/>
          <w:sz w:val="26"/>
          <w:szCs w:val="26"/>
        </w:rPr>
        <w:t xml:space="preserve"> </w:t>
      </w:r>
      <w:r w:rsidRPr="00963A89">
        <w:rPr>
          <w:sz w:val="26"/>
          <w:szCs w:val="26"/>
        </w:rPr>
        <w:t>сведений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проведенных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превентивных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мероприятиях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полученным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прогнозом возможных ЧС или оперативным предупреждением о прохождении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комплекса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опасных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неблагоприятных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метеорологических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явлений.</w:t>
      </w:r>
    </w:p>
    <w:p w:rsidR="00AC43DB" w:rsidRPr="00963A89" w:rsidRDefault="00AC43DB">
      <w:pPr>
        <w:pStyle w:val="a7"/>
        <w:numPr>
          <w:ilvl w:val="1"/>
          <w:numId w:val="6"/>
        </w:numPr>
        <w:tabs>
          <w:tab w:val="left" w:pos="1336"/>
        </w:tabs>
        <w:kinsoku w:val="0"/>
        <w:overflowPunct w:val="0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>В режим чрезвычайной ситуации ЕДДС, привлекаемые ЭОС и 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(объектов)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звена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территориальной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подсистемы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="00A276F4" w:rsidRPr="00963A89">
        <w:rPr>
          <w:sz w:val="26"/>
          <w:szCs w:val="26"/>
        </w:rPr>
        <w:t xml:space="preserve"> Брянской области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переводятся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решением</w:t>
      </w:r>
      <w:r w:rsidRPr="00963A89">
        <w:rPr>
          <w:spacing w:val="1"/>
          <w:sz w:val="26"/>
          <w:szCs w:val="26"/>
        </w:rPr>
        <w:t xml:space="preserve"> </w:t>
      </w:r>
      <w:r w:rsidR="00A276F4" w:rsidRPr="00963A89">
        <w:rPr>
          <w:sz w:val="26"/>
          <w:szCs w:val="26"/>
        </w:rPr>
        <w:t>главы администрации</w:t>
      </w:r>
      <w:r w:rsidRPr="00963A89">
        <w:rPr>
          <w:sz w:val="26"/>
          <w:szCs w:val="26"/>
        </w:rPr>
        <w:t xml:space="preserve"> при возникновении ЧС. В этом режиме 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дополнительно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осуществляет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выполнение следующих задач:</w:t>
      </w:r>
    </w:p>
    <w:p w:rsidR="00AC43DB" w:rsidRPr="00963A89" w:rsidRDefault="00AC43DB">
      <w:pPr>
        <w:pStyle w:val="a3"/>
        <w:kinsoku w:val="0"/>
        <w:overflowPunct w:val="0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организует</w:t>
      </w:r>
      <w:r w:rsidRPr="00963A89">
        <w:rPr>
          <w:spacing w:val="55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экстренное</w:t>
      </w:r>
      <w:r w:rsidRPr="00963A89">
        <w:rPr>
          <w:spacing w:val="122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оповещение</w:t>
      </w:r>
      <w:r w:rsidRPr="00963A89">
        <w:rPr>
          <w:spacing w:val="122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22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направление</w:t>
      </w:r>
      <w:r w:rsidRPr="00963A89">
        <w:rPr>
          <w:spacing w:val="122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23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месту</w:t>
      </w:r>
      <w:r w:rsidRPr="00963A89">
        <w:rPr>
          <w:spacing w:val="120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23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AC43DB" w:rsidRPr="00963A89" w:rsidRDefault="00AC43DB" w:rsidP="00A276F4">
      <w:pPr>
        <w:pStyle w:val="a3"/>
        <w:kinsoku w:val="0"/>
        <w:overflowPunct w:val="0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 xml:space="preserve">самостоятельно принимает решения по защите и спасению людей </w:t>
      </w:r>
      <w:r w:rsidR="00A276F4" w:rsidRPr="00963A89">
        <w:rPr>
          <w:sz w:val="26"/>
          <w:szCs w:val="26"/>
        </w:rPr>
        <w:t xml:space="preserve">                        </w:t>
      </w:r>
      <w:r w:rsidRPr="00963A89">
        <w:rPr>
          <w:sz w:val="26"/>
          <w:szCs w:val="26"/>
        </w:rPr>
        <w:t>(в рамках своих полномочий);</w:t>
      </w:r>
    </w:p>
    <w:p w:rsidR="00AC43DB" w:rsidRPr="00963A89" w:rsidRDefault="00AC43DB" w:rsidP="00AB6BC7">
      <w:pPr>
        <w:pStyle w:val="a3"/>
        <w:kinsoku w:val="0"/>
        <w:overflowPunct w:val="0"/>
        <w:ind w:right="109"/>
        <w:rPr>
          <w:sz w:val="26"/>
          <w:szCs w:val="26"/>
        </w:rPr>
      </w:pPr>
      <w:r w:rsidRPr="00963A89">
        <w:rPr>
          <w:sz w:val="26"/>
          <w:szCs w:val="26"/>
        </w:rPr>
        <w:t>осуществляет сбор, обработку и представление собранной информации,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проводит</w:t>
      </w:r>
      <w:r w:rsidRPr="00963A89">
        <w:rPr>
          <w:spacing w:val="13"/>
          <w:sz w:val="26"/>
          <w:szCs w:val="26"/>
        </w:rPr>
        <w:t xml:space="preserve"> </w:t>
      </w:r>
      <w:r w:rsidRPr="00963A89">
        <w:rPr>
          <w:sz w:val="26"/>
          <w:szCs w:val="26"/>
        </w:rPr>
        <w:t>оценку</w:t>
      </w:r>
      <w:r w:rsidRPr="00963A89">
        <w:rPr>
          <w:spacing w:val="10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обстановки,</w:t>
      </w:r>
      <w:r w:rsidRPr="00963A89">
        <w:rPr>
          <w:spacing w:val="1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дополнительное</w:t>
      </w:r>
      <w:r w:rsidRPr="00963A89">
        <w:rPr>
          <w:spacing w:val="14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привлечение</w:t>
      </w:r>
      <w:r w:rsidRPr="00963A89">
        <w:rPr>
          <w:spacing w:val="1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4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реагированию</w:t>
      </w:r>
      <w:r w:rsidR="00AB6BC7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ЭОС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организаций,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действующих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проводит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старост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пунктов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глав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сельских поселений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соответствии со схемой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оповещения;</w:t>
      </w:r>
    </w:p>
    <w:p w:rsidR="00AC43DB" w:rsidRPr="00963A89" w:rsidRDefault="00A276F4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 xml:space="preserve">по решению главы </w:t>
      </w:r>
      <w:r w:rsidR="00173155" w:rsidRPr="00963A89">
        <w:rPr>
          <w:sz w:val="26"/>
          <w:szCs w:val="26"/>
        </w:rPr>
        <w:t xml:space="preserve">Клинцовской городской </w:t>
      </w:r>
      <w:r w:rsidRPr="00963A89">
        <w:rPr>
          <w:sz w:val="26"/>
          <w:szCs w:val="26"/>
        </w:rPr>
        <w:t>администрации – председат</w:t>
      </w:r>
      <w:r w:rsidR="00E14181" w:rsidRPr="00963A89">
        <w:rPr>
          <w:sz w:val="26"/>
          <w:szCs w:val="26"/>
        </w:rPr>
        <w:t>еля КЧС и ОПБ г.</w:t>
      </w:r>
      <w:r w:rsidR="00173155" w:rsidRPr="00963A89">
        <w:rPr>
          <w:sz w:val="26"/>
          <w:szCs w:val="26"/>
        </w:rPr>
        <w:t xml:space="preserve"> </w:t>
      </w:r>
      <w:r w:rsidR="00E14181" w:rsidRPr="00963A89">
        <w:rPr>
          <w:sz w:val="26"/>
          <w:szCs w:val="26"/>
        </w:rPr>
        <w:t>Клинцы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с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пункта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управления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ЕДДС,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а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также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через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операторов</w:t>
      </w:r>
      <w:r w:rsidR="00AC43DB" w:rsidRPr="00963A89">
        <w:rPr>
          <w:spacing w:val="-3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сотовой</w:t>
      </w:r>
      <w:r w:rsidR="00AC43DB" w:rsidRPr="00963A89">
        <w:rPr>
          <w:spacing w:val="-4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связи</w:t>
      </w:r>
      <w:r w:rsidR="00AC43DB" w:rsidRPr="00963A89">
        <w:rPr>
          <w:spacing w:val="3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проводит</w:t>
      </w:r>
      <w:r w:rsidR="00AC43DB" w:rsidRPr="00963A89">
        <w:rPr>
          <w:spacing w:val="-5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оповещение населения</w:t>
      </w:r>
      <w:r w:rsidR="00AC43DB" w:rsidRPr="00963A89">
        <w:rPr>
          <w:spacing w:val="-4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о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ЧС;</w:t>
      </w:r>
    </w:p>
    <w:p w:rsidR="00AC43DB" w:rsidRPr="00963A89" w:rsidRDefault="00AC43DB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осуществляет сбор, обработку, уточнение и представление оперативной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развитии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также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координацию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ЭОС,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организаций,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привлекаемых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2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ликвидации ЧС,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и средств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РСЧС;</w:t>
      </w:r>
    </w:p>
    <w:p w:rsidR="00AC43DB" w:rsidRPr="00963A89" w:rsidRDefault="00AC43DB" w:rsidP="006A3EE2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 xml:space="preserve">осуществляет постоянное информационное взаимодействие с руководителем ликвидации ЧС, </w:t>
      </w:r>
      <w:r w:rsidR="006A3EE2" w:rsidRPr="00963A89">
        <w:rPr>
          <w:sz w:val="26"/>
          <w:szCs w:val="26"/>
        </w:rPr>
        <w:t>главой</w:t>
      </w:r>
      <w:r w:rsidR="00173155" w:rsidRPr="00963A89">
        <w:rPr>
          <w:sz w:val="26"/>
          <w:szCs w:val="26"/>
        </w:rPr>
        <w:t xml:space="preserve"> Клинцовской городской </w:t>
      </w:r>
      <w:r w:rsidR="006A3EE2" w:rsidRPr="00963A89">
        <w:rPr>
          <w:sz w:val="26"/>
          <w:szCs w:val="26"/>
        </w:rPr>
        <w:t xml:space="preserve"> администрацией – председате</w:t>
      </w:r>
      <w:r w:rsidR="00E14181" w:rsidRPr="00963A89">
        <w:rPr>
          <w:sz w:val="26"/>
          <w:szCs w:val="26"/>
        </w:rPr>
        <w:t>лем КЧС и ОПБ г.</w:t>
      </w:r>
      <w:r w:rsidR="00173155" w:rsidRPr="00963A89">
        <w:rPr>
          <w:sz w:val="26"/>
          <w:szCs w:val="26"/>
        </w:rPr>
        <w:t xml:space="preserve"> </w:t>
      </w:r>
      <w:r w:rsidR="00E14181" w:rsidRPr="00963A89">
        <w:rPr>
          <w:sz w:val="26"/>
          <w:szCs w:val="26"/>
        </w:rPr>
        <w:t>Клинцы</w:t>
      </w:r>
      <w:r w:rsidR="006A3EE2" w:rsidRPr="00963A89">
        <w:rPr>
          <w:sz w:val="26"/>
          <w:szCs w:val="26"/>
        </w:rPr>
        <w:t>,</w:t>
      </w:r>
      <w:r w:rsidRPr="00963A89">
        <w:rPr>
          <w:sz w:val="26"/>
          <w:szCs w:val="26"/>
        </w:rPr>
        <w:t xml:space="preserve"> ОДС ЦУКС и организациями (подразделениями) О</w:t>
      </w:r>
      <w:r w:rsidR="006A3EE2" w:rsidRPr="00963A89">
        <w:rPr>
          <w:sz w:val="26"/>
          <w:szCs w:val="26"/>
        </w:rPr>
        <w:t>Г</w:t>
      </w:r>
      <w:r w:rsidRPr="00963A89">
        <w:rPr>
          <w:sz w:val="26"/>
          <w:szCs w:val="26"/>
        </w:rPr>
        <w:t>В</w:t>
      </w:r>
      <w:r w:rsidR="006A3EE2" w:rsidRPr="00963A89">
        <w:rPr>
          <w:sz w:val="26"/>
          <w:szCs w:val="26"/>
        </w:rPr>
        <w:t xml:space="preserve"> Брянской области</w:t>
      </w:r>
      <w:r w:rsidRPr="00963A89">
        <w:rPr>
          <w:sz w:val="26"/>
          <w:szCs w:val="26"/>
        </w:rPr>
        <w:t xml:space="preserve">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</w:t>
      </w:r>
      <w:r w:rsidRPr="00963A89">
        <w:rPr>
          <w:sz w:val="26"/>
          <w:szCs w:val="26"/>
        </w:rPr>
        <w:lastRenderedPageBreak/>
        <w:t>главами сельских поселений о ходе реагирования на ЧС и ведения аварийно-восстановительных работ;</w:t>
      </w:r>
    </w:p>
    <w:p w:rsidR="00AC43DB" w:rsidRPr="00963A89" w:rsidRDefault="00AC43DB" w:rsidP="006A3EE2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осуществляет контроль проведения аварийно-восстановительных и других неотложных работ;</w:t>
      </w:r>
    </w:p>
    <w:p w:rsidR="00AC43DB" w:rsidRPr="00963A89" w:rsidRDefault="00AC43DB" w:rsidP="006A3EE2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готовит и представляет в органы управления доклады и донесения о ЧС в установленном порядке;</w:t>
      </w:r>
    </w:p>
    <w:p w:rsidR="00AC43DB" w:rsidRPr="00963A89" w:rsidRDefault="00AC43DB" w:rsidP="006A3EE2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 xml:space="preserve">готовит предложения в решение КЧС и ОПБ </w:t>
      </w:r>
      <w:r w:rsidR="008D1704" w:rsidRPr="00963A89">
        <w:rPr>
          <w:sz w:val="26"/>
          <w:szCs w:val="26"/>
        </w:rPr>
        <w:t xml:space="preserve">г. Клинцы </w:t>
      </w:r>
      <w:r w:rsidRPr="00963A89">
        <w:rPr>
          <w:sz w:val="26"/>
          <w:szCs w:val="26"/>
        </w:rPr>
        <w:t>на ликвидацию ЧС;</w:t>
      </w:r>
    </w:p>
    <w:p w:rsidR="00AC43DB" w:rsidRPr="00963A89" w:rsidRDefault="00AC43DB">
      <w:pPr>
        <w:pStyle w:val="a3"/>
        <w:kinsoku w:val="0"/>
        <w:overflowPunct w:val="0"/>
        <w:spacing w:before="1"/>
        <w:ind w:right="101"/>
        <w:rPr>
          <w:sz w:val="26"/>
          <w:szCs w:val="26"/>
        </w:rPr>
      </w:pPr>
      <w:r w:rsidRPr="00963A89">
        <w:rPr>
          <w:sz w:val="26"/>
          <w:szCs w:val="26"/>
        </w:rPr>
        <w:t>ведет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учет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территориальной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подсистемы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="006A3EE2" w:rsidRPr="00963A89">
        <w:rPr>
          <w:sz w:val="26"/>
          <w:szCs w:val="26"/>
        </w:rPr>
        <w:t xml:space="preserve"> Брянской области</w:t>
      </w:r>
      <w:r w:rsidRPr="00963A89">
        <w:rPr>
          <w:sz w:val="26"/>
          <w:szCs w:val="26"/>
        </w:rPr>
        <w:t>,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действующих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на территории </w:t>
      </w:r>
      <w:r w:rsidR="006252F8" w:rsidRPr="00963A89">
        <w:rPr>
          <w:sz w:val="26"/>
          <w:szCs w:val="26"/>
        </w:rPr>
        <w:t>городского округа «город Клинцы брянской области»</w:t>
      </w:r>
      <w:r w:rsidRPr="00963A89">
        <w:rPr>
          <w:sz w:val="26"/>
          <w:szCs w:val="26"/>
        </w:rPr>
        <w:t>,   привлекаемых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ликвидации ЧС.</w:t>
      </w:r>
    </w:p>
    <w:p w:rsidR="006A3EE2" w:rsidRPr="00963A89" w:rsidRDefault="00AC43DB">
      <w:pPr>
        <w:pStyle w:val="a7"/>
        <w:numPr>
          <w:ilvl w:val="1"/>
          <w:numId w:val="6"/>
        </w:numPr>
        <w:tabs>
          <w:tab w:val="left" w:pos="1303"/>
        </w:tabs>
        <w:kinsoku w:val="0"/>
        <w:overflowPunct w:val="0"/>
        <w:ind w:left="810" w:right="110" w:firstLine="0"/>
        <w:rPr>
          <w:sz w:val="26"/>
          <w:szCs w:val="26"/>
        </w:rPr>
      </w:pPr>
      <w:r w:rsidRPr="00963A89">
        <w:rPr>
          <w:sz w:val="26"/>
          <w:szCs w:val="26"/>
        </w:rPr>
        <w:t>При подготовке к ведению и ведении ГО ЕДДС осуществляют:</w:t>
      </w:r>
      <w:r w:rsidRPr="00963A89">
        <w:rPr>
          <w:spacing w:val="1"/>
          <w:sz w:val="26"/>
          <w:szCs w:val="26"/>
        </w:rPr>
        <w:t xml:space="preserve"> </w:t>
      </w:r>
    </w:p>
    <w:p w:rsidR="006A3EE2" w:rsidRPr="00963A89" w:rsidRDefault="00AC43DB" w:rsidP="006A3EE2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получение сигналов оповещения и (или) экстренную информацию,</w:t>
      </w:r>
      <w:r w:rsidR="006A3EE2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подтверждают ее получение у вышестоящего органа управления ГО; </w:t>
      </w:r>
    </w:p>
    <w:p w:rsidR="00AC43DB" w:rsidRPr="00963A89" w:rsidRDefault="00AC43DB" w:rsidP="006A3EE2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 xml:space="preserve">организацию оповещения руководящего состава ГО </w:t>
      </w:r>
      <w:r w:rsidR="00490122" w:rsidRPr="00963A89">
        <w:rPr>
          <w:sz w:val="26"/>
          <w:szCs w:val="26"/>
        </w:rPr>
        <w:t>городского округа «город Клинцы брянской области»</w:t>
      </w:r>
      <w:r w:rsidRPr="00963A89">
        <w:rPr>
          <w:sz w:val="26"/>
          <w:szCs w:val="26"/>
        </w:rP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AB6BC7" w:rsidRPr="00963A89" w:rsidRDefault="00AC43DB" w:rsidP="00AB6BC7">
      <w:pPr>
        <w:pStyle w:val="a3"/>
        <w:kinsoku w:val="0"/>
        <w:overflowPunct w:val="0"/>
        <w:ind w:right="110"/>
        <w:rPr>
          <w:sz w:val="26"/>
          <w:szCs w:val="26"/>
        </w:rPr>
      </w:pPr>
      <w:r w:rsidRPr="00963A89">
        <w:rPr>
          <w:sz w:val="26"/>
          <w:szCs w:val="26"/>
        </w:rPr>
        <w:t>обеспечение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находящегося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территории</w:t>
      </w:r>
      <w:r w:rsidR="00490122" w:rsidRPr="00963A89">
        <w:rPr>
          <w:spacing w:val="1"/>
          <w:sz w:val="26"/>
          <w:szCs w:val="26"/>
        </w:rPr>
        <w:t xml:space="preserve"> </w:t>
      </w:r>
      <w:r w:rsidR="001C7457" w:rsidRPr="00963A89">
        <w:rPr>
          <w:spacing w:val="1"/>
          <w:sz w:val="26"/>
          <w:szCs w:val="26"/>
        </w:rPr>
        <w:t>городского округа «город Клинцы Брянской области»;</w:t>
      </w:r>
      <w:r w:rsidR="00AB6BC7" w:rsidRPr="00963A89">
        <w:rPr>
          <w:sz w:val="26"/>
          <w:szCs w:val="26"/>
        </w:rPr>
        <w:t xml:space="preserve"> </w:t>
      </w:r>
    </w:p>
    <w:p w:rsidR="00AC43DB" w:rsidRPr="00963A89" w:rsidRDefault="00AC43DB" w:rsidP="00AB6BC7">
      <w:pPr>
        <w:pStyle w:val="a3"/>
        <w:kinsoku w:val="0"/>
        <w:overflowPunct w:val="0"/>
        <w:ind w:right="110"/>
        <w:rPr>
          <w:sz w:val="26"/>
          <w:szCs w:val="26"/>
        </w:rPr>
      </w:pPr>
      <w:r w:rsidRPr="00963A89">
        <w:rPr>
          <w:sz w:val="26"/>
          <w:szCs w:val="26"/>
        </w:rPr>
        <w:t>организацию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организаций,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расположенных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территории</w:t>
      </w:r>
      <w:r w:rsidRPr="00963A89">
        <w:rPr>
          <w:spacing w:val="1"/>
          <w:sz w:val="26"/>
          <w:szCs w:val="26"/>
        </w:rPr>
        <w:t xml:space="preserve"> </w:t>
      </w:r>
      <w:r w:rsidR="001C7457" w:rsidRPr="00963A89">
        <w:rPr>
          <w:sz w:val="26"/>
          <w:szCs w:val="26"/>
        </w:rPr>
        <w:t>городского округа «город Клинцы Брянской области»</w:t>
      </w:r>
      <w:r w:rsidRPr="00963A89">
        <w:rPr>
          <w:sz w:val="26"/>
          <w:szCs w:val="26"/>
        </w:rPr>
        <w:t>,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 выполнению мероприятий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доведением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ее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до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</w:t>
      </w:r>
      <w:r w:rsidRPr="00963A89">
        <w:rPr>
          <w:spacing w:val="-3"/>
          <w:sz w:val="26"/>
          <w:szCs w:val="26"/>
        </w:rPr>
        <w:t xml:space="preserve"> </w:t>
      </w:r>
      <w:r w:rsidR="001C7457" w:rsidRPr="00963A89">
        <w:rPr>
          <w:sz w:val="26"/>
          <w:szCs w:val="26"/>
        </w:rPr>
        <w:t>городского округа «город Клинцы Брянской области»</w:t>
      </w:r>
      <w:r w:rsidRPr="00963A89">
        <w:rPr>
          <w:sz w:val="26"/>
          <w:szCs w:val="26"/>
        </w:rPr>
        <w:t>;</w:t>
      </w:r>
    </w:p>
    <w:p w:rsidR="00AC43DB" w:rsidRPr="00963A89" w:rsidRDefault="00AC43DB">
      <w:pPr>
        <w:pStyle w:val="a3"/>
        <w:kinsoku w:val="0"/>
        <w:overflowPunct w:val="0"/>
        <w:ind w:right="109"/>
        <w:rPr>
          <w:sz w:val="26"/>
          <w:szCs w:val="26"/>
        </w:rPr>
      </w:pPr>
      <w:r w:rsidRPr="00963A89">
        <w:rPr>
          <w:sz w:val="26"/>
          <w:szCs w:val="26"/>
        </w:rPr>
        <w:t>ведение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учета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привлекаемых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выполнению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мероприятий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ГО.</w:t>
      </w:r>
    </w:p>
    <w:p w:rsidR="00AC43DB" w:rsidRPr="00963A89" w:rsidRDefault="00AC43DB" w:rsidP="006A3EE2">
      <w:pPr>
        <w:pStyle w:val="a7"/>
        <w:numPr>
          <w:ilvl w:val="1"/>
          <w:numId w:val="6"/>
        </w:numPr>
        <w:tabs>
          <w:tab w:val="left" w:pos="1336"/>
        </w:tabs>
        <w:kinsoku w:val="0"/>
        <w:overflowPunct w:val="0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>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AC43DB" w:rsidRPr="00963A89" w:rsidRDefault="00AC43DB">
      <w:pPr>
        <w:pStyle w:val="a7"/>
        <w:numPr>
          <w:ilvl w:val="1"/>
          <w:numId w:val="6"/>
        </w:numPr>
        <w:tabs>
          <w:tab w:val="left" w:pos="1401"/>
        </w:tabs>
        <w:kinsoku w:val="0"/>
        <w:overflowPunct w:val="0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>Функционирование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ведению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ведении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осуществляется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планом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приведения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готовность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гражданской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обороны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планом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гражданской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обороны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инструкциями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дежурно-диспетчерскому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персоналу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 по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действиям 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условиях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особого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периода.</w:t>
      </w:r>
    </w:p>
    <w:p w:rsidR="00AC43DB" w:rsidRPr="00963A89" w:rsidRDefault="00AC43DB">
      <w:pPr>
        <w:pStyle w:val="a3"/>
        <w:kinsoku w:val="0"/>
        <w:overflowPunct w:val="0"/>
        <w:spacing w:before="4"/>
        <w:ind w:left="0" w:firstLine="0"/>
        <w:jc w:val="left"/>
        <w:rPr>
          <w:strike/>
          <w:color w:val="FF0000"/>
          <w:sz w:val="26"/>
          <w:szCs w:val="26"/>
        </w:rPr>
      </w:pPr>
    </w:p>
    <w:p w:rsidR="00AC43DB" w:rsidRPr="00963A89" w:rsidRDefault="00AC43DB">
      <w:pPr>
        <w:pStyle w:val="1"/>
        <w:numPr>
          <w:ilvl w:val="0"/>
          <w:numId w:val="10"/>
        </w:numPr>
        <w:tabs>
          <w:tab w:val="left" w:pos="3396"/>
        </w:tabs>
        <w:kinsoku w:val="0"/>
        <w:overflowPunct w:val="0"/>
        <w:ind w:left="3395" w:hanging="282"/>
        <w:rPr>
          <w:sz w:val="26"/>
          <w:szCs w:val="26"/>
        </w:rPr>
      </w:pPr>
      <w:r w:rsidRPr="00963A89">
        <w:rPr>
          <w:sz w:val="26"/>
          <w:szCs w:val="26"/>
        </w:rPr>
        <w:t>Состав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структура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</w:p>
    <w:p w:rsidR="00AC43DB" w:rsidRPr="00963A89" w:rsidRDefault="00AC43DB" w:rsidP="00FC46BA">
      <w:pPr>
        <w:pStyle w:val="a7"/>
        <w:numPr>
          <w:ilvl w:val="1"/>
          <w:numId w:val="5"/>
        </w:numPr>
        <w:tabs>
          <w:tab w:val="left" w:pos="1429"/>
        </w:tabs>
        <w:kinsoku w:val="0"/>
        <w:overflowPunct w:val="0"/>
        <w:ind w:right="104" w:firstLine="707"/>
        <w:rPr>
          <w:sz w:val="26"/>
          <w:szCs w:val="26"/>
        </w:rPr>
      </w:pP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включает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себя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технические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управления,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 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оповещения.</w:t>
      </w:r>
    </w:p>
    <w:p w:rsidR="00AC43DB" w:rsidRPr="00963A89" w:rsidRDefault="00AC43DB" w:rsidP="00FC46BA">
      <w:pPr>
        <w:pStyle w:val="a7"/>
        <w:numPr>
          <w:ilvl w:val="1"/>
          <w:numId w:val="5"/>
        </w:numPr>
        <w:tabs>
          <w:tab w:val="left" w:pos="1303"/>
        </w:tabs>
        <w:kinsoku w:val="0"/>
        <w:overflowPunct w:val="0"/>
        <w:ind w:left="1302" w:right="0" w:hanging="493"/>
        <w:rPr>
          <w:sz w:val="26"/>
          <w:szCs w:val="26"/>
        </w:rPr>
      </w:pPr>
      <w:r w:rsidRPr="00963A89">
        <w:rPr>
          <w:sz w:val="26"/>
          <w:szCs w:val="26"/>
        </w:rPr>
        <w:t>В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состав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входят:</w:t>
      </w:r>
    </w:p>
    <w:p w:rsidR="00AC43DB" w:rsidRPr="00963A89" w:rsidRDefault="00AC43DB" w:rsidP="00FC46BA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-</w:t>
      </w:r>
      <w:r w:rsidRPr="00963A89">
        <w:rPr>
          <w:spacing w:val="-2"/>
          <w:sz w:val="26"/>
          <w:szCs w:val="26"/>
        </w:rPr>
        <w:t xml:space="preserve"> </w:t>
      </w:r>
      <w:r w:rsidR="00CC6DE0" w:rsidRPr="00963A89">
        <w:rPr>
          <w:sz w:val="26"/>
          <w:szCs w:val="26"/>
        </w:rPr>
        <w:t>старший</w:t>
      </w:r>
      <w:r w:rsidRPr="00963A89">
        <w:rPr>
          <w:spacing w:val="-3"/>
          <w:sz w:val="26"/>
          <w:szCs w:val="26"/>
        </w:rPr>
        <w:t xml:space="preserve"> </w:t>
      </w:r>
      <w:r w:rsidR="00CC6DE0" w:rsidRPr="00963A89">
        <w:rPr>
          <w:spacing w:val="-3"/>
          <w:sz w:val="26"/>
          <w:szCs w:val="26"/>
        </w:rPr>
        <w:t xml:space="preserve">оперативный </w:t>
      </w:r>
      <w:r w:rsidR="00CC6DE0" w:rsidRPr="00963A89">
        <w:rPr>
          <w:sz w:val="26"/>
          <w:szCs w:val="26"/>
        </w:rPr>
        <w:t>дежурный ЕДДС</w:t>
      </w:r>
      <w:r w:rsidRPr="00963A89">
        <w:rPr>
          <w:sz w:val="26"/>
          <w:szCs w:val="26"/>
        </w:rPr>
        <w:t>;</w:t>
      </w:r>
    </w:p>
    <w:p w:rsidR="008B0D27" w:rsidRPr="00963A89" w:rsidRDefault="008B0D27" w:rsidP="00FC46BA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- оперативные дежурные ЕДДС.</w:t>
      </w:r>
    </w:p>
    <w:p w:rsidR="00AC43DB" w:rsidRPr="00963A89" w:rsidRDefault="00AC43DB" w:rsidP="00FC46BA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lastRenderedPageBreak/>
        <w:t>Рекомендуемый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состав,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численность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структура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специалистов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определен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Национальным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стандартом Российской Федерации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ГОСТ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22.7.01-2021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«Безопасность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чрезвычайных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ситуациях.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Единая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дежурно-диспетчерская служба.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Основные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положения».</w:t>
      </w:r>
    </w:p>
    <w:p w:rsidR="00AC43DB" w:rsidRPr="00963A89" w:rsidRDefault="00AC43DB" w:rsidP="00FC46BA">
      <w:pPr>
        <w:pStyle w:val="a7"/>
        <w:numPr>
          <w:ilvl w:val="1"/>
          <w:numId w:val="5"/>
        </w:numPr>
        <w:tabs>
          <w:tab w:val="left" w:pos="1384"/>
        </w:tabs>
        <w:kinsoku w:val="0"/>
        <w:overflowPunct w:val="0"/>
        <w:ind w:right="104" w:firstLine="707"/>
        <w:rPr>
          <w:sz w:val="26"/>
          <w:szCs w:val="26"/>
        </w:rPr>
      </w:pPr>
      <w:r w:rsidRPr="00963A89">
        <w:rPr>
          <w:sz w:val="26"/>
          <w:szCs w:val="26"/>
        </w:rPr>
        <w:t>Из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числа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формируются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ОДС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из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расчета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несения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круглосуточного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дежурства,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численный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состав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которых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определяется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зависимости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категории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rFonts w:ascii="Arial" w:hAnsi="Arial" w:cs="Arial"/>
          <w:sz w:val="26"/>
          <w:szCs w:val="26"/>
        </w:rPr>
        <w:t>,</w:t>
      </w:r>
      <w:r w:rsidRPr="00963A89">
        <w:rPr>
          <w:rFonts w:ascii="Arial" w:hAnsi="Arial" w:cs="Arial"/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характеристик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(наличия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ПОО,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состояния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транспортной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инфраструктуры, наличия рисков возникновения ЧС (происшествий)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(но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не менее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двух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человек 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ОДС).</w:t>
      </w:r>
    </w:p>
    <w:p w:rsidR="00AC43DB" w:rsidRPr="00963A89" w:rsidRDefault="00AC43DB" w:rsidP="00FC46BA">
      <w:pPr>
        <w:pStyle w:val="a7"/>
        <w:numPr>
          <w:ilvl w:val="1"/>
          <w:numId w:val="5"/>
        </w:numPr>
        <w:tabs>
          <w:tab w:val="left" w:pos="1310"/>
        </w:tabs>
        <w:kinsoku w:val="0"/>
        <w:overflowPunct w:val="0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 xml:space="preserve">Количество </w:t>
      </w:r>
      <w:r w:rsidR="00AF62B9" w:rsidRPr="00963A89">
        <w:rPr>
          <w:sz w:val="26"/>
          <w:szCs w:val="26"/>
        </w:rPr>
        <w:t>оперативных дежурных</w:t>
      </w:r>
      <w:r w:rsidRPr="00963A89">
        <w:rPr>
          <w:sz w:val="26"/>
          <w:szCs w:val="26"/>
        </w:rPr>
        <w:t xml:space="preserve"> – операторов – 112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в составе ОДС определяется, в зависимости от категории ЕДДС, количества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средней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продолжительности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обработки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звонка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количества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звонков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сутки,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но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не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менее,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чем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указано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 утвержденной проектной документации (с учетом решений проектно-сметной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документации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реализации системы</w:t>
      </w:r>
      <w:r w:rsidRPr="00963A89">
        <w:rPr>
          <w:spacing w:val="4"/>
          <w:sz w:val="26"/>
          <w:szCs w:val="26"/>
        </w:rPr>
        <w:t xml:space="preserve"> </w:t>
      </w:r>
      <w:r w:rsidRPr="00963A89">
        <w:rPr>
          <w:sz w:val="26"/>
          <w:szCs w:val="26"/>
        </w:rPr>
        <w:t>-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112).</w:t>
      </w:r>
    </w:p>
    <w:p w:rsidR="00AC43DB" w:rsidRPr="00963A89" w:rsidRDefault="00AF62B9" w:rsidP="00FC46BA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Оперативные дежурные</w:t>
      </w:r>
      <w:r w:rsidR="00AC43DB" w:rsidRPr="00963A89">
        <w:rPr>
          <w:sz w:val="26"/>
          <w:szCs w:val="26"/>
        </w:rPr>
        <w:t xml:space="preserve"> – операторы – 112 должны отвечать</w:t>
      </w:r>
      <w:r w:rsidR="00AC43DB" w:rsidRPr="00963A89">
        <w:rPr>
          <w:spacing w:val="-67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квалификационным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требованиям,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установленным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приказом</w:t>
      </w:r>
      <w:r w:rsidR="00AC43DB" w:rsidRPr="00963A89">
        <w:rPr>
          <w:spacing w:val="7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Министерства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труда</w:t>
      </w:r>
      <w:r w:rsidR="00AC43DB" w:rsidRPr="00963A89">
        <w:rPr>
          <w:spacing w:val="16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и</w:t>
      </w:r>
      <w:r w:rsidR="00AC43DB" w:rsidRPr="00963A89">
        <w:rPr>
          <w:spacing w:val="16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социальной</w:t>
      </w:r>
      <w:r w:rsidR="00AC43DB" w:rsidRPr="00963A89">
        <w:rPr>
          <w:spacing w:val="16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защиты</w:t>
      </w:r>
      <w:r w:rsidR="00AC43DB" w:rsidRPr="00963A89">
        <w:rPr>
          <w:spacing w:val="16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Российской</w:t>
      </w:r>
      <w:r w:rsidR="00AC43DB" w:rsidRPr="00963A89">
        <w:rPr>
          <w:spacing w:val="16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Федерации</w:t>
      </w:r>
      <w:r w:rsidR="00AC43DB" w:rsidRPr="00963A89">
        <w:rPr>
          <w:spacing w:val="16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от</w:t>
      </w:r>
      <w:r w:rsidR="00AC43DB" w:rsidRPr="00963A89">
        <w:rPr>
          <w:spacing w:val="22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06.10.2021</w:t>
      </w:r>
      <w:r w:rsidR="00AC43DB" w:rsidRPr="00963A89">
        <w:rPr>
          <w:spacing w:val="17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№</w:t>
      </w:r>
      <w:r w:rsidR="00AC43DB" w:rsidRPr="00963A89">
        <w:rPr>
          <w:spacing w:val="16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681н</w:t>
      </w:r>
      <w:r w:rsidR="00FC46BA" w:rsidRPr="00963A89">
        <w:rPr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«Об</w:t>
      </w:r>
      <w:r w:rsidR="00AC43DB" w:rsidRPr="00963A89">
        <w:rPr>
          <w:spacing w:val="7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утверждении профессионального стандарта «Специалист по приему</w:t>
      </w:r>
      <w:r w:rsidR="00AC43DB" w:rsidRPr="00963A89">
        <w:rPr>
          <w:spacing w:val="-67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и</w:t>
      </w:r>
      <w:r w:rsidR="00AC43DB" w:rsidRPr="00963A89">
        <w:rPr>
          <w:spacing w:val="-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обработке экстренных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вызовов».</w:t>
      </w:r>
    </w:p>
    <w:p w:rsidR="00AC43DB" w:rsidRPr="00963A89" w:rsidRDefault="00AC43DB">
      <w:pPr>
        <w:pStyle w:val="a7"/>
        <w:numPr>
          <w:ilvl w:val="1"/>
          <w:numId w:val="5"/>
        </w:numPr>
        <w:tabs>
          <w:tab w:val="left" w:pos="1343"/>
        </w:tabs>
        <w:kinsoku w:val="0"/>
        <w:overflowPunct w:val="0"/>
        <w:ind w:right="105" w:firstLine="707"/>
        <w:rPr>
          <w:sz w:val="26"/>
          <w:szCs w:val="26"/>
        </w:rPr>
      </w:pPr>
      <w:r w:rsidRPr="00963A89">
        <w:rPr>
          <w:sz w:val="26"/>
          <w:szCs w:val="26"/>
        </w:rPr>
        <w:t>Численный состав ЕДДС при необходимости может быть дополнен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другими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должностными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лицами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решению</w:t>
      </w:r>
      <w:r w:rsidRPr="00963A89">
        <w:rPr>
          <w:spacing w:val="1"/>
          <w:sz w:val="26"/>
          <w:szCs w:val="26"/>
        </w:rPr>
        <w:t xml:space="preserve"> </w:t>
      </w:r>
      <w:r w:rsidR="00A65784" w:rsidRPr="00963A89">
        <w:rPr>
          <w:sz w:val="26"/>
          <w:szCs w:val="26"/>
        </w:rPr>
        <w:t xml:space="preserve">главы </w:t>
      </w:r>
      <w:r w:rsidR="00310414" w:rsidRPr="00963A89">
        <w:rPr>
          <w:sz w:val="26"/>
          <w:szCs w:val="26"/>
        </w:rPr>
        <w:t xml:space="preserve">Клинцовской городской </w:t>
      </w:r>
      <w:r w:rsidR="00A65784" w:rsidRPr="00963A89">
        <w:rPr>
          <w:sz w:val="26"/>
          <w:szCs w:val="26"/>
        </w:rPr>
        <w:t>адми</w:t>
      </w:r>
      <w:r w:rsidR="00310414" w:rsidRPr="00963A89">
        <w:rPr>
          <w:sz w:val="26"/>
          <w:szCs w:val="26"/>
        </w:rPr>
        <w:t xml:space="preserve">нистрации </w:t>
      </w:r>
      <w:r w:rsidRPr="00963A89">
        <w:rPr>
          <w:sz w:val="26"/>
          <w:szCs w:val="26"/>
        </w:rPr>
        <w:t>.</w:t>
      </w:r>
    </w:p>
    <w:p w:rsidR="00AC43DB" w:rsidRPr="00963A89" w:rsidRDefault="00AC43DB">
      <w:pPr>
        <w:pStyle w:val="a3"/>
        <w:kinsoku w:val="0"/>
        <w:overflowPunct w:val="0"/>
        <w:spacing w:before="4"/>
        <w:ind w:left="0" w:firstLine="0"/>
        <w:jc w:val="left"/>
        <w:rPr>
          <w:color w:val="FF0000"/>
          <w:sz w:val="26"/>
          <w:szCs w:val="26"/>
        </w:rPr>
      </w:pPr>
    </w:p>
    <w:p w:rsidR="00AC43DB" w:rsidRPr="00963A89" w:rsidRDefault="00AC43DB">
      <w:pPr>
        <w:pStyle w:val="1"/>
        <w:numPr>
          <w:ilvl w:val="0"/>
          <w:numId w:val="10"/>
        </w:numPr>
        <w:tabs>
          <w:tab w:val="left" w:pos="2212"/>
        </w:tabs>
        <w:kinsoku w:val="0"/>
        <w:overflowPunct w:val="0"/>
        <w:spacing w:before="1"/>
        <w:ind w:left="2211" w:hanging="282"/>
        <w:rPr>
          <w:sz w:val="26"/>
          <w:szCs w:val="26"/>
        </w:rPr>
      </w:pPr>
      <w:r w:rsidRPr="00963A89">
        <w:rPr>
          <w:sz w:val="26"/>
          <w:szCs w:val="26"/>
        </w:rPr>
        <w:t>Комплектование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подготовка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кадров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</w:p>
    <w:p w:rsidR="00AC43DB" w:rsidRPr="00963A89" w:rsidRDefault="00AC43DB" w:rsidP="00A65784">
      <w:pPr>
        <w:pStyle w:val="a7"/>
        <w:numPr>
          <w:ilvl w:val="1"/>
          <w:numId w:val="4"/>
        </w:numPr>
        <w:tabs>
          <w:tab w:val="left" w:pos="1288"/>
          <w:tab w:val="left" w:pos="1451"/>
        </w:tabs>
        <w:kinsoku w:val="0"/>
        <w:overflowPunct w:val="0"/>
        <w:ind w:right="103" w:firstLine="709"/>
        <w:rPr>
          <w:sz w:val="26"/>
          <w:szCs w:val="26"/>
        </w:rPr>
      </w:pPr>
      <w:r w:rsidRPr="00963A89">
        <w:rPr>
          <w:sz w:val="26"/>
          <w:szCs w:val="26"/>
        </w:rPr>
        <w:t>Комплектование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осуществляется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порядке,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установленном</w:t>
      </w:r>
      <w:r w:rsidRPr="00963A89">
        <w:rPr>
          <w:spacing w:val="-1"/>
          <w:sz w:val="26"/>
          <w:szCs w:val="26"/>
        </w:rPr>
        <w:t xml:space="preserve"> </w:t>
      </w:r>
      <w:r w:rsidR="006C3550" w:rsidRPr="00963A89">
        <w:rPr>
          <w:sz w:val="26"/>
          <w:szCs w:val="26"/>
        </w:rPr>
        <w:t>начальником МКУ «УГОЧС г.</w:t>
      </w:r>
      <w:r w:rsidR="00673EFE" w:rsidRPr="00963A89">
        <w:rPr>
          <w:sz w:val="26"/>
          <w:szCs w:val="26"/>
        </w:rPr>
        <w:t xml:space="preserve"> </w:t>
      </w:r>
      <w:r w:rsidR="006C3550" w:rsidRPr="00963A89">
        <w:rPr>
          <w:sz w:val="26"/>
          <w:szCs w:val="26"/>
        </w:rPr>
        <w:t>Клинцы Брянской области»</w:t>
      </w:r>
      <w:r w:rsidRPr="00963A89">
        <w:rPr>
          <w:sz w:val="26"/>
          <w:szCs w:val="26"/>
        </w:rPr>
        <w:t>.</w:t>
      </w:r>
    </w:p>
    <w:p w:rsidR="00AC43DB" w:rsidRPr="00963A89" w:rsidRDefault="00AC43DB" w:rsidP="00A65784">
      <w:pPr>
        <w:pStyle w:val="a7"/>
        <w:numPr>
          <w:ilvl w:val="1"/>
          <w:numId w:val="4"/>
        </w:numPr>
        <w:tabs>
          <w:tab w:val="left" w:pos="1324"/>
        </w:tabs>
        <w:kinsoku w:val="0"/>
        <w:overflowPunct w:val="0"/>
        <w:ind w:firstLine="709"/>
        <w:rPr>
          <w:sz w:val="26"/>
          <w:szCs w:val="26"/>
        </w:rPr>
      </w:pPr>
      <w:r w:rsidRPr="00963A89">
        <w:rPr>
          <w:sz w:val="26"/>
          <w:szCs w:val="26"/>
        </w:rPr>
        <w:t>Основными формами обучения на местах персонала ЕДДС являются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мероприятия оперативной подготовки (тренировки, учения), занятия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 профессиональной подготовке, ежедневный инструктаж перед заступлением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дежурно-диспетчерского персонала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2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дежурство.</w:t>
      </w:r>
    </w:p>
    <w:p w:rsidR="00AC43DB" w:rsidRPr="00963A89" w:rsidRDefault="00AC43DB" w:rsidP="00A65784">
      <w:pPr>
        <w:pStyle w:val="a7"/>
        <w:numPr>
          <w:ilvl w:val="1"/>
          <w:numId w:val="4"/>
        </w:numPr>
        <w:tabs>
          <w:tab w:val="left" w:pos="1330"/>
          <w:tab w:val="left" w:pos="1456"/>
        </w:tabs>
        <w:kinsoku w:val="0"/>
        <w:overflowPunct w:val="0"/>
        <w:ind w:right="107" w:firstLine="709"/>
        <w:rPr>
          <w:sz w:val="26"/>
          <w:szCs w:val="26"/>
        </w:rPr>
      </w:pPr>
      <w:r w:rsidRPr="00963A89">
        <w:rPr>
          <w:sz w:val="26"/>
          <w:szCs w:val="26"/>
        </w:rPr>
        <w:t>Мероприятия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осуществляются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ходе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проводимых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ЦУКС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тренировок, а также в ходе тренировок с ДДС, действующими на территории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 образования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 проведении различных учений и тренировок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органами управления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 силами РСЧС.</w:t>
      </w:r>
    </w:p>
    <w:p w:rsidR="00AC43DB" w:rsidRPr="00963A89" w:rsidRDefault="00AC43DB" w:rsidP="00A65784">
      <w:pPr>
        <w:pStyle w:val="a7"/>
        <w:numPr>
          <w:ilvl w:val="1"/>
          <w:numId w:val="4"/>
        </w:numPr>
        <w:tabs>
          <w:tab w:val="left" w:pos="1386"/>
        </w:tabs>
        <w:kinsoku w:val="0"/>
        <w:overflowPunct w:val="0"/>
        <w:ind w:right="103" w:firstLine="709"/>
        <w:rPr>
          <w:color w:val="FF0000"/>
          <w:sz w:val="26"/>
          <w:szCs w:val="26"/>
        </w:rPr>
      </w:pP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дополнительное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профессиональное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специалисты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направляются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решением</w:t>
      </w:r>
      <w:r w:rsidRPr="00963A89">
        <w:rPr>
          <w:spacing w:val="1"/>
          <w:sz w:val="26"/>
          <w:szCs w:val="26"/>
        </w:rPr>
        <w:t xml:space="preserve"> </w:t>
      </w:r>
      <w:r w:rsidR="008B0D27" w:rsidRPr="00963A89">
        <w:rPr>
          <w:sz w:val="26"/>
          <w:szCs w:val="26"/>
        </w:rPr>
        <w:t>начальника МКУ «УГОЧС г.Клинцы Брянской обл</w:t>
      </w:r>
      <w:r w:rsidRPr="00963A89">
        <w:rPr>
          <w:sz w:val="26"/>
          <w:szCs w:val="26"/>
        </w:rPr>
        <w:t>.</w:t>
      </w:r>
      <w:r w:rsidR="008B0D27" w:rsidRPr="00963A89">
        <w:rPr>
          <w:sz w:val="26"/>
          <w:szCs w:val="26"/>
        </w:rPr>
        <w:t>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Дополнительное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профессиональное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образование по программам повышения квалификации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38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области</w:t>
      </w:r>
      <w:r w:rsidRPr="00963A89">
        <w:rPr>
          <w:spacing w:val="107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106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07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07"/>
          <w:sz w:val="26"/>
          <w:szCs w:val="26"/>
        </w:rPr>
        <w:t xml:space="preserve"> </w:t>
      </w:r>
      <w:r w:rsidRPr="00963A89">
        <w:rPr>
          <w:sz w:val="26"/>
          <w:szCs w:val="26"/>
        </w:rPr>
        <w:t>руководителей</w:t>
      </w:r>
      <w:r w:rsidRPr="00963A89">
        <w:rPr>
          <w:spacing w:val="10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08"/>
          <w:sz w:val="26"/>
          <w:szCs w:val="26"/>
        </w:rPr>
        <w:t xml:space="preserve"> </w:t>
      </w:r>
      <w:r w:rsidRPr="00963A89">
        <w:rPr>
          <w:sz w:val="26"/>
          <w:szCs w:val="26"/>
        </w:rPr>
        <w:t>специалистов</w:t>
      </w:r>
      <w:r w:rsidRPr="00963A89">
        <w:rPr>
          <w:spacing w:val="107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05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проводят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в учебно-методических центрах по ГО и ЧС,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также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организациях,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осуществляющих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образовательную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деятельность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дополнительным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профессиональным программам в области защиты от ЧС, находящихся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ведении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других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ФОИВ.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Специалисты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должны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проходить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дополнительное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профессиональное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программам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повышения квалификации не реже одного раза в пять лет. Для лиц, впервые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назначенных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должность,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дополнительное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профессиональное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проводится 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течение первого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года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работы.</w:t>
      </w:r>
    </w:p>
    <w:p w:rsidR="00AC43DB" w:rsidRPr="00963A89" w:rsidRDefault="00AC43DB" w:rsidP="00A65784">
      <w:pPr>
        <w:pStyle w:val="a7"/>
        <w:numPr>
          <w:ilvl w:val="1"/>
          <w:numId w:val="4"/>
        </w:numPr>
        <w:tabs>
          <w:tab w:val="left" w:pos="1362"/>
          <w:tab w:val="left" w:pos="3851"/>
          <w:tab w:val="left" w:pos="5820"/>
          <w:tab w:val="left" w:pos="7382"/>
        </w:tabs>
        <w:kinsoku w:val="0"/>
        <w:overflowPunct w:val="0"/>
        <w:ind w:right="104" w:firstLine="709"/>
        <w:rPr>
          <w:sz w:val="26"/>
          <w:szCs w:val="26"/>
        </w:rPr>
      </w:pPr>
      <w:r w:rsidRPr="00963A89">
        <w:rPr>
          <w:sz w:val="26"/>
          <w:szCs w:val="26"/>
        </w:rPr>
        <w:t>В целях поддержания уровня профессиональной подготовленности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lastRenderedPageBreak/>
        <w:t>дежурно-диспетчерского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ЕДДС,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совершенствования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его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практических </w:t>
      </w:r>
      <w:r w:rsidR="00A65784" w:rsidRPr="00963A89">
        <w:rPr>
          <w:sz w:val="26"/>
          <w:szCs w:val="26"/>
        </w:rPr>
        <w:t>н</w:t>
      </w:r>
      <w:r w:rsidRPr="00963A89">
        <w:rPr>
          <w:sz w:val="26"/>
          <w:szCs w:val="26"/>
        </w:rPr>
        <w:t>авыков в выполнении функциональных обязанностей,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также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овладения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новыми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навыками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руководство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организовывает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подготовку дежурно-диспетчерского персонала по специально разработанной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МЧС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России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программе,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последующим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принятием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зачетов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не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реже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1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раза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год.</w:t>
      </w:r>
    </w:p>
    <w:p w:rsidR="00AC43DB" w:rsidRPr="00963A89" w:rsidRDefault="00AC43DB" w:rsidP="00A65784">
      <w:pPr>
        <w:pStyle w:val="a7"/>
        <w:numPr>
          <w:ilvl w:val="1"/>
          <w:numId w:val="4"/>
        </w:numPr>
        <w:tabs>
          <w:tab w:val="left" w:pos="1345"/>
        </w:tabs>
        <w:kinsoku w:val="0"/>
        <w:overflowPunct w:val="0"/>
        <w:ind w:right="104" w:firstLine="709"/>
        <w:rPr>
          <w:sz w:val="26"/>
          <w:szCs w:val="26"/>
        </w:rPr>
      </w:pPr>
      <w:r w:rsidRPr="00963A89">
        <w:rPr>
          <w:sz w:val="26"/>
          <w:szCs w:val="26"/>
        </w:rPr>
        <w:t>При необходимости дежурно-диспетчерский персонал ЕДДС может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быть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направлен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прохождение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стажировки</w:t>
      </w:r>
      <w:r w:rsidRPr="00963A89">
        <w:rPr>
          <w:spacing w:val="71"/>
          <w:sz w:val="26"/>
          <w:szCs w:val="26"/>
        </w:rPr>
        <w:t xml:space="preserve"> </w:t>
      </w:r>
      <w:r w:rsidR="00A65784" w:rsidRPr="00963A89">
        <w:rPr>
          <w:sz w:val="26"/>
          <w:szCs w:val="26"/>
        </w:rPr>
        <w:t>в ЦУКС</w:t>
      </w:r>
      <w:r w:rsidRPr="00963A89">
        <w:rPr>
          <w:sz w:val="26"/>
          <w:szCs w:val="26"/>
        </w:rPr>
        <w:t>.</w:t>
      </w:r>
    </w:p>
    <w:p w:rsidR="00AC43DB" w:rsidRPr="00963A89" w:rsidRDefault="00AC43DB">
      <w:pPr>
        <w:pStyle w:val="a3"/>
        <w:kinsoku w:val="0"/>
        <w:overflowPunct w:val="0"/>
        <w:spacing w:before="6"/>
        <w:ind w:left="0" w:firstLine="0"/>
        <w:jc w:val="left"/>
        <w:rPr>
          <w:sz w:val="26"/>
          <w:szCs w:val="26"/>
        </w:rPr>
      </w:pPr>
    </w:p>
    <w:p w:rsidR="00AC43DB" w:rsidRPr="00963A89" w:rsidRDefault="00AC43DB">
      <w:pPr>
        <w:pStyle w:val="1"/>
        <w:numPr>
          <w:ilvl w:val="0"/>
          <w:numId w:val="10"/>
        </w:numPr>
        <w:tabs>
          <w:tab w:val="left" w:pos="501"/>
        </w:tabs>
        <w:kinsoku w:val="0"/>
        <w:overflowPunct w:val="0"/>
        <w:ind w:left="500" w:hanging="282"/>
        <w:rPr>
          <w:sz w:val="26"/>
          <w:szCs w:val="26"/>
        </w:rPr>
      </w:pPr>
      <w:r w:rsidRPr="00963A89">
        <w:rPr>
          <w:sz w:val="26"/>
          <w:szCs w:val="26"/>
        </w:rPr>
        <w:t>Требования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руководству 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дежурно-диспетчерскому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персоналу ЕДДС</w:t>
      </w:r>
    </w:p>
    <w:p w:rsidR="00AC43DB" w:rsidRPr="00963A89" w:rsidRDefault="00AC43DB">
      <w:pPr>
        <w:pStyle w:val="a7"/>
        <w:numPr>
          <w:ilvl w:val="1"/>
          <w:numId w:val="10"/>
        </w:numPr>
        <w:tabs>
          <w:tab w:val="left" w:pos="1427"/>
        </w:tabs>
        <w:kinsoku w:val="0"/>
        <w:overflowPunct w:val="0"/>
        <w:ind w:right="104" w:firstLine="707"/>
        <w:rPr>
          <w:sz w:val="26"/>
          <w:szCs w:val="26"/>
        </w:rPr>
      </w:pPr>
      <w:r w:rsidRPr="00963A89">
        <w:rPr>
          <w:sz w:val="26"/>
          <w:szCs w:val="26"/>
        </w:rPr>
        <w:t>Руководство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знать:</w:t>
      </w:r>
    </w:p>
    <w:p w:rsidR="00AC43DB" w:rsidRPr="00963A89" w:rsidRDefault="00AC43DB">
      <w:pPr>
        <w:pStyle w:val="a3"/>
        <w:kinsoku w:val="0"/>
        <w:overflowPunct w:val="0"/>
        <w:ind w:right="112"/>
        <w:rPr>
          <w:sz w:val="26"/>
          <w:szCs w:val="26"/>
        </w:rPr>
      </w:pPr>
      <w:r w:rsidRPr="00963A89">
        <w:rPr>
          <w:sz w:val="26"/>
          <w:szCs w:val="26"/>
        </w:rPr>
        <w:t>требования</w:t>
      </w:r>
      <w:r w:rsidRPr="00963A89">
        <w:rPr>
          <w:spacing w:val="64"/>
          <w:sz w:val="26"/>
          <w:szCs w:val="26"/>
        </w:rPr>
        <w:t xml:space="preserve"> </w:t>
      </w:r>
      <w:r w:rsidRPr="00963A89">
        <w:rPr>
          <w:sz w:val="26"/>
          <w:szCs w:val="26"/>
        </w:rPr>
        <w:t>нормативных</w:t>
      </w:r>
      <w:r w:rsidRPr="00963A89">
        <w:rPr>
          <w:spacing w:val="62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правовых</w:t>
      </w:r>
      <w:r w:rsidRPr="00963A89">
        <w:rPr>
          <w:spacing w:val="63"/>
          <w:sz w:val="26"/>
          <w:szCs w:val="26"/>
        </w:rPr>
        <w:t xml:space="preserve"> </w:t>
      </w:r>
      <w:r w:rsidRPr="00963A89">
        <w:rPr>
          <w:sz w:val="26"/>
          <w:szCs w:val="26"/>
        </w:rPr>
        <w:t>актов</w:t>
      </w:r>
      <w:r w:rsidRPr="00963A89">
        <w:rPr>
          <w:spacing w:val="62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62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области</w:t>
      </w:r>
      <w:r w:rsidRPr="00963A89">
        <w:rPr>
          <w:spacing w:val="64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6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территорий от ЧС и ГО;</w:t>
      </w:r>
    </w:p>
    <w:p w:rsidR="00AC43DB" w:rsidRPr="00963A89" w:rsidRDefault="00AC43DB">
      <w:pPr>
        <w:pStyle w:val="a3"/>
        <w:kinsoku w:val="0"/>
        <w:overflowPunct w:val="0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риски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(происшествий),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характерные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образования;</w:t>
      </w:r>
    </w:p>
    <w:p w:rsidR="00AC43DB" w:rsidRPr="00963A89" w:rsidRDefault="00AC43DB">
      <w:pPr>
        <w:pStyle w:val="a3"/>
        <w:kinsoku w:val="0"/>
        <w:overflowPunct w:val="0"/>
        <w:ind w:right="102"/>
        <w:rPr>
          <w:sz w:val="26"/>
          <w:szCs w:val="26"/>
        </w:rPr>
      </w:pPr>
      <w:r w:rsidRPr="00963A89">
        <w:rPr>
          <w:sz w:val="26"/>
          <w:szCs w:val="26"/>
        </w:rPr>
        <w:t>административно-территориальное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деление,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численность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населения,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географические,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климатические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природные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особенности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образования и </w:t>
      </w:r>
      <w:r w:rsidR="00A65784" w:rsidRPr="00963A89">
        <w:rPr>
          <w:sz w:val="26"/>
          <w:szCs w:val="26"/>
        </w:rPr>
        <w:t>Брянской области</w:t>
      </w:r>
      <w:r w:rsidRPr="00963A89">
        <w:rPr>
          <w:sz w:val="26"/>
          <w:szCs w:val="26"/>
        </w:rPr>
        <w:t>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а также другую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о регионе и </w:t>
      </w:r>
      <w:r w:rsidR="008B0D27" w:rsidRPr="00963A89">
        <w:rPr>
          <w:sz w:val="26"/>
          <w:szCs w:val="26"/>
        </w:rPr>
        <w:t>городском округе «город Клинцы Брянской области»</w:t>
      </w:r>
      <w:r w:rsidRPr="00963A89">
        <w:rPr>
          <w:sz w:val="26"/>
          <w:szCs w:val="26"/>
        </w:rPr>
        <w:t>;</w:t>
      </w:r>
    </w:p>
    <w:p w:rsidR="00AC43DB" w:rsidRPr="00963A89" w:rsidRDefault="00AC43DB">
      <w:pPr>
        <w:pStyle w:val="a3"/>
        <w:kinsoku w:val="0"/>
        <w:overflowPunct w:val="0"/>
        <w:ind w:right="102"/>
        <w:rPr>
          <w:sz w:val="26"/>
          <w:szCs w:val="26"/>
        </w:rPr>
      </w:pPr>
      <w:r w:rsidRPr="00963A89">
        <w:rPr>
          <w:sz w:val="26"/>
          <w:szCs w:val="26"/>
        </w:rPr>
        <w:t>состав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постоянной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готовности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звена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территориальной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подсистемы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="00A65784" w:rsidRPr="00963A89">
        <w:rPr>
          <w:sz w:val="26"/>
          <w:szCs w:val="26"/>
        </w:rPr>
        <w:t xml:space="preserve"> Брянской области</w:t>
      </w:r>
      <w:r w:rsidRPr="00963A89">
        <w:rPr>
          <w:sz w:val="26"/>
          <w:szCs w:val="26"/>
        </w:rPr>
        <w:t>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задачи,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порядок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привлечения,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дислокацию,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назначение,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тактико-технические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характеристики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специальной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техники;</w:t>
      </w:r>
    </w:p>
    <w:p w:rsidR="00AC43DB" w:rsidRPr="00963A89" w:rsidRDefault="00AC43DB">
      <w:pPr>
        <w:pStyle w:val="a3"/>
        <w:kinsoku w:val="0"/>
        <w:overflowPunct w:val="0"/>
        <w:ind w:right="111"/>
        <w:rPr>
          <w:sz w:val="26"/>
          <w:szCs w:val="26"/>
        </w:rPr>
      </w:pPr>
      <w:r w:rsidRPr="00963A89">
        <w:rPr>
          <w:sz w:val="26"/>
          <w:szCs w:val="26"/>
        </w:rPr>
        <w:t>зону ответственности ЕДДС и зоны ответственности служб экстренного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реагирования и взаимодействующих организаций, действующих на территории</w:t>
      </w:r>
      <w:r w:rsidRPr="00963A89">
        <w:rPr>
          <w:spacing w:val="1"/>
          <w:sz w:val="26"/>
          <w:szCs w:val="26"/>
        </w:rPr>
        <w:t xml:space="preserve"> </w:t>
      </w:r>
      <w:r w:rsidR="008B0D27" w:rsidRPr="00963A89">
        <w:rPr>
          <w:sz w:val="26"/>
          <w:szCs w:val="26"/>
        </w:rPr>
        <w:t>городского округа «город Клинцы брянской области»</w:t>
      </w:r>
      <w:r w:rsidRPr="00963A89">
        <w:rPr>
          <w:sz w:val="26"/>
          <w:szCs w:val="26"/>
        </w:rPr>
        <w:t>;</w:t>
      </w:r>
    </w:p>
    <w:p w:rsidR="00AC43DB" w:rsidRPr="00963A89" w:rsidRDefault="00AC43DB">
      <w:pPr>
        <w:pStyle w:val="a3"/>
        <w:kinsoku w:val="0"/>
        <w:overflowPunct w:val="0"/>
        <w:ind w:right="102"/>
        <w:rPr>
          <w:sz w:val="26"/>
          <w:szCs w:val="26"/>
        </w:rPr>
      </w:pPr>
      <w:r w:rsidRPr="00963A89">
        <w:rPr>
          <w:sz w:val="26"/>
          <w:szCs w:val="26"/>
        </w:rPr>
        <w:t>ПОО,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опасные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производственные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объекты,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объекты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социального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назначения,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объекты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массовым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пребыванием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людей,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находящиеся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зоне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ответственности,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их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адреса,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полное наименование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характеристики;</w:t>
      </w:r>
    </w:p>
    <w:p w:rsidR="00AC43DB" w:rsidRPr="00963A89" w:rsidRDefault="00AC43DB">
      <w:pPr>
        <w:pStyle w:val="a3"/>
        <w:kinsoku w:val="0"/>
        <w:overflowPunct w:val="0"/>
        <w:ind w:right="110"/>
        <w:rPr>
          <w:sz w:val="26"/>
          <w:szCs w:val="26"/>
        </w:rPr>
      </w:pPr>
      <w:r w:rsidRPr="00963A89">
        <w:rPr>
          <w:sz w:val="26"/>
          <w:szCs w:val="26"/>
        </w:rPr>
        <w:t>порядок проведения эвакуации населения из зоны ЧС, местонахождение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пунктов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временного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размещения, их вместимость;</w:t>
      </w:r>
    </w:p>
    <w:p w:rsidR="00AC43DB" w:rsidRPr="00963A89" w:rsidRDefault="00AC43DB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порядок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использования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различных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справочных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ресурсов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и материалов,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том числе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паспортов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территорий;</w:t>
      </w:r>
    </w:p>
    <w:p w:rsidR="00AC43DB" w:rsidRPr="00963A89" w:rsidRDefault="00AC43DB">
      <w:pPr>
        <w:pStyle w:val="a3"/>
        <w:kinsoku w:val="0"/>
        <w:overflowPunct w:val="0"/>
        <w:ind w:right="107"/>
        <w:rPr>
          <w:sz w:val="26"/>
          <w:szCs w:val="26"/>
        </w:rPr>
      </w:pPr>
      <w:r w:rsidRPr="00963A89">
        <w:rPr>
          <w:sz w:val="26"/>
          <w:szCs w:val="26"/>
        </w:rPr>
        <w:t>назначение 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тактико-технические характеристики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автоматизированной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порядок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выполнения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возложенных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задач,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порядок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эксплуатации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другого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оборудования,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обеспечивающего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функционирование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ЕДДС;</w:t>
      </w:r>
    </w:p>
    <w:p w:rsidR="00AC43DB" w:rsidRPr="00963A89" w:rsidRDefault="00AC43DB">
      <w:pPr>
        <w:pStyle w:val="a3"/>
        <w:kinsoku w:val="0"/>
        <w:overflowPunct w:val="0"/>
        <w:ind w:left="810" w:right="1424" w:firstLine="0"/>
        <w:rPr>
          <w:sz w:val="26"/>
          <w:szCs w:val="26"/>
        </w:rPr>
      </w:pPr>
      <w:r w:rsidRPr="00963A89">
        <w:rPr>
          <w:sz w:val="26"/>
          <w:szCs w:val="26"/>
        </w:rPr>
        <w:t>общую характеристику соседних муниципальных образований;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функциональные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обязанности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должностные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инструкции;</w:t>
      </w:r>
    </w:p>
    <w:p w:rsidR="00A65784" w:rsidRPr="00963A89" w:rsidRDefault="00AC43DB" w:rsidP="00A65784">
      <w:pPr>
        <w:pStyle w:val="a3"/>
        <w:kinsoku w:val="0"/>
        <w:overflowPunct w:val="0"/>
        <w:ind w:right="107"/>
        <w:rPr>
          <w:sz w:val="26"/>
          <w:szCs w:val="26"/>
        </w:rPr>
      </w:pPr>
      <w:r w:rsidRPr="00963A89">
        <w:rPr>
          <w:sz w:val="26"/>
          <w:szCs w:val="26"/>
        </w:rPr>
        <w:t>алгоритмы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различных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режимах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функционирования;</w:t>
      </w:r>
    </w:p>
    <w:p w:rsidR="00AC43DB" w:rsidRPr="00963A89" w:rsidRDefault="00AC43DB" w:rsidP="00A65784">
      <w:pPr>
        <w:pStyle w:val="a3"/>
        <w:kinsoku w:val="0"/>
        <w:overflowPunct w:val="0"/>
        <w:ind w:right="107"/>
        <w:rPr>
          <w:sz w:val="26"/>
          <w:szCs w:val="26"/>
        </w:rPr>
      </w:pPr>
      <w:r w:rsidRPr="00963A89">
        <w:rPr>
          <w:sz w:val="26"/>
          <w:szCs w:val="26"/>
        </w:rPr>
        <w:t>документы,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определяющие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сигналам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и оповещения;</w:t>
      </w:r>
    </w:p>
    <w:p w:rsidR="00AC43DB" w:rsidRPr="00963A89" w:rsidRDefault="00AC43DB">
      <w:pPr>
        <w:pStyle w:val="a3"/>
        <w:kinsoku w:val="0"/>
        <w:overflowPunct w:val="0"/>
        <w:spacing w:line="321" w:lineRule="exact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правила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порядок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ведения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делопроизводства.</w:t>
      </w:r>
    </w:p>
    <w:p w:rsidR="00AC43DB" w:rsidRPr="00963A89" w:rsidRDefault="00CC6DE0" w:rsidP="00A65784">
      <w:pPr>
        <w:pStyle w:val="a7"/>
        <w:numPr>
          <w:ilvl w:val="1"/>
          <w:numId w:val="10"/>
        </w:numPr>
        <w:tabs>
          <w:tab w:val="left" w:pos="1274"/>
        </w:tabs>
        <w:kinsoku w:val="0"/>
        <w:overflowPunct w:val="0"/>
        <w:ind w:right="101" w:firstLine="707"/>
        <w:rPr>
          <w:sz w:val="26"/>
          <w:szCs w:val="26"/>
        </w:rPr>
      </w:pPr>
      <w:r w:rsidRPr="00963A89">
        <w:rPr>
          <w:sz w:val="26"/>
          <w:szCs w:val="26"/>
        </w:rPr>
        <w:t>Помощник начальника МКУ «УГОЧС г. Клинцы Брянской области»</w:t>
      </w:r>
      <w:r w:rsidR="00AC43DB" w:rsidRPr="00963A89">
        <w:rPr>
          <w:spacing w:val="1"/>
          <w:sz w:val="26"/>
          <w:szCs w:val="26"/>
        </w:rPr>
        <w:t xml:space="preserve"> </w:t>
      </w:r>
      <w:r w:rsidRPr="00963A89">
        <w:rPr>
          <w:spacing w:val="1"/>
          <w:sz w:val="26"/>
          <w:szCs w:val="26"/>
        </w:rPr>
        <w:t xml:space="preserve">по оперативным вопросам </w:t>
      </w:r>
      <w:r w:rsidR="00AC43DB" w:rsidRPr="00963A89">
        <w:rPr>
          <w:sz w:val="26"/>
          <w:szCs w:val="26"/>
        </w:rPr>
        <w:t>должен</w:t>
      </w:r>
      <w:r w:rsidR="00AC43DB" w:rsidRPr="00963A89">
        <w:rPr>
          <w:spacing w:val="1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обладать</w:t>
      </w:r>
      <w:r w:rsidR="00AC43DB" w:rsidRPr="00963A89">
        <w:rPr>
          <w:spacing w:val="-67"/>
          <w:sz w:val="26"/>
          <w:szCs w:val="26"/>
        </w:rPr>
        <w:t xml:space="preserve"> </w:t>
      </w:r>
      <w:r w:rsidR="00AC43DB" w:rsidRPr="00963A89">
        <w:rPr>
          <w:sz w:val="26"/>
          <w:szCs w:val="26"/>
        </w:rPr>
        <w:t>навыками:</w:t>
      </w:r>
    </w:p>
    <w:p w:rsidR="00AC43DB" w:rsidRPr="00963A89" w:rsidRDefault="00AC43DB">
      <w:pPr>
        <w:pStyle w:val="a3"/>
        <w:kinsoku w:val="0"/>
        <w:overflowPunct w:val="0"/>
        <w:spacing w:before="1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организовывать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выполнение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контроль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выполнения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поставленных перед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 задач;</w:t>
      </w:r>
    </w:p>
    <w:p w:rsidR="00AC43DB" w:rsidRPr="00963A89" w:rsidRDefault="00AC43DB">
      <w:pPr>
        <w:pStyle w:val="a3"/>
        <w:kinsoku w:val="0"/>
        <w:overflowPunct w:val="0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разрабатывать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нормативно-методическую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базу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развития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lastRenderedPageBreak/>
        <w:t>функционирования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числе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соглашения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регламенты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взаимодействия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ДДС,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действующими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территории</w:t>
      </w:r>
      <w:r w:rsidRPr="00963A89">
        <w:rPr>
          <w:spacing w:val="-67"/>
          <w:sz w:val="26"/>
          <w:szCs w:val="26"/>
        </w:rPr>
        <w:t xml:space="preserve"> </w:t>
      </w:r>
      <w:r w:rsidR="008B0D27" w:rsidRPr="00963A89">
        <w:rPr>
          <w:sz w:val="26"/>
          <w:szCs w:val="26"/>
        </w:rPr>
        <w:t xml:space="preserve">городского округа «город Клинцы Брянской области» </w:t>
      </w:r>
      <w:r w:rsidRPr="00963A89">
        <w:rPr>
          <w:sz w:val="26"/>
          <w:szCs w:val="26"/>
        </w:rPr>
        <w:t xml:space="preserve">и службами жизнеобеспечения </w:t>
      </w:r>
      <w:r w:rsidR="008B0D27" w:rsidRPr="00963A89">
        <w:rPr>
          <w:sz w:val="26"/>
          <w:szCs w:val="26"/>
        </w:rPr>
        <w:t>городского округа «город Клинцы Брянской области»</w:t>
      </w:r>
      <w:r w:rsidRPr="00963A89">
        <w:rPr>
          <w:sz w:val="26"/>
          <w:szCs w:val="26"/>
        </w:rPr>
        <w:t>;</w:t>
      </w:r>
    </w:p>
    <w:p w:rsidR="00AC43DB" w:rsidRPr="00963A89" w:rsidRDefault="00AC43DB">
      <w:pPr>
        <w:pStyle w:val="a3"/>
        <w:kinsoku w:val="0"/>
        <w:overflowPunct w:val="0"/>
        <w:spacing w:before="1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организовывать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оперативно-техническую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работу,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дополнительное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профессиональное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ЕДДС;</w:t>
      </w:r>
    </w:p>
    <w:p w:rsidR="00AC43DB" w:rsidRPr="00963A89" w:rsidRDefault="00AC43DB">
      <w:pPr>
        <w:pStyle w:val="a3"/>
        <w:kinsoku w:val="0"/>
        <w:overflowPunct w:val="0"/>
        <w:spacing w:line="321" w:lineRule="exact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организовывать</w:t>
      </w:r>
      <w:r w:rsidRPr="00963A89">
        <w:rPr>
          <w:spacing w:val="-7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проведение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занятий,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тренировок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учений;</w:t>
      </w:r>
    </w:p>
    <w:p w:rsidR="00AC43DB" w:rsidRPr="00963A89" w:rsidRDefault="00AC43DB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разрабатывать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предложения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дальнейшему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совершенствованию,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развитию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и повышению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технической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оснащенности ЕДДС;</w:t>
      </w:r>
    </w:p>
    <w:p w:rsidR="00AC43DB" w:rsidRPr="00963A89" w:rsidRDefault="00AC43DB">
      <w:pPr>
        <w:pStyle w:val="a3"/>
        <w:kinsoku w:val="0"/>
        <w:overflowPunct w:val="0"/>
        <w:spacing w:line="321" w:lineRule="exact"/>
        <w:ind w:left="810" w:firstLine="0"/>
        <w:rPr>
          <w:b/>
          <w:bCs/>
          <w:sz w:val="26"/>
          <w:szCs w:val="26"/>
        </w:rPr>
      </w:pPr>
      <w:r w:rsidRPr="00963A89">
        <w:rPr>
          <w:sz w:val="26"/>
          <w:szCs w:val="26"/>
        </w:rPr>
        <w:t>уметь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использовать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работе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информационные системы</w:t>
      </w:r>
      <w:r w:rsidRPr="00963A89">
        <w:rPr>
          <w:b/>
          <w:bCs/>
          <w:sz w:val="26"/>
          <w:szCs w:val="26"/>
        </w:rPr>
        <w:t>.</w:t>
      </w:r>
    </w:p>
    <w:p w:rsidR="00AC43DB" w:rsidRPr="00963A89" w:rsidRDefault="00AC43DB" w:rsidP="00A65784">
      <w:pPr>
        <w:pStyle w:val="a7"/>
        <w:numPr>
          <w:ilvl w:val="1"/>
          <w:numId w:val="10"/>
        </w:numPr>
        <w:tabs>
          <w:tab w:val="left" w:pos="1288"/>
          <w:tab w:val="left" w:pos="1434"/>
        </w:tabs>
        <w:kinsoku w:val="0"/>
        <w:overflowPunct w:val="0"/>
        <w:spacing w:before="1"/>
        <w:ind w:right="104" w:firstLine="707"/>
        <w:rPr>
          <w:sz w:val="26"/>
          <w:szCs w:val="26"/>
        </w:rPr>
      </w:pPr>
      <w:r w:rsidRPr="00963A89">
        <w:rPr>
          <w:sz w:val="26"/>
          <w:szCs w:val="26"/>
        </w:rPr>
        <w:t>Требования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"/>
          <w:sz w:val="26"/>
          <w:szCs w:val="26"/>
        </w:rPr>
        <w:t xml:space="preserve"> </w:t>
      </w:r>
      <w:r w:rsidR="008B0D27" w:rsidRPr="00963A89">
        <w:rPr>
          <w:sz w:val="26"/>
          <w:szCs w:val="26"/>
        </w:rPr>
        <w:t xml:space="preserve">старшему оперативному дежурному </w:t>
      </w:r>
      <w:r w:rsidRPr="00963A89">
        <w:rPr>
          <w:sz w:val="26"/>
          <w:szCs w:val="26"/>
        </w:rPr>
        <w:t>ЕДДС: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высшее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образование,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стаж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менее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3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лет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должностях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области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дополнительное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профессиональное образование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установленной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программе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программой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повышения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квалификации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области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руководителей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специалистов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допуск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работе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сведениями,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составляющими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государственную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тайну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(при необходимости).</w:t>
      </w:r>
    </w:p>
    <w:p w:rsidR="00A65784" w:rsidRPr="00963A89" w:rsidRDefault="00AC43DB" w:rsidP="00A65784">
      <w:pPr>
        <w:pStyle w:val="a7"/>
        <w:numPr>
          <w:ilvl w:val="1"/>
          <w:numId w:val="10"/>
        </w:numPr>
        <w:tabs>
          <w:tab w:val="left" w:pos="1303"/>
        </w:tabs>
        <w:kinsoku w:val="0"/>
        <w:overflowPunct w:val="0"/>
        <w:spacing w:before="1"/>
        <w:ind w:left="98" w:right="114" w:firstLine="712"/>
        <w:rPr>
          <w:sz w:val="26"/>
          <w:szCs w:val="26"/>
        </w:rPr>
      </w:pPr>
      <w:r w:rsidRPr="00963A89">
        <w:rPr>
          <w:sz w:val="26"/>
          <w:szCs w:val="26"/>
        </w:rPr>
        <w:t>Дежурно-диспетчерский персонал ЕДДС должен обладать навыками:</w:t>
      </w:r>
      <w:r w:rsidRPr="00963A89">
        <w:rPr>
          <w:spacing w:val="1"/>
          <w:sz w:val="26"/>
          <w:szCs w:val="26"/>
        </w:rPr>
        <w:t xml:space="preserve"> </w:t>
      </w:r>
    </w:p>
    <w:p w:rsidR="00AC43DB" w:rsidRPr="00963A89" w:rsidRDefault="00AC43DB" w:rsidP="00A65784">
      <w:pPr>
        <w:pStyle w:val="a3"/>
        <w:kinsoku w:val="0"/>
        <w:overflowPunct w:val="0"/>
        <w:ind w:left="98" w:right="101" w:firstLine="712"/>
        <w:rPr>
          <w:sz w:val="26"/>
          <w:szCs w:val="26"/>
        </w:rPr>
      </w:pPr>
      <w:r w:rsidRPr="00963A89">
        <w:rPr>
          <w:sz w:val="26"/>
          <w:szCs w:val="26"/>
        </w:rPr>
        <w:t>осуществлять постоянный сбор и обработку оперативной информации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o фактах или угрозе возникновения ЧС (происшествий) и контроль проведения работ по ликвидации ЧС (происшествий);</w:t>
      </w:r>
    </w:p>
    <w:p w:rsidR="00A65784" w:rsidRPr="00963A89" w:rsidRDefault="00AC43DB" w:rsidP="00A65784">
      <w:pPr>
        <w:pStyle w:val="a3"/>
        <w:kinsoku w:val="0"/>
        <w:overflowPunct w:val="0"/>
        <w:ind w:left="98" w:right="101" w:firstLine="712"/>
        <w:rPr>
          <w:spacing w:val="1"/>
          <w:sz w:val="26"/>
          <w:szCs w:val="26"/>
        </w:rPr>
      </w:pPr>
      <w:r w:rsidRPr="00963A89">
        <w:rPr>
          <w:sz w:val="26"/>
          <w:szCs w:val="26"/>
        </w:rPr>
        <w:t>проводить анализ и оценку достоверности поступающей информации;</w:t>
      </w:r>
      <w:r w:rsidRPr="00963A89">
        <w:rPr>
          <w:spacing w:val="1"/>
          <w:sz w:val="26"/>
          <w:szCs w:val="26"/>
        </w:rPr>
        <w:t xml:space="preserve"> </w:t>
      </w:r>
    </w:p>
    <w:p w:rsidR="00AC43DB" w:rsidRPr="00963A89" w:rsidRDefault="00AC43DB" w:rsidP="00A65784">
      <w:pPr>
        <w:pStyle w:val="a3"/>
        <w:kinsoku w:val="0"/>
        <w:overflowPunct w:val="0"/>
        <w:ind w:left="98" w:right="101" w:firstLine="712"/>
        <w:rPr>
          <w:sz w:val="26"/>
          <w:szCs w:val="26"/>
        </w:rPr>
      </w:pPr>
      <w:r w:rsidRPr="00963A89">
        <w:rPr>
          <w:sz w:val="26"/>
          <w:szCs w:val="26"/>
        </w:rPr>
        <w:t>качественно</w:t>
      </w:r>
      <w:r w:rsidRPr="00963A89">
        <w:rPr>
          <w:spacing w:val="4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48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оперативно</w:t>
      </w:r>
      <w:r w:rsidRPr="00963A89">
        <w:rPr>
          <w:spacing w:val="49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осуществлять</w:t>
      </w:r>
      <w:r w:rsidRPr="00963A89">
        <w:rPr>
          <w:spacing w:val="46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подготовку</w:t>
      </w:r>
      <w:r w:rsidRPr="00963A89">
        <w:rPr>
          <w:spacing w:val="48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управленческих,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организационных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планирующих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документов;</w:t>
      </w:r>
    </w:p>
    <w:p w:rsidR="00115BD5" w:rsidRPr="00963A89" w:rsidRDefault="00AC43DB" w:rsidP="00A65784">
      <w:pPr>
        <w:pStyle w:val="a3"/>
        <w:kinsoku w:val="0"/>
        <w:overflowPunct w:val="0"/>
        <w:ind w:left="98" w:right="108" w:firstLine="712"/>
        <w:rPr>
          <w:spacing w:val="1"/>
          <w:sz w:val="26"/>
          <w:szCs w:val="26"/>
        </w:rPr>
      </w:pPr>
      <w:r w:rsidRPr="00963A89">
        <w:rPr>
          <w:sz w:val="26"/>
          <w:szCs w:val="26"/>
        </w:rPr>
        <w:t>применять в своей работе данные прогнозов развития обстановки;</w:t>
      </w:r>
      <w:r w:rsidRPr="00963A89">
        <w:rPr>
          <w:spacing w:val="1"/>
          <w:sz w:val="26"/>
          <w:szCs w:val="26"/>
        </w:rPr>
        <w:t xml:space="preserve"> </w:t>
      </w:r>
    </w:p>
    <w:p w:rsidR="00AC43DB" w:rsidRPr="00963A89" w:rsidRDefault="00AC43DB" w:rsidP="00A65784">
      <w:pPr>
        <w:pStyle w:val="a3"/>
        <w:kinsoku w:val="0"/>
        <w:overflowPunct w:val="0"/>
        <w:ind w:left="98" w:right="108" w:firstLine="712"/>
        <w:rPr>
          <w:sz w:val="26"/>
          <w:szCs w:val="26"/>
        </w:rPr>
      </w:pPr>
      <w:r w:rsidRPr="00963A89">
        <w:rPr>
          <w:sz w:val="26"/>
          <w:szCs w:val="26"/>
        </w:rPr>
        <w:t>обеспечивать оперативное руководство и координацию деятельности</w:t>
      </w:r>
      <w:r w:rsidR="00115BD5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органов управления и сил ГО и муниципального звена территориальной подсистемы РСЧС;</w:t>
      </w:r>
    </w:p>
    <w:p w:rsidR="00115BD5" w:rsidRPr="00963A89" w:rsidRDefault="00AC43DB" w:rsidP="00115BD5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 xml:space="preserve">осуществлять мониторинг средств массовой информации в сети интернет; </w:t>
      </w:r>
    </w:p>
    <w:p w:rsidR="00AC43DB" w:rsidRPr="00963A89" w:rsidRDefault="00AC43DB" w:rsidP="00115BD5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использовать все функции телекоммуникационного оборудования</w:t>
      </w:r>
      <w:r w:rsidR="00115BD5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и оргтехники на АРМ, в том числе установленного комплекта видеоконференцсвязи;</w:t>
      </w:r>
    </w:p>
    <w:p w:rsidR="00AC43DB" w:rsidRPr="00963A89" w:rsidRDefault="00AC43DB" w:rsidP="00115BD5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применять данные информационных систем и расчетных задач;</w:t>
      </w:r>
    </w:p>
    <w:p w:rsidR="00115BD5" w:rsidRPr="00963A89" w:rsidRDefault="00AC43DB" w:rsidP="00115BD5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работать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персональном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компьютере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уровне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уверенного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пользователя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(знание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программ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офисного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пакета,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умение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пользоваться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электронной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почтой,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интернет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-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справочными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ресурсами);</w:t>
      </w:r>
      <w:r w:rsidR="00115BD5" w:rsidRPr="00963A89">
        <w:rPr>
          <w:sz w:val="26"/>
          <w:szCs w:val="26"/>
        </w:rPr>
        <w:t xml:space="preserve"> </w:t>
      </w:r>
    </w:p>
    <w:p w:rsidR="00AC43DB" w:rsidRPr="00963A89" w:rsidRDefault="00AC43DB" w:rsidP="00115BD5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уметь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пользоваться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программными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средствами,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информационными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системами, используемыми в деятельности ЕДДС (в том числе системой - 112,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АПК «Безопасный город», АИУС РСЧС (ИС «Атлас опасностей и рисков»),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МКА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ЖКХ,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ИСДМ-Рослесхоз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 др.);</w:t>
      </w:r>
    </w:p>
    <w:p w:rsidR="00AC43DB" w:rsidRPr="00963A89" w:rsidRDefault="00AC43DB">
      <w:pPr>
        <w:pStyle w:val="a3"/>
        <w:kinsoku w:val="0"/>
        <w:overflowPunct w:val="0"/>
        <w:spacing w:line="242" w:lineRule="auto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безошибочно набирать на клавиатуре текст со скоростью не менее 150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символов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минуту;</w:t>
      </w:r>
    </w:p>
    <w:p w:rsidR="00AC43DB" w:rsidRPr="00963A89" w:rsidRDefault="00AC43DB">
      <w:pPr>
        <w:pStyle w:val="a3"/>
        <w:kinsoku w:val="0"/>
        <w:overflowPunct w:val="0"/>
        <w:ind w:right="113"/>
        <w:rPr>
          <w:sz w:val="26"/>
          <w:szCs w:val="26"/>
        </w:rPr>
      </w:pPr>
      <w:r w:rsidRPr="00963A89">
        <w:rPr>
          <w:sz w:val="26"/>
          <w:szCs w:val="26"/>
        </w:rPr>
        <w:t>четко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говорить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радиостанции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телефону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одновременно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работой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за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компьютером;</w:t>
      </w:r>
    </w:p>
    <w:p w:rsidR="00AC43DB" w:rsidRPr="00963A89" w:rsidRDefault="00AC43DB">
      <w:pPr>
        <w:pStyle w:val="a3"/>
        <w:kinsoku w:val="0"/>
        <w:overflowPunct w:val="0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своевременно формировать установленный комплект документов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 вводной (в рамках мероприятий оперативной подготовки) или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(происшествию);</w:t>
      </w:r>
    </w:p>
    <w:p w:rsidR="00AC43DB" w:rsidRPr="00963A89" w:rsidRDefault="00AC43DB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установленными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временными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нормативами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осуществлять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расчетов,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докладов,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требуемых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отчетных документов, а также информирование руководства муниципального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 о ЧС, руководителей сил и средств, участвующих в ликвидации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ЧС;</w:t>
      </w:r>
    </w:p>
    <w:p w:rsidR="00AC43DB" w:rsidRPr="00963A89" w:rsidRDefault="00AC43DB">
      <w:pPr>
        <w:pStyle w:val="a3"/>
        <w:kinsoku w:val="0"/>
        <w:overflowPunct w:val="0"/>
        <w:ind w:left="810" w:right="108" w:firstLine="0"/>
        <w:rPr>
          <w:sz w:val="26"/>
          <w:szCs w:val="26"/>
        </w:rPr>
      </w:pPr>
      <w:r w:rsidRPr="00963A89">
        <w:rPr>
          <w:sz w:val="26"/>
          <w:szCs w:val="26"/>
        </w:rPr>
        <w:t>запускать аппаратуру информирования и оповещения населения;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использовать</w:t>
      </w:r>
      <w:r w:rsidRPr="00963A89">
        <w:rPr>
          <w:spacing w:val="33"/>
          <w:sz w:val="26"/>
          <w:szCs w:val="26"/>
        </w:rPr>
        <w:t xml:space="preserve"> </w:t>
      </w:r>
      <w:r w:rsidRPr="00963A89">
        <w:rPr>
          <w:sz w:val="26"/>
          <w:szCs w:val="26"/>
        </w:rPr>
        <w:lastRenderedPageBreak/>
        <w:t>различные</w:t>
      </w:r>
      <w:r w:rsidRPr="00963A89">
        <w:rPr>
          <w:spacing w:val="34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</w:t>
      </w:r>
      <w:r w:rsidRPr="00963A89">
        <w:rPr>
          <w:spacing w:val="40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38"/>
          <w:sz w:val="26"/>
          <w:szCs w:val="26"/>
        </w:rPr>
        <w:t xml:space="preserve"> </w:t>
      </w:r>
      <w:r w:rsidRPr="00963A89">
        <w:rPr>
          <w:sz w:val="26"/>
          <w:szCs w:val="26"/>
        </w:rPr>
        <w:t>справочные</w:t>
      </w:r>
      <w:r w:rsidRPr="00963A89">
        <w:rPr>
          <w:spacing w:val="34"/>
          <w:sz w:val="26"/>
          <w:szCs w:val="26"/>
        </w:rPr>
        <w:t xml:space="preserve"> </w:t>
      </w:r>
      <w:r w:rsidRPr="00963A89">
        <w:rPr>
          <w:sz w:val="26"/>
          <w:szCs w:val="26"/>
        </w:rPr>
        <w:t>ресурсы</w:t>
      </w:r>
    </w:p>
    <w:p w:rsidR="00AC43DB" w:rsidRPr="00963A89" w:rsidRDefault="00AC43DB">
      <w:pPr>
        <w:pStyle w:val="a3"/>
        <w:kinsoku w:val="0"/>
        <w:overflowPunct w:val="0"/>
        <w:ind w:right="105" w:firstLine="0"/>
        <w:rPr>
          <w:sz w:val="26"/>
          <w:szCs w:val="26"/>
        </w:rPr>
      </w:pPr>
      <w:r w:rsidRPr="00963A89">
        <w:rPr>
          <w:sz w:val="26"/>
          <w:szCs w:val="26"/>
        </w:rPr>
        <w:t>и материалы, в том числе паспорта территорий (объектов), необходимые для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подготовки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оперативных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расчетов,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докладов,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требуемых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отчетных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документов.</w:t>
      </w:r>
    </w:p>
    <w:p w:rsidR="00AC43DB" w:rsidRPr="00963A89" w:rsidRDefault="00AC43DB">
      <w:pPr>
        <w:pStyle w:val="a7"/>
        <w:numPr>
          <w:ilvl w:val="1"/>
          <w:numId w:val="10"/>
        </w:numPr>
        <w:tabs>
          <w:tab w:val="left" w:pos="1302"/>
        </w:tabs>
        <w:kinsoku w:val="0"/>
        <w:overflowPunct w:val="0"/>
        <w:spacing w:line="321" w:lineRule="exact"/>
        <w:ind w:left="1302" w:right="0" w:hanging="492"/>
        <w:rPr>
          <w:sz w:val="26"/>
          <w:szCs w:val="26"/>
        </w:rPr>
      </w:pPr>
      <w:r w:rsidRPr="00963A89">
        <w:rPr>
          <w:sz w:val="26"/>
          <w:szCs w:val="26"/>
        </w:rPr>
        <w:t>Дежурно-диспетчерскому</w:t>
      </w:r>
      <w:r w:rsidRPr="00963A89">
        <w:rPr>
          <w:spacing w:val="-8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персоналу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запрещено:</w:t>
      </w:r>
    </w:p>
    <w:p w:rsidR="00AC43DB" w:rsidRPr="00963A89" w:rsidRDefault="00AC43DB">
      <w:pPr>
        <w:pStyle w:val="a3"/>
        <w:kinsoku w:val="0"/>
        <w:overflowPunct w:val="0"/>
        <w:ind w:right="111"/>
        <w:rPr>
          <w:sz w:val="26"/>
          <w:szCs w:val="26"/>
        </w:rPr>
      </w:pPr>
      <w:r w:rsidRPr="00963A89">
        <w:rPr>
          <w:sz w:val="26"/>
          <w:szCs w:val="26"/>
        </w:rPr>
        <w:t>вести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телефонные переговоры,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связанные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несением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дежурства;</w:t>
      </w:r>
    </w:p>
    <w:p w:rsidR="00AC43DB" w:rsidRPr="00963A89" w:rsidRDefault="00AC43DB">
      <w:pPr>
        <w:pStyle w:val="a3"/>
        <w:kinsoku w:val="0"/>
        <w:overflowPunct w:val="0"/>
        <w:spacing w:line="242" w:lineRule="auto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предоставлять какую-либо информацию средствам массовой информации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посторонним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лицам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без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указания</w:t>
      </w:r>
      <w:r w:rsidRPr="00963A89">
        <w:rPr>
          <w:spacing w:val="-6"/>
          <w:sz w:val="26"/>
          <w:szCs w:val="26"/>
        </w:rPr>
        <w:t xml:space="preserve"> </w:t>
      </w:r>
      <w:r w:rsidR="00653660" w:rsidRPr="00963A89">
        <w:rPr>
          <w:sz w:val="26"/>
          <w:szCs w:val="26"/>
        </w:rPr>
        <w:t>начальника МКУ «УГОЧС г.</w:t>
      </w:r>
      <w:r w:rsidR="00687C9E" w:rsidRPr="00963A89">
        <w:rPr>
          <w:sz w:val="26"/>
          <w:szCs w:val="26"/>
        </w:rPr>
        <w:t xml:space="preserve"> </w:t>
      </w:r>
      <w:r w:rsidR="00653660" w:rsidRPr="00963A89">
        <w:rPr>
          <w:sz w:val="26"/>
          <w:szCs w:val="26"/>
        </w:rPr>
        <w:t>Клинцы Брянской обл.»</w:t>
      </w:r>
      <w:r w:rsidRPr="00963A89">
        <w:rPr>
          <w:sz w:val="26"/>
          <w:szCs w:val="26"/>
        </w:rPr>
        <w:t>;</w:t>
      </w:r>
    </w:p>
    <w:p w:rsidR="00AC43DB" w:rsidRPr="00963A89" w:rsidRDefault="00AC43DB">
      <w:pPr>
        <w:pStyle w:val="a3"/>
        <w:kinsoku w:val="0"/>
        <w:overflowPunct w:val="0"/>
        <w:spacing w:line="317" w:lineRule="exact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допускать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помещения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посторонних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лиц;</w:t>
      </w:r>
    </w:p>
    <w:p w:rsidR="00AC43DB" w:rsidRPr="00963A89" w:rsidRDefault="00AC43DB">
      <w:pPr>
        <w:pStyle w:val="a3"/>
        <w:kinsoku w:val="0"/>
        <w:overflowPunct w:val="0"/>
        <w:ind w:right="102"/>
        <w:rPr>
          <w:sz w:val="26"/>
          <w:szCs w:val="26"/>
        </w:rPr>
      </w:pPr>
      <w:r w:rsidRPr="00963A89">
        <w:rPr>
          <w:sz w:val="26"/>
          <w:szCs w:val="26"/>
        </w:rPr>
        <w:t>отлучаться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места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несения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без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разрешения</w:t>
      </w:r>
      <w:r w:rsidRPr="00963A89">
        <w:rPr>
          <w:spacing w:val="1"/>
          <w:sz w:val="26"/>
          <w:szCs w:val="26"/>
        </w:rPr>
        <w:t xml:space="preserve"> </w:t>
      </w:r>
      <w:r w:rsidR="00115BD5" w:rsidRPr="00963A89">
        <w:rPr>
          <w:sz w:val="26"/>
          <w:szCs w:val="26"/>
        </w:rPr>
        <w:t>начальника</w:t>
      </w:r>
      <w:r w:rsidRPr="00963A89">
        <w:rPr>
          <w:sz w:val="26"/>
          <w:szCs w:val="26"/>
        </w:rPr>
        <w:t xml:space="preserve"> </w:t>
      </w:r>
      <w:r w:rsidR="00687C9E" w:rsidRPr="00963A89">
        <w:rPr>
          <w:sz w:val="26"/>
          <w:szCs w:val="26"/>
        </w:rPr>
        <w:t>МКУ «УГОЧС г. Клинцы Брянской обл.»</w:t>
      </w:r>
      <w:r w:rsidRPr="00963A89">
        <w:rPr>
          <w:sz w:val="26"/>
          <w:szCs w:val="26"/>
        </w:rPr>
        <w:t>;</w:t>
      </w:r>
    </w:p>
    <w:p w:rsidR="00AC43DB" w:rsidRPr="00963A89" w:rsidRDefault="00AC43DB">
      <w:pPr>
        <w:pStyle w:val="a3"/>
        <w:kinsoku w:val="0"/>
        <w:overflowPunct w:val="0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выполнять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задачи,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не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предусмотренные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должностными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обязанностями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и </w:t>
      </w:r>
      <w:r w:rsidR="00115BD5" w:rsidRPr="00963A89">
        <w:rPr>
          <w:sz w:val="26"/>
          <w:szCs w:val="26"/>
        </w:rPr>
        <w:t>инструкциями,</w:t>
      </w:r>
      <w:r w:rsidRPr="00963A89">
        <w:rPr>
          <w:sz w:val="26"/>
          <w:szCs w:val="26"/>
        </w:rPr>
        <w:t xml:space="preserve"> использовать оборудование и технические средства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назначению.</w:t>
      </w:r>
    </w:p>
    <w:p w:rsidR="00AC43DB" w:rsidRPr="00963A89" w:rsidRDefault="00AC43DB">
      <w:pPr>
        <w:pStyle w:val="a7"/>
        <w:numPr>
          <w:ilvl w:val="1"/>
          <w:numId w:val="10"/>
        </w:numPr>
        <w:tabs>
          <w:tab w:val="left" w:pos="1303"/>
        </w:tabs>
        <w:kinsoku w:val="0"/>
        <w:overflowPunct w:val="0"/>
        <w:ind w:left="810" w:right="1495" w:firstLine="0"/>
        <w:rPr>
          <w:sz w:val="26"/>
          <w:szCs w:val="26"/>
        </w:rPr>
      </w:pPr>
      <w:r w:rsidRPr="00963A89">
        <w:rPr>
          <w:sz w:val="26"/>
          <w:szCs w:val="26"/>
        </w:rPr>
        <w:t>Требования к дежурно-диспетчерскому персоналу ЕДДС: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наличие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высшего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среднего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профессионально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образования;</w:t>
      </w:r>
    </w:p>
    <w:p w:rsidR="00AC43DB" w:rsidRPr="00963A89" w:rsidRDefault="00AC43DB">
      <w:pPr>
        <w:pStyle w:val="a3"/>
        <w:kinsoku w:val="0"/>
        <w:overflowPunct w:val="0"/>
        <w:ind w:right="109"/>
        <w:rPr>
          <w:sz w:val="26"/>
          <w:szCs w:val="26"/>
        </w:rPr>
      </w:pPr>
      <w:r w:rsidRPr="00963A89">
        <w:rPr>
          <w:sz w:val="26"/>
          <w:szCs w:val="26"/>
        </w:rPr>
        <w:t>умение пользоваться техническими средствами, установленными в зале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ОДС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ЕДДС;</w:t>
      </w:r>
    </w:p>
    <w:p w:rsidR="00AC43DB" w:rsidRPr="00963A89" w:rsidRDefault="00AC43DB">
      <w:pPr>
        <w:pStyle w:val="a3"/>
        <w:kinsoku w:val="0"/>
        <w:overflowPunct w:val="0"/>
        <w:ind w:right="111"/>
        <w:rPr>
          <w:sz w:val="26"/>
          <w:szCs w:val="26"/>
        </w:rPr>
      </w:pPr>
      <w:r w:rsidRPr="00963A89">
        <w:rPr>
          <w:sz w:val="26"/>
          <w:szCs w:val="26"/>
        </w:rPr>
        <w:t>знание</w:t>
      </w:r>
      <w:r w:rsidR="00115BD5" w:rsidRPr="00963A89">
        <w:rPr>
          <w:sz w:val="26"/>
          <w:szCs w:val="26"/>
        </w:rPr>
        <w:t xml:space="preserve"> н</w:t>
      </w:r>
      <w:r w:rsidRPr="00963A89">
        <w:rPr>
          <w:sz w:val="26"/>
          <w:szCs w:val="26"/>
        </w:rPr>
        <w:t>ормативных документов в</w:t>
      </w:r>
      <w:r w:rsidRPr="00963A89">
        <w:rPr>
          <w:spacing w:val="33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области защиты</w:t>
      </w:r>
      <w:r w:rsidRPr="00963A89">
        <w:rPr>
          <w:spacing w:val="35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территорий;</w:t>
      </w:r>
    </w:p>
    <w:p w:rsidR="00AC43DB" w:rsidRPr="00963A89" w:rsidRDefault="00AC43DB">
      <w:pPr>
        <w:pStyle w:val="a3"/>
        <w:kinsoku w:val="0"/>
        <w:overflowPunct w:val="0"/>
        <w:ind w:right="109"/>
        <w:rPr>
          <w:sz w:val="26"/>
          <w:szCs w:val="26"/>
        </w:rPr>
      </w:pPr>
      <w:r w:rsidRPr="00963A89">
        <w:rPr>
          <w:sz w:val="26"/>
          <w:szCs w:val="26"/>
        </w:rPr>
        <w:t>знание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правил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эксплуатации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технических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муниципальной</w:t>
      </w:r>
      <w:r w:rsidRPr="00963A89">
        <w:rPr>
          <w:spacing w:val="27"/>
          <w:sz w:val="26"/>
          <w:szCs w:val="26"/>
        </w:rPr>
        <w:t xml:space="preserve"> </w:t>
      </w:r>
      <w:r w:rsidRPr="00963A89">
        <w:rPr>
          <w:sz w:val="26"/>
          <w:szCs w:val="26"/>
        </w:rPr>
        <w:t>автоматизированной</w:t>
      </w:r>
      <w:r w:rsidRPr="00963A89">
        <w:rPr>
          <w:spacing w:val="28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системы</w:t>
      </w:r>
      <w:r w:rsidRPr="00963A89">
        <w:rPr>
          <w:spacing w:val="28"/>
          <w:sz w:val="26"/>
          <w:szCs w:val="26"/>
        </w:rPr>
        <w:t xml:space="preserve"> </w:t>
      </w:r>
      <w:r w:rsidRPr="00963A89">
        <w:rPr>
          <w:sz w:val="26"/>
          <w:szCs w:val="26"/>
        </w:rPr>
        <w:t>централизованного</w:t>
      </w:r>
      <w:r w:rsidRPr="00963A89">
        <w:rPr>
          <w:spacing w:val="29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оповещения,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а также структуры, способов и порядка оповещения населения </w:t>
      </w:r>
      <w:r w:rsidR="00687C9E" w:rsidRPr="00963A89">
        <w:rPr>
          <w:sz w:val="26"/>
          <w:szCs w:val="26"/>
        </w:rPr>
        <w:t>городского округа «город Клинцы Брянской области»;</w:t>
      </w:r>
    </w:p>
    <w:p w:rsidR="00AC43DB" w:rsidRPr="00963A89" w:rsidRDefault="00AC43DB">
      <w:pPr>
        <w:pStyle w:val="a3"/>
        <w:kinsoku w:val="0"/>
        <w:overflowPunct w:val="0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наличие специальной подготовки по</w:t>
      </w:r>
      <w:r w:rsidRPr="00963A89">
        <w:rPr>
          <w:spacing w:val="54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установленной программе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направлению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деятельности;</w:t>
      </w:r>
    </w:p>
    <w:p w:rsidR="00AC43DB" w:rsidRPr="00963A89" w:rsidRDefault="00AC43DB" w:rsidP="00115BD5">
      <w:pPr>
        <w:pStyle w:val="a3"/>
        <w:kinsoku w:val="0"/>
        <w:overflowPunct w:val="0"/>
        <w:ind w:right="109"/>
        <w:rPr>
          <w:sz w:val="26"/>
          <w:szCs w:val="26"/>
        </w:rPr>
      </w:pPr>
      <w:r w:rsidRPr="00963A89">
        <w:rPr>
          <w:sz w:val="26"/>
          <w:szCs w:val="26"/>
        </w:rPr>
        <w:t>наличие допуска к работе со сведениями, составляющими</w:t>
      </w:r>
      <w:r w:rsidR="00115BD5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государственную тайну (при необходимости).</w:t>
      </w:r>
    </w:p>
    <w:p w:rsidR="00AC43DB" w:rsidRPr="00963A89" w:rsidRDefault="00AC43DB">
      <w:pPr>
        <w:pStyle w:val="a7"/>
        <w:numPr>
          <w:ilvl w:val="1"/>
          <w:numId w:val="10"/>
        </w:numPr>
        <w:tabs>
          <w:tab w:val="left" w:pos="1427"/>
        </w:tabs>
        <w:kinsoku w:val="0"/>
        <w:overflowPunct w:val="0"/>
        <w:ind w:right="103" w:firstLine="707"/>
        <w:rPr>
          <w:sz w:val="26"/>
          <w:szCs w:val="26"/>
        </w:rPr>
      </w:pP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могут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предъявлять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дежурно-диспетчерскому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дополнительные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требования.</w:t>
      </w:r>
    </w:p>
    <w:p w:rsidR="00687C9E" w:rsidRPr="00963A89" w:rsidRDefault="00687C9E">
      <w:pPr>
        <w:pStyle w:val="a3"/>
        <w:kinsoku w:val="0"/>
        <w:overflowPunct w:val="0"/>
        <w:spacing w:before="3"/>
        <w:ind w:left="0" w:firstLine="0"/>
        <w:jc w:val="left"/>
        <w:rPr>
          <w:color w:val="FF0000"/>
          <w:sz w:val="26"/>
          <w:szCs w:val="26"/>
        </w:rPr>
      </w:pPr>
    </w:p>
    <w:p w:rsidR="00AC43DB" w:rsidRPr="00963A89" w:rsidRDefault="00AC43DB">
      <w:pPr>
        <w:pStyle w:val="1"/>
        <w:numPr>
          <w:ilvl w:val="0"/>
          <w:numId w:val="10"/>
        </w:numPr>
        <w:tabs>
          <w:tab w:val="left" w:pos="2983"/>
        </w:tabs>
        <w:kinsoku w:val="0"/>
        <w:overflowPunct w:val="0"/>
        <w:spacing w:line="321" w:lineRule="exact"/>
        <w:ind w:left="2982" w:hanging="423"/>
        <w:rPr>
          <w:sz w:val="26"/>
          <w:szCs w:val="26"/>
        </w:rPr>
      </w:pPr>
      <w:r w:rsidRPr="00963A89">
        <w:rPr>
          <w:sz w:val="26"/>
          <w:szCs w:val="26"/>
        </w:rPr>
        <w:t>Требования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помещениям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</w:p>
    <w:p w:rsidR="00AC43DB" w:rsidRPr="00963A89" w:rsidRDefault="00AC43DB">
      <w:pPr>
        <w:pStyle w:val="a7"/>
        <w:numPr>
          <w:ilvl w:val="1"/>
          <w:numId w:val="3"/>
        </w:numPr>
        <w:tabs>
          <w:tab w:val="left" w:pos="1455"/>
        </w:tabs>
        <w:kinsoku w:val="0"/>
        <w:overflowPunct w:val="0"/>
        <w:ind w:right="101" w:firstLine="707"/>
        <w:rPr>
          <w:sz w:val="26"/>
          <w:szCs w:val="26"/>
        </w:rPr>
      </w:pPr>
      <w:r w:rsidRPr="00963A89">
        <w:rPr>
          <w:sz w:val="26"/>
          <w:szCs w:val="26"/>
        </w:rPr>
        <w:t>ЕДДС представляет собой рабочие помещения для персонала 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(зал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ОДС,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комната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отдыха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пищи,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серверная), оснащенные необходимыми техническими средствами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документацией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(перечень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документации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Национальным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стандартом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Российской Федерации ГОСТ Р 22.07.01-2021 «Безопасность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в чрезвычайных ситуациях. Единая дежурно-диспетчерская служба. Основные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положения»).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размещается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помещениях,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предоставляемых</w:t>
      </w:r>
      <w:r w:rsidRPr="00963A89">
        <w:rPr>
          <w:spacing w:val="70"/>
          <w:sz w:val="26"/>
          <w:szCs w:val="26"/>
        </w:rPr>
        <w:t xml:space="preserve"> </w:t>
      </w:r>
      <w:r w:rsidR="001003FB" w:rsidRPr="00963A89">
        <w:rPr>
          <w:sz w:val="26"/>
          <w:szCs w:val="26"/>
        </w:rPr>
        <w:t>Клинцовской городской администрацией</w:t>
      </w:r>
      <w:r w:rsidRPr="00963A89">
        <w:rPr>
          <w:sz w:val="26"/>
          <w:szCs w:val="26"/>
        </w:rPr>
        <w:t>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По решению </w:t>
      </w:r>
      <w:r w:rsidR="00115BD5" w:rsidRPr="00963A89">
        <w:rPr>
          <w:sz w:val="26"/>
          <w:szCs w:val="26"/>
        </w:rPr>
        <w:t xml:space="preserve">главы </w:t>
      </w:r>
      <w:r w:rsidR="00310414" w:rsidRPr="00963A89">
        <w:rPr>
          <w:sz w:val="26"/>
          <w:szCs w:val="26"/>
        </w:rPr>
        <w:t>Клинцовской городской администрации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 могут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оборудоваться 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иные помещения.</w:t>
      </w:r>
    </w:p>
    <w:p w:rsidR="00AC43DB" w:rsidRPr="00963A89" w:rsidRDefault="00AC43DB">
      <w:pPr>
        <w:pStyle w:val="a7"/>
        <w:numPr>
          <w:ilvl w:val="1"/>
          <w:numId w:val="3"/>
        </w:numPr>
        <w:tabs>
          <w:tab w:val="left" w:pos="1535"/>
        </w:tabs>
        <w:kinsoku w:val="0"/>
        <w:overflowPunct w:val="0"/>
        <w:ind w:right="104" w:firstLine="707"/>
        <w:rPr>
          <w:sz w:val="26"/>
          <w:szCs w:val="26"/>
        </w:rPr>
      </w:pPr>
      <w:r w:rsidRPr="00963A89">
        <w:rPr>
          <w:sz w:val="26"/>
          <w:szCs w:val="26"/>
        </w:rPr>
        <w:t>Конструктивные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решения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установке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монтажу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технических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помещениях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выбираются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учетом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минимизации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влияния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внешних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воздействий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технические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целью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достижения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необходимой работоспособности оборудования ЕДДС в условиях ЧС, в том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числе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и в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военное время.</w:t>
      </w:r>
    </w:p>
    <w:p w:rsidR="00AC43DB" w:rsidRPr="00963A89" w:rsidRDefault="00AC43DB" w:rsidP="00115BD5">
      <w:pPr>
        <w:pStyle w:val="a7"/>
        <w:numPr>
          <w:ilvl w:val="1"/>
          <w:numId w:val="3"/>
        </w:numPr>
        <w:tabs>
          <w:tab w:val="left" w:pos="1418"/>
          <w:tab w:val="left" w:pos="1779"/>
        </w:tabs>
        <w:kinsoku w:val="0"/>
        <w:overflowPunct w:val="0"/>
        <w:ind w:right="110" w:firstLine="707"/>
        <w:rPr>
          <w:sz w:val="26"/>
          <w:szCs w:val="26"/>
        </w:rPr>
      </w:pPr>
      <w:r w:rsidRPr="00963A89">
        <w:rPr>
          <w:sz w:val="26"/>
          <w:szCs w:val="26"/>
        </w:rPr>
        <w:t>Электроснабжение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технических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осуществляться</w:t>
      </w:r>
      <w:r w:rsidRPr="00963A89">
        <w:rPr>
          <w:spacing w:val="27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94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единой</w:t>
      </w:r>
      <w:r w:rsidRPr="00963A89">
        <w:rPr>
          <w:spacing w:val="97"/>
          <w:sz w:val="26"/>
          <w:szCs w:val="26"/>
        </w:rPr>
        <w:t xml:space="preserve"> </w:t>
      </w:r>
      <w:r w:rsidRPr="00963A89">
        <w:rPr>
          <w:sz w:val="26"/>
          <w:szCs w:val="26"/>
        </w:rPr>
        <w:t>энергетической</w:t>
      </w:r>
      <w:r w:rsidRPr="00963A89">
        <w:rPr>
          <w:spacing w:val="97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системы</w:t>
      </w:r>
      <w:r w:rsidRPr="00963A89">
        <w:rPr>
          <w:spacing w:val="97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России</w:t>
      </w:r>
      <w:r w:rsidRPr="00963A89">
        <w:rPr>
          <w:spacing w:val="98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93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соответствии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категорией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электроснабжения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не ниже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первой.</w:t>
      </w:r>
    </w:p>
    <w:p w:rsidR="00AC43DB" w:rsidRPr="00963A89" w:rsidRDefault="00AC43DB">
      <w:pPr>
        <w:pStyle w:val="a3"/>
        <w:kinsoku w:val="0"/>
        <w:overflowPunct w:val="0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10.3.</w:t>
      </w:r>
      <w:r w:rsidR="00115BD5" w:rsidRPr="00963A89">
        <w:rPr>
          <w:sz w:val="26"/>
          <w:szCs w:val="26"/>
        </w:rPr>
        <w:t>1</w:t>
      </w:r>
      <w:r w:rsidRPr="00963A89">
        <w:rPr>
          <w:sz w:val="26"/>
          <w:szCs w:val="26"/>
        </w:rPr>
        <w:t>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резервного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электроснабжения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lastRenderedPageBreak/>
        <w:t>работоспособность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серверного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оборудования,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видеоконференцсвязи,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отображения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мониторинга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транспортных средств, внутренней связи в течение времени, необходимого для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перехода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резервный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источник электропитания.</w:t>
      </w:r>
    </w:p>
    <w:p w:rsidR="00AC43DB" w:rsidRPr="00963A89" w:rsidRDefault="00AC43DB">
      <w:pPr>
        <w:pStyle w:val="a7"/>
        <w:numPr>
          <w:ilvl w:val="1"/>
          <w:numId w:val="3"/>
        </w:numPr>
        <w:tabs>
          <w:tab w:val="left" w:pos="1499"/>
        </w:tabs>
        <w:kinsoku w:val="0"/>
        <w:overflowPunct w:val="0"/>
        <w:ind w:right="104" w:firstLine="707"/>
        <w:rPr>
          <w:sz w:val="26"/>
          <w:szCs w:val="26"/>
        </w:rPr>
      </w:pPr>
      <w:r w:rsidRPr="00963A89">
        <w:rPr>
          <w:sz w:val="26"/>
          <w:szCs w:val="26"/>
        </w:rPr>
        <w:t>Расчет</w:t>
      </w:r>
      <w:r w:rsidRPr="00963A89">
        <w:rPr>
          <w:spacing w:val="5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потребностей</w:t>
      </w:r>
      <w:r w:rsidRPr="00963A89">
        <w:rPr>
          <w:spacing w:val="52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51"/>
          <w:sz w:val="26"/>
          <w:szCs w:val="26"/>
        </w:rPr>
        <w:t xml:space="preserve"> </w:t>
      </w:r>
      <w:r w:rsidRPr="00963A89">
        <w:rPr>
          <w:sz w:val="26"/>
          <w:szCs w:val="26"/>
        </w:rPr>
        <w:t>площадях</w:t>
      </w:r>
      <w:r w:rsidRPr="00963A89">
        <w:rPr>
          <w:spacing w:val="5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помещений</w:t>
      </w:r>
      <w:r w:rsidRPr="00963A89">
        <w:rPr>
          <w:spacing w:val="52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5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производится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на базе требований действующих санитарных правил и норм, устанавливающих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обязательные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требования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безопасных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человека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условий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труда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 на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основе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значений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количества специалистов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ОДС.</w:t>
      </w:r>
    </w:p>
    <w:p w:rsidR="00AC43DB" w:rsidRPr="00963A89" w:rsidRDefault="00AC43DB">
      <w:pPr>
        <w:pStyle w:val="a7"/>
        <w:numPr>
          <w:ilvl w:val="1"/>
          <w:numId w:val="3"/>
        </w:numPr>
        <w:tabs>
          <w:tab w:val="left" w:pos="1477"/>
        </w:tabs>
        <w:kinsoku w:val="0"/>
        <w:overflowPunct w:val="0"/>
        <w:ind w:right="103" w:firstLine="707"/>
        <w:rPr>
          <w:sz w:val="26"/>
          <w:szCs w:val="26"/>
        </w:rPr>
      </w:pPr>
      <w:r w:rsidRPr="00963A89">
        <w:rPr>
          <w:sz w:val="26"/>
          <w:szCs w:val="26"/>
        </w:rPr>
        <w:t>Зал ОДС ЕДДС должен обеспечивать возможность одновременной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едином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пространстве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ОДС,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также</w:t>
      </w:r>
      <w:r w:rsidRPr="00963A89">
        <w:rPr>
          <w:spacing w:val="1"/>
          <w:sz w:val="26"/>
          <w:szCs w:val="26"/>
        </w:rPr>
        <w:t xml:space="preserve"> </w:t>
      </w:r>
      <w:r w:rsidR="00115BD5" w:rsidRPr="00963A89">
        <w:rPr>
          <w:sz w:val="26"/>
          <w:szCs w:val="26"/>
        </w:rPr>
        <w:t>главы</w:t>
      </w:r>
      <w:r w:rsidR="00310414" w:rsidRPr="00963A89">
        <w:rPr>
          <w:sz w:val="26"/>
          <w:szCs w:val="26"/>
        </w:rPr>
        <w:t xml:space="preserve"> Клинцовской городской</w:t>
      </w:r>
      <w:r w:rsidR="00115BD5" w:rsidRPr="00963A89">
        <w:rPr>
          <w:sz w:val="26"/>
          <w:szCs w:val="26"/>
        </w:rPr>
        <w:t xml:space="preserve"> </w:t>
      </w:r>
      <w:r w:rsidR="00310414" w:rsidRPr="00963A89">
        <w:rPr>
          <w:sz w:val="26"/>
          <w:szCs w:val="26"/>
        </w:rPr>
        <w:t>администрации</w:t>
      </w:r>
      <w:r w:rsidRPr="00963A89">
        <w:rPr>
          <w:sz w:val="26"/>
          <w:szCs w:val="26"/>
        </w:rPr>
        <w:t>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заместителя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председателя КЧС и ОПБ.</w:t>
      </w:r>
    </w:p>
    <w:p w:rsidR="00AC43DB" w:rsidRPr="00963A89" w:rsidRDefault="00AC43DB">
      <w:pPr>
        <w:pStyle w:val="a7"/>
        <w:numPr>
          <w:ilvl w:val="1"/>
          <w:numId w:val="3"/>
        </w:numPr>
        <w:tabs>
          <w:tab w:val="left" w:pos="1503"/>
        </w:tabs>
        <w:kinsoku w:val="0"/>
        <w:overflowPunct w:val="0"/>
        <w:ind w:right="104" w:firstLine="707"/>
        <w:rPr>
          <w:sz w:val="26"/>
          <w:szCs w:val="26"/>
        </w:rPr>
      </w:pPr>
      <w:r w:rsidRPr="00963A89">
        <w:rPr>
          <w:sz w:val="26"/>
          <w:szCs w:val="26"/>
        </w:rPr>
        <w:t>Для предотвращения несанкционированного доступа посторонних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лиц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зал</w:t>
      </w:r>
      <w:r w:rsidRPr="00963A89">
        <w:rPr>
          <w:spacing w:val="123"/>
          <w:sz w:val="26"/>
          <w:szCs w:val="26"/>
        </w:rPr>
        <w:t xml:space="preserve"> </w:t>
      </w:r>
      <w:r w:rsidRPr="00963A89">
        <w:rPr>
          <w:sz w:val="26"/>
          <w:szCs w:val="26"/>
        </w:rPr>
        <w:t>ОДС</w:t>
      </w:r>
      <w:r w:rsidRPr="00963A89">
        <w:rPr>
          <w:spacing w:val="124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24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оборудуется</w:t>
      </w:r>
      <w:r w:rsidRPr="00963A89">
        <w:rPr>
          <w:spacing w:val="124"/>
          <w:sz w:val="26"/>
          <w:szCs w:val="26"/>
        </w:rPr>
        <w:t xml:space="preserve"> </w:t>
      </w:r>
      <w:r w:rsidRPr="00963A89">
        <w:rPr>
          <w:sz w:val="26"/>
          <w:szCs w:val="26"/>
        </w:rPr>
        <w:t>автоматическим</w:t>
      </w:r>
      <w:r w:rsidRPr="00963A89">
        <w:rPr>
          <w:spacing w:val="124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запорным</w:t>
      </w:r>
      <w:r w:rsidRPr="00963A89">
        <w:rPr>
          <w:spacing w:val="124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устройством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средствами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видеонаблюдения.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Порядок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допуска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помещения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="00115BD5" w:rsidRPr="00963A89">
        <w:rPr>
          <w:sz w:val="26"/>
          <w:szCs w:val="26"/>
        </w:rPr>
        <w:t xml:space="preserve">устанавливается </w:t>
      </w:r>
      <w:r w:rsidR="006C3550" w:rsidRPr="00963A89">
        <w:rPr>
          <w:sz w:val="26"/>
          <w:szCs w:val="26"/>
        </w:rPr>
        <w:t>начальником МКУ «УГОЧС г. Клинцы брянской обл</w:t>
      </w:r>
      <w:r w:rsidRPr="00963A89">
        <w:rPr>
          <w:sz w:val="26"/>
          <w:szCs w:val="26"/>
        </w:rPr>
        <w:t>.</w:t>
      </w:r>
      <w:r w:rsidR="006C3550" w:rsidRPr="00963A89">
        <w:rPr>
          <w:sz w:val="26"/>
          <w:szCs w:val="26"/>
        </w:rPr>
        <w:t>»</w:t>
      </w:r>
    </w:p>
    <w:p w:rsidR="005977A9" w:rsidRPr="00963A89" w:rsidRDefault="00AC43DB" w:rsidP="005977A9">
      <w:pPr>
        <w:pStyle w:val="a7"/>
        <w:numPr>
          <w:ilvl w:val="1"/>
          <w:numId w:val="3"/>
        </w:numPr>
        <w:tabs>
          <w:tab w:val="left" w:pos="1484"/>
        </w:tabs>
        <w:kinsoku w:val="0"/>
        <w:overflowPunct w:val="0"/>
        <w:ind w:left="40" w:firstLine="811"/>
        <w:rPr>
          <w:sz w:val="26"/>
          <w:szCs w:val="26"/>
        </w:rPr>
      </w:pPr>
      <w:r w:rsidRPr="00963A89">
        <w:rPr>
          <w:sz w:val="26"/>
          <w:szCs w:val="26"/>
        </w:rPr>
        <w:t>Для несения круглосуточного дежурства ОДС ЕДДС должна быть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предусмотрена отдельная комната отдыха и приема пищи, в которых созданы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необходимые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бытовые условия.</w:t>
      </w:r>
      <w:r w:rsidR="005977A9" w:rsidRPr="00963A89">
        <w:rPr>
          <w:sz w:val="26"/>
          <w:szCs w:val="26"/>
        </w:rPr>
        <w:t xml:space="preserve"> </w:t>
      </w:r>
    </w:p>
    <w:p w:rsidR="00AC43DB" w:rsidRPr="00963A89" w:rsidRDefault="00AC43DB" w:rsidP="005977A9">
      <w:pPr>
        <w:pStyle w:val="a7"/>
        <w:numPr>
          <w:ilvl w:val="1"/>
          <w:numId w:val="3"/>
        </w:numPr>
        <w:tabs>
          <w:tab w:val="left" w:pos="1484"/>
        </w:tabs>
        <w:kinsoku w:val="0"/>
        <w:overflowPunct w:val="0"/>
        <w:ind w:left="40" w:firstLine="811"/>
        <w:rPr>
          <w:sz w:val="26"/>
          <w:szCs w:val="26"/>
        </w:rPr>
      </w:pPr>
      <w:r w:rsidRPr="00963A89">
        <w:rPr>
          <w:sz w:val="26"/>
          <w:szCs w:val="26"/>
        </w:rPr>
        <w:t>Каждый</w:t>
      </w:r>
      <w:r w:rsidRPr="00963A89">
        <w:rPr>
          <w:spacing w:val="6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сотрудник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обязан</w:t>
      </w:r>
      <w:r w:rsidRPr="00963A89">
        <w:rPr>
          <w:spacing w:val="127"/>
          <w:sz w:val="26"/>
          <w:szCs w:val="26"/>
        </w:rPr>
        <w:t xml:space="preserve"> </w:t>
      </w:r>
      <w:r w:rsidRPr="00963A89">
        <w:rPr>
          <w:sz w:val="26"/>
          <w:szCs w:val="26"/>
        </w:rPr>
        <w:t>носить</w:t>
      </w:r>
      <w:r w:rsidRPr="00963A89">
        <w:rPr>
          <w:spacing w:val="126"/>
          <w:sz w:val="26"/>
          <w:szCs w:val="26"/>
        </w:rPr>
        <w:t xml:space="preserve"> </w:t>
      </w:r>
      <w:r w:rsidRPr="00963A89">
        <w:rPr>
          <w:sz w:val="26"/>
          <w:szCs w:val="26"/>
        </w:rPr>
        <w:t>специальную</w:t>
      </w:r>
      <w:r w:rsidRPr="00963A89">
        <w:rPr>
          <w:spacing w:val="129"/>
          <w:sz w:val="26"/>
          <w:szCs w:val="26"/>
        </w:rPr>
        <w:t xml:space="preserve"> </w:t>
      </w:r>
      <w:r w:rsidRPr="00963A89">
        <w:rPr>
          <w:sz w:val="26"/>
          <w:szCs w:val="26"/>
        </w:rPr>
        <w:t>форму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во время исполнения служебных обязанностей в соответствии с требованиями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Национального</w:t>
      </w:r>
      <w:r w:rsidRPr="00963A89">
        <w:rPr>
          <w:spacing w:val="39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стандарта</w:t>
      </w:r>
      <w:r w:rsidRPr="00963A89">
        <w:rPr>
          <w:spacing w:val="39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Российской</w:t>
      </w:r>
      <w:r w:rsidRPr="00963A89">
        <w:rPr>
          <w:spacing w:val="39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Федерации</w:t>
      </w:r>
      <w:r w:rsidRPr="00963A89">
        <w:rPr>
          <w:spacing w:val="42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ГОСТ</w:t>
      </w:r>
      <w:r w:rsidRPr="00963A89">
        <w:rPr>
          <w:spacing w:val="39"/>
          <w:sz w:val="26"/>
          <w:szCs w:val="26"/>
        </w:rPr>
        <w:t xml:space="preserve"> </w:t>
      </w:r>
      <w:r w:rsidRPr="00963A89">
        <w:rPr>
          <w:sz w:val="26"/>
          <w:szCs w:val="26"/>
        </w:rPr>
        <w:t>Р</w:t>
      </w:r>
      <w:r w:rsidRPr="00963A89">
        <w:rPr>
          <w:spacing w:val="37"/>
          <w:sz w:val="26"/>
          <w:szCs w:val="26"/>
        </w:rPr>
        <w:t xml:space="preserve"> </w:t>
      </w:r>
      <w:r w:rsidRPr="00963A89">
        <w:rPr>
          <w:sz w:val="26"/>
          <w:szCs w:val="26"/>
        </w:rPr>
        <w:t>22.7.01-2021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«Безопасность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чрезвычайных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ситуациях.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Единая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дежурно-диспетчерская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служба.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Основные положения».</w:t>
      </w:r>
    </w:p>
    <w:p w:rsidR="00AC43DB" w:rsidRPr="00963A89" w:rsidRDefault="00AC43DB">
      <w:pPr>
        <w:pStyle w:val="a3"/>
        <w:kinsoku w:val="0"/>
        <w:overflowPunct w:val="0"/>
        <w:spacing w:before="5"/>
        <w:ind w:left="0" w:firstLine="0"/>
        <w:jc w:val="left"/>
        <w:rPr>
          <w:color w:val="FF0000"/>
          <w:sz w:val="26"/>
          <w:szCs w:val="26"/>
        </w:rPr>
      </w:pPr>
    </w:p>
    <w:p w:rsidR="00AC43DB" w:rsidRPr="00963A89" w:rsidRDefault="00AC43DB">
      <w:pPr>
        <w:pStyle w:val="1"/>
        <w:numPr>
          <w:ilvl w:val="0"/>
          <w:numId w:val="10"/>
        </w:numPr>
        <w:tabs>
          <w:tab w:val="left" w:pos="2892"/>
        </w:tabs>
        <w:kinsoku w:val="0"/>
        <w:overflowPunct w:val="0"/>
        <w:ind w:left="2891" w:hanging="424"/>
        <w:rPr>
          <w:sz w:val="26"/>
          <w:szCs w:val="26"/>
        </w:rPr>
      </w:pPr>
      <w:r w:rsidRPr="00963A89">
        <w:rPr>
          <w:sz w:val="26"/>
          <w:szCs w:val="26"/>
        </w:rPr>
        <w:t>Требования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оборудованию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</w:p>
    <w:p w:rsidR="00AC43DB" w:rsidRPr="00963A89" w:rsidRDefault="00AC43DB">
      <w:pPr>
        <w:pStyle w:val="a7"/>
        <w:numPr>
          <w:ilvl w:val="1"/>
          <w:numId w:val="2"/>
        </w:numPr>
        <w:tabs>
          <w:tab w:val="left" w:pos="1501"/>
          <w:tab w:val="left" w:pos="1978"/>
          <w:tab w:val="left" w:pos="7804"/>
        </w:tabs>
        <w:kinsoku w:val="0"/>
        <w:overflowPunct w:val="0"/>
        <w:ind w:right="103" w:firstLine="707"/>
        <w:rPr>
          <w:sz w:val="26"/>
          <w:szCs w:val="26"/>
        </w:rPr>
      </w:pPr>
      <w:r w:rsidRPr="00963A89">
        <w:rPr>
          <w:sz w:val="26"/>
          <w:szCs w:val="26"/>
        </w:rPr>
        <w:t>В целях обеспечения приема и передачи документов управления,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обмена всеми видами информации со всеми взаимодействующими органами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сроки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требуемым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качеством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доведения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сигналов оповещения до органов управления и населения в ЕДДС должна быть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создана информационно-телекоммуникационная инфраструктура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соответствующим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уровнем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безопасности,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включающая:</w:t>
      </w:r>
      <w:r w:rsidRPr="00963A89">
        <w:rPr>
          <w:spacing w:val="1"/>
          <w:sz w:val="26"/>
          <w:szCs w:val="26"/>
        </w:rPr>
        <w:t xml:space="preserve"> </w:t>
      </w:r>
    </w:p>
    <w:p w:rsidR="00AC43DB" w:rsidRPr="00963A89" w:rsidRDefault="00AC43DB" w:rsidP="00AC43DB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 xml:space="preserve">КСА ЕДДС; </w:t>
      </w:r>
    </w:p>
    <w:p w:rsidR="00AC43DB" w:rsidRPr="00963A89" w:rsidRDefault="00AC43DB" w:rsidP="00AC43DB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 xml:space="preserve">единый центр оперативного реагирования АПК «Безопасный город»; </w:t>
      </w:r>
    </w:p>
    <w:p w:rsidR="00AC43DB" w:rsidRPr="00963A89" w:rsidRDefault="00AC43DB" w:rsidP="00AC43DB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 xml:space="preserve">КСА системы - 112 (с учетом решений проектно-сметной документации по реализации системы - 112); </w:t>
      </w:r>
    </w:p>
    <w:p w:rsidR="00AC43DB" w:rsidRPr="00963A89" w:rsidRDefault="00AC43DB" w:rsidP="00AC43DB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систему связи и систему оповещения.</w:t>
      </w:r>
    </w:p>
    <w:p w:rsidR="00AC43DB" w:rsidRPr="00963A89" w:rsidRDefault="00AC43DB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Муниципальная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автоматизированная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централизованного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соответствовать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требованиям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Положения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26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населения,</w:t>
      </w:r>
      <w:r w:rsidRPr="00963A89">
        <w:rPr>
          <w:spacing w:val="97"/>
          <w:sz w:val="26"/>
          <w:szCs w:val="26"/>
        </w:rPr>
        <w:t xml:space="preserve"> </w:t>
      </w:r>
      <w:r w:rsidRPr="00963A89">
        <w:rPr>
          <w:sz w:val="26"/>
          <w:szCs w:val="26"/>
        </w:rPr>
        <w:t>утвержденного</w:t>
      </w:r>
      <w:r w:rsidRPr="00963A89">
        <w:rPr>
          <w:spacing w:val="99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совместным</w:t>
      </w:r>
      <w:r w:rsidRPr="00963A89">
        <w:rPr>
          <w:spacing w:val="98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приказом</w:t>
      </w:r>
      <w:r w:rsidRPr="00963A89">
        <w:rPr>
          <w:spacing w:val="94"/>
          <w:sz w:val="26"/>
          <w:szCs w:val="26"/>
        </w:rPr>
        <w:t xml:space="preserve"> </w:t>
      </w:r>
      <w:r w:rsidRPr="00963A89">
        <w:rPr>
          <w:sz w:val="26"/>
          <w:szCs w:val="26"/>
        </w:rPr>
        <w:t>МЧС</w:t>
      </w:r>
      <w:r w:rsidRPr="00963A89">
        <w:rPr>
          <w:spacing w:val="98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России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Министерства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цифрового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развития,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массовых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коммуникаций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Российской Федерации от 31.07.2020 № 578/365 (зарегистрирован в Минюсте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26.10.2020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№</w:t>
      </w:r>
      <w:r w:rsidRPr="00963A89">
        <w:rPr>
          <w:spacing w:val="2"/>
          <w:sz w:val="26"/>
          <w:szCs w:val="26"/>
        </w:rPr>
        <w:t xml:space="preserve"> </w:t>
      </w:r>
      <w:r w:rsidRPr="00963A89">
        <w:rPr>
          <w:sz w:val="26"/>
          <w:szCs w:val="26"/>
        </w:rPr>
        <w:t>60567).</w:t>
      </w:r>
    </w:p>
    <w:p w:rsidR="00AC43DB" w:rsidRPr="00963A89" w:rsidRDefault="00AC43DB">
      <w:pPr>
        <w:pStyle w:val="a7"/>
        <w:numPr>
          <w:ilvl w:val="1"/>
          <w:numId w:val="2"/>
        </w:numPr>
        <w:tabs>
          <w:tab w:val="left" w:pos="1525"/>
        </w:tabs>
        <w:kinsoku w:val="0"/>
        <w:overflowPunct w:val="0"/>
        <w:ind w:right="105" w:firstLine="707"/>
        <w:rPr>
          <w:sz w:val="26"/>
          <w:szCs w:val="26"/>
        </w:rPr>
      </w:pPr>
      <w:r w:rsidRPr="00963A89">
        <w:rPr>
          <w:sz w:val="26"/>
          <w:szCs w:val="26"/>
        </w:rPr>
        <w:t>КСА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предназначен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автоматизированного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выполнения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возложенных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функций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должен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включать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технически взаимосвязанные: </w:t>
      </w:r>
    </w:p>
    <w:p w:rsidR="00AC43DB" w:rsidRPr="00963A89" w:rsidRDefault="00AC43DB" w:rsidP="005977A9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 xml:space="preserve">систему хранения, обработки и передачи данных; </w:t>
      </w:r>
    </w:p>
    <w:p w:rsidR="00AC43DB" w:rsidRPr="00963A89" w:rsidRDefault="00AC43DB" w:rsidP="005977A9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 xml:space="preserve">систему видеоконференцсвязи; </w:t>
      </w:r>
    </w:p>
    <w:p w:rsidR="00AC43DB" w:rsidRPr="00963A89" w:rsidRDefault="00AC43DB" w:rsidP="005977A9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 xml:space="preserve">систему отображения информации; </w:t>
      </w:r>
    </w:p>
    <w:p w:rsidR="00AC43DB" w:rsidRPr="00963A89" w:rsidRDefault="00AC43DB" w:rsidP="005977A9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 xml:space="preserve">систему мониторинга стационарных объектов и подвижных транспортных </w:t>
      </w:r>
      <w:r w:rsidRPr="00963A89">
        <w:rPr>
          <w:sz w:val="26"/>
          <w:szCs w:val="26"/>
        </w:rPr>
        <w:lastRenderedPageBreak/>
        <w:t>средств.</w:t>
      </w:r>
    </w:p>
    <w:p w:rsidR="00AC43DB" w:rsidRPr="00963A89" w:rsidRDefault="00AC43DB" w:rsidP="005977A9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5977A9" w:rsidRPr="00963A89" w:rsidRDefault="00AC43DB">
      <w:pPr>
        <w:pStyle w:val="a7"/>
        <w:numPr>
          <w:ilvl w:val="2"/>
          <w:numId w:val="2"/>
        </w:numPr>
        <w:tabs>
          <w:tab w:val="left" w:pos="1667"/>
        </w:tabs>
        <w:kinsoku w:val="0"/>
        <w:overflowPunct w:val="0"/>
        <w:ind w:right="106" w:firstLine="707"/>
        <w:rPr>
          <w:sz w:val="26"/>
          <w:szCs w:val="26"/>
        </w:rPr>
      </w:pPr>
      <w:r w:rsidRPr="00963A89">
        <w:rPr>
          <w:sz w:val="26"/>
          <w:szCs w:val="26"/>
        </w:rPr>
        <w:t>Система хранения, обработки и передачи данных должна состоять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из</w:t>
      </w:r>
      <w:r w:rsidRPr="00963A89">
        <w:rPr>
          <w:spacing w:val="122"/>
          <w:sz w:val="26"/>
          <w:szCs w:val="26"/>
        </w:rPr>
        <w:t xml:space="preserve"> </w:t>
      </w:r>
      <w:r w:rsidRPr="00963A89">
        <w:rPr>
          <w:sz w:val="26"/>
          <w:szCs w:val="26"/>
        </w:rPr>
        <w:t>следующих элементов:</w:t>
      </w:r>
    </w:p>
    <w:p w:rsidR="005977A9" w:rsidRPr="00963A89" w:rsidRDefault="00AC43DB" w:rsidP="005977A9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оборудование ЛВС;</w:t>
      </w:r>
    </w:p>
    <w:p w:rsidR="005977A9" w:rsidRPr="00963A89" w:rsidRDefault="00AC43DB" w:rsidP="005977A9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 xml:space="preserve">оборудование хранения и обработки данных; </w:t>
      </w:r>
    </w:p>
    <w:p w:rsidR="00AC43DB" w:rsidRPr="00963A89" w:rsidRDefault="00AC43DB" w:rsidP="005977A9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оргтехника.</w:t>
      </w:r>
    </w:p>
    <w:p w:rsidR="00AC43DB" w:rsidRPr="00963A89" w:rsidRDefault="00AC43DB">
      <w:pPr>
        <w:pStyle w:val="a7"/>
        <w:numPr>
          <w:ilvl w:val="3"/>
          <w:numId w:val="2"/>
        </w:numPr>
        <w:tabs>
          <w:tab w:val="left" w:pos="1958"/>
        </w:tabs>
        <w:kinsoku w:val="0"/>
        <w:overflowPunct w:val="0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>Оборудование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ЛВС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объединение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АРМ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 для обмена между ними информацией в электронном виде, подключение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внешним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сетям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(выделенным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сетям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62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интернет).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Подключение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ЛВС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интернет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осуществляться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только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применением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сертифицированных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 отсутствии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сертифицированных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интернет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могут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подключаться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АРМ,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не включенные в ЛВС.</w:t>
      </w:r>
    </w:p>
    <w:p w:rsidR="00AC43DB" w:rsidRPr="00963A89" w:rsidRDefault="00AC43DB" w:rsidP="005977A9">
      <w:pPr>
        <w:pStyle w:val="a3"/>
        <w:kinsoku w:val="0"/>
        <w:overflowPunct w:val="0"/>
        <w:ind w:right="100"/>
        <w:rPr>
          <w:sz w:val="26"/>
          <w:szCs w:val="26"/>
        </w:rPr>
      </w:pPr>
      <w:r w:rsidRPr="00963A89">
        <w:rPr>
          <w:sz w:val="26"/>
          <w:szCs w:val="26"/>
        </w:rPr>
        <w:t>Подключение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АРМ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информационно-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телекоммуникационной инфраструктуре МЧС России должно осуществляться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только</w:t>
      </w:r>
      <w:r w:rsidRPr="00963A89">
        <w:rPr>
          <w:spacing w:val="2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2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применением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сертифицированных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криптографической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информации.</w:t>
      </w:r>
    </w:p>
    <w:p w:rsidR="00AC43DB" w:rsidRPr="00963A89" w:rsidRDefault="00AC43DB">
      <w:pPr>
        <w:pStyle w:val="a3"/>
        <w:kinsoku w:val="0"/>
        <w:overflowPunct w:val="0"/>
        <w:ind w:right="111"/>
        <w:rPr>
          <w:sz w:val="26"/>
          <w:szCs w:val="26"/>
        </w:rPr>
      </w:pPr>
      <w:r w:rsidRPr="00963A89">
        <w:rPr>
          <w:sz w:val="26"/>
          <w:szCs w:val="26"/>
        </w:rPr>
        <w:t>Оборудование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ЛВС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состоять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из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следующих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основных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компонентов:</w:t>
      </w:r>
    </w:p>
    <w:p w:rsidR="00AC43DB" w:rsidRPr="00963A89" w:rsidRDefault="00AC43DB">
      <w:pPr>
        <w:pStyle w:val="a3"/>
        <w:kinsoku w:val="0"/>
        <w:overflowPunct w:val="0"/>
        <w:spacing w:line="321" w:lineRule="exact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первичный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маршрутизатор (коммутатор);</w:t>
      </w:r>
    </w:p>
    <w:p w:rsidR="00AC43DB" w:rsidRPr="00963A89" w:rsidRDefault="00AC43DB">
      <w:pPr>
        <w:pStyle w:val="a3"/>
        <w:kinsoku w:val="0"/>
        <w:overflowPunct w:val="0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коммутаторы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построения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иерархической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структуры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сети.</w:t>
      </w:r>
    </w:p>
    <w:p w:rsidR="00AC43DB" w:rsidRPr="00963A89" w:rsidRDefault="00AC43DB">
      <w:pPr>
        <w:pStyle w:val="a3"/>
        <w:kinsoku w:val="0"/>
        <w:overflowPunct w:val="0"/>
        <w:spacing w:before="2"/>
        <w:ind w:right="109"/>
        <w:rPr>
          <w:sz w:val="26"/>
          <w:szCs w:val="26"/>
        </w:rPr>
      </w:pPr>
      <w:r w:rsidRPr="00963A89">
        <w:rPr>
          <w:sz w:val="26"/>
          <w:szCs w:val="26"/>
        </w:rPr>
        <w:t>Подключение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ЛВС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внешним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сетям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быть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осуществлено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помощи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каналообразующего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оборудования,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реализующего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иную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технологию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подключения.</w:t>
      </w:r>
    </w:p>
    <w:p w:rsidR="00AC43DB" w:rsidRPr="00963A89" w:rsidRDefault="00AC43DB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Оборудование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ЛВС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размещаться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телекоммуникационных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шкафах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помещениях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соответствующими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климатическими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условиями.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поддержания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телекоммуникационных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шкафах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температуры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влажности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быть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системы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кондиционирования.</w:t>
      </w:r>
    </w:p>
    <w:p w:rsidR="00AC43DB" w:rsidRPr="00963A89" w:rsidRDefault="00AC43DB">
      <w:pPr>
        <w:pStyle w:val="a3"/>
        <w:kinsoku w:val="0"/>
        <w:overflowPunct w:val="0"/>
        <w:ind w:right="110"/>
        <w:rPr>
          <w:sz w:val="26"/>
          <w:szCs w:val="26"/>
        </w:rPr>
      </w:pPr>
      <w:r w:rsidRPr="00963A89">
        <w:rPr>
          <w:sz w:val="26"/>
          <w:szCs w:val="26"/>
        </w:rPr>
        <w:t>На</w:t>
      </w:r>
      <w:r w:rsidRPr="00963A89">
        <w:rPr>
          <w:spacing w:val="91"/>
          <w:sz w:val="26"/>
          <w:szCs w:val="26"/>
        </w:rPr>
        <w:t xml:space="preserve"> </w:t>
      </w:r>
      <w:r w:rsidRPr="00963A89">
        <w:rPr>
          <w:sz w:val="26"/>
          <w:szCs w:val="26"/>
        </w:rPr>
        <w:t>АРМ персонала ЕДДС должны</w:t>
      </w:r>
      <w:r w:rsidRPr="00963A89">
        <w:rPr>
          <w:spacing w:val="19"/>
          <w:sz w:val="26"/>
          <w:szCs w:val="26"/>
        </w:rPr>
        <w:t xml:space="preserve"> </w:t>
      </w:r>
      <w:r w:rsidRPr="00963A89">
        <w:rPr>
          <w:sz w:val="26"/>
          <w:szCs w:val="26"/>
        </w:rPr>
        <w:t>быть</w:t>
      </w:r>
      <w:r w:rsidRPr="00963A89">
        <w:rPr>
          <w:spacing w:val="19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установлены, настроены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корректно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функционировать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сертифицированные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антивирусной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информации.</w:t>
      </w:r>
    </w:p>
    <w:p w:rsidR="00AC43DB" w:rsidRPr="00963A89" w:rsidRDefault="00AC43DB">
      <w:pPr>
        <w:pStyle w:val="a7"/>
        <w:numPr>
          <w:ilvl w:val="3"/>
          <w:numId w:val="2"/>
        </w:numPr>
        <w:tabs>
          <w:tab w:val="left" w:pos="1904"/>
        </w:tabs>
        <w:kinsoku w:val="0"/>
        <w:overflowPunct w:val="0"/>
        <w:ind w:right="106" w:firstLine="707"/>
        <w:rPr>
          <w:sz w:val="26"/>
          <w:szCs w:val="26"/>
        </w:rPr>
      </w:pPr>
      <w:r w:rsidRPr="00963A89">
        <w:rPr>
          <w:sz w:val="26"/>
          <w:szCs w:val="26"/>
        </w:rPr>
        <w:t>Оборудование</w:t>
      </w:r>
      <w:r w:rsidRPr="00963A89">
        <w:rPr>
          <w:spacing w:val="36"/>
          <w:sz w:val="26"/>
          <w:szCs w:val="26"/>
        </w:rPr>
        <w:t xml:space="preserve"> </w:t>
      </w:r>
      <w:r w:rsidRPr="00963A89">
        <w:rPr>
          <w:sz w:val="26"/>
          <w:szCs w:val="26"/>
        </w:rPr>
        <w:t>хранения</w:t>
      </w:r>
      <w:r w:rsidRPr="00963A89">
        <w:rPr>
          <w:spacing w:val="39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43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обработки</w:t>
      </w:r>
      <w:r w:rsidRPr="00963A89">
        <w:rPr>
          <w:spacing w:val="37"/>
          <w:sz w:val="26"/>
          <w:szCs w:val="26"/>
        </w:rPr>
        <w:t xml:space="preserve"> </w:t>
      </w:r>
      <w:r w:rsidRPr="00963A89">
        <w:rPr>
          <w:sz w:val="26"/>
          <w:szCs w:val="26"/>
        </w:rPr>
        <w:t>данных</w:t>
      </w:r>
      <w:r w:rsidRPr="00963A89">
        <w:rPr>
          <w:spacing w:val="36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</w:t>
      </w:r>
      <w:r w:rsidRPr="00963A89">
        <w:rPr>
          <w:spacing w:val="40"/>
          <w:sz w:val="26"/>
          <w:szCs w:val="26"/>
        </w:rPr>
        <w:t xml:space="preserve"> </w:t>
      </w:r>
      <w:r w:rsidRPr="00963A89">
        <w:rPr>
          <w:sz w:val="26"/>
          <w:szCs w:val="26"/>
        </w:rPr>
        <w:t>включать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себя следующие основные элементы:</w:t>
      </w:r>
    </w:p>
    <w:p w:rsidR="00AC43DB" w:rsidRPr="00963A89" w:rsidRDefault="00AC43DB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сервера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повышенной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производительности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хранения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(файлы,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базы данных);</w:t>
      </w:r>
    </w:p>
    <w:p w:rsidR="00AC43DB" w:rsidRPr="00963A89" w:rsidRDefault="00AC43DB">
      <w:pPr>
        <w:pStyle w:val="a3"/>
        <w:kinsoku w:val="0"/>
        <w:overflowPunct w:val="0"/>
        <w:spacing w:line="321" w:lineRule="exact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АРМ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установленными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информационными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системами.</w:t>
      </w:r>
    </w:p>
    <w:p w:rsidR="00AC43DB" w:rsidRPr="00963A89" w:rsidRDefault="00AC43DB">
      <w:pPr>
        <w:pStyle w:val="a3"/>
        <w:kinsoku w:val="0"/>
        <w:overflowPunct w:val="0"/>
        <w:ind w:right="107"/>
        <w:rPr>
          <w:sz w:val="26"/>
          <w:szCs w:val="26"/>
        </w:rPr>
      </w:pPr>
      <w:r w:rsidRPr="00963A89">
        <w:rPr>
          <w:sz w:val="26"/>
          <w:szCs w:val="26"/>
        </w:rPr>
        <w:t>Сервера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должны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обеспечивать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хранение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обработку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как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формализованном,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неформализованном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виде.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Объем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хранилища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определяется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соответствии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перечнем,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объемом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хранящейся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сроком ее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хранения.</w:t>
      </w:r>
    </w:p>
    <w:p w:rsidR="00AC43DB" w:rsidRPr="00963A89" w:rsidRDefault="00AC43DB">
      <w:pPr>
        <w:pStyle w:val="a3"/>
        <w:kinsoku w:val="0"/>
        <w:overflowPunct w:val="0"/>
        <w:spacing w:before="1"/>
        <w:ind w:right="109"/>
        <w:rPr>
          <w:sz w:val="26"/>
          <w:szCs w:val="26"/>
        </w:rPr>
      </w:pPr>
      <w:r w:rsidRPr="00963A89">
        <w:rPr>
          <w:sz w:val="26"/>
          <w:szCs w:val="26"/>
        </w:rPr>
        <w:t>АРМ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поддерживать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работу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основных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офисных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приложениях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(текстовый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редактор,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табличный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редактор,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редактор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презентаций, электронная почта), а также в специализированном программном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обеспечении.</w:t>
      </w:r>
    </w:p>
    <w:p w:rsidR="005977A9" w:rsidRPr="00963A89" w:rsidRDefault="00AC43DB">
      <w:pPr>
        <w:pStyle w:val="a7"/>
        <w:numPr>
          <w:ilvl w:val="2"/>
          <w:numId w:val="2"/>
        </w:numPr>
        <w:tabs>
          <w:tab w:val="left" w:pos="1802"/>
        </w:tabs>
        <w:kinsoku w:val="0"/>
        <w:overflowPunct w:val="0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видеоконференцсвязи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участие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 ЕДДС, а также других должностных лиц в селекторных совещаниях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всеми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взаимодействующими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органами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видеоконференцсвязи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состоять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из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следующих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основных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элементов:</w:t>
      </w:r>
      <w:r w:rsidRPr="00963A89">
        <w:rPr>
          <w:spacing w:val="1"/>
          <w:sz w:val="26"/>
          <w:szCs w:val="26"/>
        </w:rPr>
        <w:t xml:space="preserve"> </w:t>
      </w:r>
    </w:p>
    <w:p w:rsidR="005977A9" w:rsidRPr="00963A89" w:rsidRDefault="00AC43DB" w:rsidP="005977A9">
      <w:pPr>
        <w:pStyle w:val="a7"/>
        <w:tabs>
          <w:tab w:val="left" w:pos="1802"/>
        </w:tabs>
        <w:kinsoku w:val="0"/>
        <w:overflowPunct w:val="0"/>
        <w:ind w:left="809" w:firstLine="0"/>
        <w:rPr>
          <w:spacing w:val="1"/>
          <w:sz w:val="26"/>
          <w:szCs w:val="26"/>
        </w:rPr>
      </w:pPr>
      <w:r w:rsidRPr="00963A89">
        <w:rPr>
          <w:sz w:val="26"/>
          <w:szCs w:val="26"/>
        </w:rPr>
        <w:t>видеокодек;</w:t>
      </w:r>
      <w:r w:rsidRPr="00963A89">
        <w:rPr>
          <w:spacing w:val="1"/>
          <w:sz w:val="26"/>
          <w:szCs w:val="26"/>
        </w:rPr>
        <w:t xml:space="preserve"> </w:t>
      </w:r>
    </w:p>
    <w:p w:rsidR="005977A9" w:rsidRPr="00963A89" w:rsidRDefault="00AC43DB" w:rsidP="005977A9">
      <w:pPr>
        <w:pStyle w:val="a7"/>
        <w:tabs>
          <w:tab w:val="left" w:pos="1802"/>
        </w:tabs>
        <w:kinsoku w:val="0"/>
        <w:overflowPunct w:val="0"/>
        <w:ind w:left="809" w:firstLine="0"/>
        <w:rPr>
          <w:spacing w:val="1"/>
          <w:sz w:val="26"/>
          <w:szCs w:val="26"/>
        </w:rPr>
      </w:pPr>
      <w:r w:rsidRPr="00963A89">
        <w:rPr>
          <w:sz w:val="26"/>
          <w:szCs w:val="26"/>
        </w:rPr>
        <w:lastRenderedPageBreak/>
        <w:t>видеокамера;</w:t>
      </w:r>
      <w:r w:rsidRPr="00963A89">
        <w:rPr>
          <w:spacing w:val="1"/>
          <w:sz w:val="26"/>
          <w:szCs w:val="26"/>
        </w:rPr>
        <w:t xml:space="preserve"> </w:t>
      </w:r>
    </w:p>
    <w:p w:rsidR="005977A9" w:rsidRPr="00963A89" w:rsidRDefault="00AC43DB" w:rsidP="005977A9">
      <w:pPr>
        <w:pStyle w:val="a7"/>
        <w:tabs>
          <w:tab w:val="left" w:pos="1802"/>
        </w:tabs>
        <w:kinsoku w:val="0"/>
        <w:overflowPunct w:val="0"/>
        <w:ind w:left="809" w:firstLine="0"/>
        <w:rPr>
          <w:spacing w:val="1"/>
          <w:sz w:val="26"/>
          <w:szCs w:val="26"/>
        </w:rPr>
      </w:pPr>
      <w:r w:rsidRPr="00963A89">
        <w:rPr>
          <w:sz w:val="26"/>
          <w:szCs w:val="26"/>
        </w:rPr>
        <w:t>микрофонное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оборудование;</w:t>
      </w:r>
      <w:r w:rsidRPr="00963A89">
        <w:rPr>
          <w:spacing w:val="1"/>
          <w:sz w:val="26"/>
          <w:szCs w:val="26"/>
        </w:rPr>
        <w:t xml:space="preserve"> </w:t>
      </w:r>
    </w:p>
    <w:p w:rsidR="00AC43DB" w:rsidRPr="00963A89" w:rsidRDefault="00AC43DB" w:rsidP="005977A9">
      <w:pPr>
        <w:pStyle w:val="a7"/>
        <w:tabs>
          <w:tab w:val="left" w:pos="1802"/>
        </w:tabs>
        <w:kinsoku w:val="0"/>
        <w:overflowPunct w:val="0"/>
        <w:ind w:left="809" w:firstLine="0"/>
        <w:rPr>
          <w:sz w:val="26"/>
          <w:szCs w:val="26"/>
        </w:rPr>
      </w:pPr>
      <w:r w:rsidRPr="00963A89">
        <w:rPr>
          <w:sz w:val="26"/>
          <w:szCs w:val="26"/>
        </w:rPr>
        <w:t>оборудование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звукоусиления.</w:t>
      </w:r>
    </w:p>
    <w:p w:rsidR="00AC43DB" w:rsidRPr="00963A89" w:rsidRDefault="00AC43DB">
      <w:pPr>
        <w:pStyle w:val="a7"/>
        <w:numPr>
          <w:ilvl w:val="3"/>
          <w:numId w:val="2"/>
        </w:numPr>
        <w:tabs>
          <w:tab w:val="left" w:pos="1962"/>
        </w:tabs>
        <w:kinsoku w:val="0"/>
        <w:overflowPunct w:val="0"/>
        <w:ind w:right="108" w:firstLine="707"/>
        <w:rPr>
          <w:sz w:val="26"/>
          <w:szCs w:val="26"/>
        </w:rPr>
      </w:pPr>
      <w:r w:rsidRPr="00963A89">
        <w:rPr>
          <w:sz w:val="26"/>
          <w:szCs w:val="26"/>
        </w:rPr>
        <w:t>Видеокодек</w:t>
      </w:r>
      <w:r w:rsidRPr="00963A89">
        <w:rPr>
          <w:spacing w:val="29"/>
          <w:sz w:val="26"/>
          <w:szCs w:val="26"/>
        </w:rPr>
        <w:t xml:space="preserve"> </w:t>
      </w:r>
      <w:r w:rsidRPr="00963A89">
        <w:rPr>
          <w:sz w:val="26"/>
          <w:szCs w:val="26"/>
        </w:rPr>
        <w:t>может</w:t>
      </w:r>
      <w:r w:rsidRPr="00963A89">
        <w:rPr>
          <w:spacing w:val="97"/>
          <w:sz w:val="26"/>
          <w:szCs w:val="26"/>
        </w:rPr>
        <w:t xml:space="preserve"> </w:t>
      </w:r>
      <w:r w:rsidRPr="00963A89">
        <w:rPr>
          <w:sz w:val="26"/>
          <w:szCs w:val="26"/>
        </w:rPr>
        <w:t>быть</w:t>
      </w:r>
      <w:r w:rsidRPr="00963A89">
        <w:rPr>
          <w:spacing w:val="94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реализован</w:t>
      </w:r>
      <w:r w:rsidRPr="00963A89">
        <w:rPr>
          <w:spacing w:val="98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как</w:t>
      </w:r>
      <w:r w:rsidRPr="00963A89">
        <w:rPr>
          <w:spacing w:val="96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96"/>
          <w:sz w:val="26"/>
          <w:szCs w:val="26"/>
        </w:rPr>
        <w:t xml:space="preserve"> </w:t>
      </w:r>
      <w:r w:rsidRPr="00963A89">
        <w:rPr>
          <w:sz w:val="26"/>
          <w:szCs w:val="26"/>
        </w:rPr>
        <w:t>аппаратной,</w:t>
      </w:r>
      <w:r w:rsidRPr="00963A89">
        <w:rPr>
          <w:spacing w:val="95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программной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платформе.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Видеокодек должен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обеспечивать:</w:t>
      </w:r>
    </w:p>
    <w:p w:rsidR="00AC43DB" w:rsidRPr="00963A89" w:rsidRDefault="00AC43DB">
      <w:pPr>
        <w:pStyle w:val="a3"/>
        <w:kinsoku w:val="0"/>
        <w:overflowPunct w:val="0"/>
        <w:spacing w:before="1"/>
        <w:ind w:left="810" w:right="2124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работу по основным протоколам видеосвязи (H.323, SIP);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выбор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скорости соединения;</w:t>
      </w:r>
    </w:p>
    <w:p w:rsidR="00AC43DB" w:rsidRPr="00963A89" w:rsidRDefault="00AC43DB">
      <w:pPr>
        <w:pStyle w:val="a3"/>
        <w:kinsoku w:val="0"/>
        <w:overflowPunct w:val="0"/>
        <w:ind w:left="810" w:right="108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подключение видеокамер в качестве источника изображения;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подключение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микрофонного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оборудования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качестве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источника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звука.</w:t>
      </w:r>
    </w:p>
    <w:p w:rsidR="00AC43DB" w:rsidRPr="00963A89" w:rsidRDefault="00AC43DB" w:rsidP="005977A9">
      <w:pPr>
        <w:pStyle w:val="a7"/>
        <w:numPr>
          <w:ilvl w:val="3"/>
          <w:numId w:val="2"/>
        </w:numPr>
        <w:tabs>
          <w:tab w:val="left" w:pos="1962"/>
        </w:tabs>
        <w:kinsoku w:val="0"/>
        <w:overflowPunct w:val="0"/>
        <w:ind w:right="108" w:firstLine="707"/>
        <w:rPr>
          <w:sz w:val="26"/>
          <w:szCs w:val="26"/>
        </w:rPr>
      </w:pPr>
      <w:r w:rsidRPr="00963A89">
        <w:rPr>
          <w:sz w:val="26"/>
          <w:szCs w:val="26"/>
        </w:rPr>
        <w:t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AC43DB" w:rsidRPr="00963A89" w:rsidRDefault="00AC43DB">
      <w:pPr>
        <w:pStyle w:val="a7"/>
        <w:numPr>
          <w:ilvl w:val="3"/>
          <w:numId w:val="2"/>
        </w:numPr>
        <w:tabs>
          <w:tab w:val="left" w:pos="1861"/>
        </w:tabs>
        <w:kinsoku w:val="0"/>
        <w:overflowPunct w:val="0"/>
        <w:ind w:left="810" w:right="1555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Микрофонное оборудование должно обеспечивать: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разборчивость речи всех участников селекторного совещания;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подавление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«обратной связи»;</w:t>
      </w:r>
    </w:p>
    <w:p w:rsidR="00AC43DB" w:rsidRPr="00963A89" w:rsidRDefault="00AC43DB">
      <w:pPr>
        <w:pStyle w:val="a3"/>
        <w:kinsoku w:val="0"/>
        <w:overflowPunct w:val="0"/>
        <w:spacing w:before="1"/>
        <w:ind w:left="810" w:right="1539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включение/выключение микрофонов участниками совещания;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возможность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использования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более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чем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одного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микрофона.</w:t>
      </w:r>
    </w:p>
    <w:p w:rsidR="00AC43DB" w:rsidRPr="00963A89" w:rsidRDefault="00AC43DB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При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необходимости,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подключения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микрофонов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может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быть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использован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микшерный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пульт.</w:t>
      </w:r>
    </w:p>
    <w:p w:rsidR="00AC43DB" w:rsidRPr="00963A89" w:rsidRDefault="00AC43DB" w:rsidP="005977A9">
      <w:pPr>
        <w:pStyle w:val="a7"/>
        <w:numPr>
          <w:ilvl w:val="3"/>
          <w:numId w:val="2"/>
        </w:numPr>
        <w:tabs>
          <w:tab w:val="left" w:pos="1843"/>
          <w:tab w:val="left" w:pos="2279"/>
        </w:tabs>
        <w:kinsoku w:val="0"/>
        <w:overflowPunct w:val="0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>Оборудование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звукоусиления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транслирование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звука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удаленного абонента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без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искажений.</w:t>
      </w:r>
    </w:p>
    <w:p w:rsidR="00AC43DB" w:rsidRPr="00963A89" w:rsidRDefault="00AC43DB">
      <w:pPr>
        <w:pStyle w:val="a3"/>
        <w:kinsoku w:val="0"/>
        <w:overflowPunct w:val="0"/>
        <w:ind w:right="109"/>
        <w:rPr>
          <w:sz w:val="26"/>
          <w:szCs w:val="26"/>
        </w:rPr>
      </w:pPr>
      <w:r w:rsidRPr="00963A89">
        <w:rPr>
          <w:sz w:val="26"/>
          <w:szCs w:val="26"/>
        </w:rPr>
        <w:t>Оборудование звукоусиления должно быть согласовано с микрофонным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оборудованием для исключения взаимного негативного влияния на качество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звука.</w:t>
      </w:r>
    </w:p>
    <w:p w:rsidR="00AC43DB" w:rsidRPr="00963A89" w:rsidRDefault="00AC43DB" w:rsidP="005977A9">
      <w:pPr>
        <w:pStyle w:val="a7"/>
        <w:numPr>
          <w:ilvl w:val="3"/>
          <w:numId w:val="2"/>
        </w:numPr>
        <w:tabs>
          <w:tab w:val="left" w:pos="1843"/>
          <w:tab w:val="left" w:pos="1986"/>
        </w:tabs>
        <w:kinsoku w:val="0"/>
        <w:overflowPunct w:val="0"/>
        <w:ind w:right="105" w:firstLine="707"/>
        <w:rPr>
          <w:sz w:val="26"/>
          <w:szCs w:val="26"/>
        </w:rPr>
      </w:pPr>
      <w:r w:rsidRPr="00963A89">
        <w:rPr>
          <w:sz w:val="26"/>
          <w:szCs w:val="26"/>
        </w:rPr>
        <w:t>Изображение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удаленного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абонента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 передаваться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систему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отображения информации ЕДДС.</w:t>
      </w:r>
    </w:p>
    <w:p w:rsidR="00AC43DB" w:rsidRPr="00963A89" w:rsidRDefault="00AC43DB" w:rsidP="005977A9">
      <w:pPr>
        <w:pStyle w:val="a7"/>
        <w:numPr>
          <w:ilvl w:val="3"/>
          <w:numId w:val="2"/>
        </w:numPr>
        <w:tabs>
          <w:tab w:val="left" w:pos="1843"/>
          <w:tab w:val="left" w:pos="2072"/>
        </w:tabs>
        <w:kinsoku w:val="0"/>
        <w:overflowPunct w:val="0"/>
        <w:ind w:right="110" w:firstLine="707"/>
        <w:rPr>
          <w:sz w:val="26"/>
          <w:szCs w:val="26"/>
        </w:rPr>
      </w:pPr>
      <w:r w:rsidRPr="00963A89">
        <w:rPr>
          <w:sz w:val="26"/>
          <w:szCs w:val="26"/>
        </w:rPr>
        <w:t>Система видеоконференцсвязи должна быть согласована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характеристикам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видеоизображения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системой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отображения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информации.</w:t>
      </w:r>
    </w:p>
    <w:p w:rsidR="00AC43DB" w:rsidRPr="00963A89" w:rsidRDefault="00AC43DB" w:rsidP="005977A9">
      <w:pPr>
        <w:pStyle w:val="a7"/>
        <w:numPr>
          <w:ilvl w:val="2"/>
          <w:numId w:val="2"/>
        </w:numPr>
        <w:tabs>
          <w:tab w:val="left" w:pos="1701"/>
          <w:tab w:val="left" w:pos="1843"/>
          <w:tab w:val="left" w:pos="1917"/>
        </w:tabs>
        <w:kinsoku w:val="0"/>
        <w:overflowPunct w:val="0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отображения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(видеостена)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вывод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АРМ,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также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оборудования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видеоконференцсвязи.</w:t>
      </w:r>
    </w:p>
    <w:p w:rsidR="00AC43DB" w:rsidRPr="00963A89" w:rsidRDefault="00AC43DB">
      <w:pPr>
        <w:pStyle w:val="a3"/>
        <w:kinsoku w:val="0"/>
        <w:overflowPunct w:val="0"/>
        <w:ind w:right="107"/>
        <w:rPr>
          <w:sz w:val="26"/>
          <w:szCs w:val="26"/>
        </w:rPr>
      </w:pP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отображения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состоять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из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видеостены,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реализованной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базе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жидкокристаллических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проекционных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модулей.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Размеры видеостены должны соответствовать</w:t>
      </w:r>
      <w:r w:rsidRPr="00963A89">
        <w:rPr>
          <w:spacing w:val="45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размеру помещения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обеспечивать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обзор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любого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АРМ 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зале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ОДС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ЕДДС.</w:t>
      </w:r>
    </w:p>
    <w:p w:rsidR="00AC43DB" w:rsidRPr="00963A89" w:rsidRDefault="00AC43DB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отображения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иметь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возможность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разделения</w:t>
      </w:r>
      <w:r w:rsidRPr="00963A89">
        <w:rPr>
          <w:spacing w:val="34"/>
          <w:sz w:val="26"/>
          <w:szCs w:val="26"/>
        </w:rPr>
        <w:t xml:space="preserve"> </w:t>
      </w:r>
      <w:r w:rsidRPr="00963A89">
        <w:rPr>
          <w:sz w:val="26"/>
          <w:szCs w:val="26"/>
        </w:rPr>
        <w:t>видеостены</w:t>
      </w:r>
      <w:r w:rsidRPr="00963A89">
        <w:rPr>
          <w:spacing w:val="3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33"/>
          <w:sz w:val="26"/>
          <w:szCs w:val="26"/>
        </w:rPr>
        <w:t xml:space="preserve"> </w:t>
      </w:r>
      <w:r w:rsidRPr="00963A89">
        <w:rPr>
          <w:sz w:val="26"/>
          <w:szCs w:val="26"/>
        </w:rPr>
        <w:t>сегменты</w:t>
      </w:r>
      <w:r w:rsidRPr="00963A89">
        <w:rPr>
          <w:spacing w:val="35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34"/>
          <w:sz w:val="26"/>
          <w:szCs w:val="26"/>
        </w:rPr>
        <w:t xml:space="preserve"> </w:t>
      </w:r>
      <w:r w:rsidRPr="00963A89">
        <w:rPr>
          <w:sz w:val="26"/>
          <w:szCs w:val="26"/>
        </w:rPr>
        <w:t>одновременного</w:t>
      </w:r>
      <w:r w:rsidRPr="00963A89">
        <w:rPr>
          <w:spacing w:val="32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вывода</w:t>
      </w:r>
      <w:r w:rsidRPr="00963A89">
        <w:rPr>
          <w:spacing w:val="33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различных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источников.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этого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необходимо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предусмотреть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контроллер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видеостены и матричный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коммутатор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видеосигналов.</w:t>
      </w:r>
    </w:p>
    <w:p w:rsidR="00AC43DB" w:rsidRPr="00963A89" w:rsidRDefault="00AC43DB">
      <w:pPr>
        <w:pStyle w:val="a3"/>
        <w:kinsoku w:val="0"/>
        <w:overflowPunct w:val="0"/>
        <w:ind w:right="112"/>
        <w:rPr>
          <w:sz w:val="26"/>
          <w:szCs w:val="26"/>
        </w:rPr>
      </w:pPr>
      <w:r w:rsidRPr="00963A89">
        <w:rPr>
          <w:sz w:val="26"/>
          <w:szCs w:val="26"/>
        </w:rPr>
        <w:t>Должна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быть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предусмотрена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возможность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наращивания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системы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отображения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за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счет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подключения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дополнительных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сегментов.</w:t>
      </w:r>
    </w:p>
    <w:p w:rsidR="00AC43DB" w:rsidRPr="00963A89" w:rsidRDefault="00AC43DB" w:rsidP="00FC46BA">
      <w:pPr>
        <w:pStyle w:val="a7"/>
        <w:numPr>
          <w:ilvl w:val="2"/>
          <w:numId w:val="2"/>
        </w:numPr>
        <w:tabs>
          <w:tab w:val="left" w:pos="1638"/>
        </w:tabs>
        <w:kinsoku w:val="0"/>
        <w:overflowPunct w:val="0"/>
        <w:spacing w:before="1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мониторинга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стационарных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объектов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подвижных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транспортных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данных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объектов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мониторинга,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отображение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объектов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мониторинга,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также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транспортных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оснащаемых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аппаратурой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спутниковой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навигации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ГЛОНАСС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ГЛОНАСС/GPS,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перечнем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Министерства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транспорта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Российской Федерации, на территории </w:t>
      </w:r>
      <w:r w:rsidR="00A33F52" w:rsidRPr="00963A89">
        <w:rPr>
          <w:sz w:val="26"/>
          <w:szCs w:val="26"/>
        </w:rPr>
        <w:t>городского округа «город Клинцы Брянской области»</w:t>
      </w:r>
      <w:r w:rsidRPr="00963A89">
        <w:rPr>
          <w:sz w:val="26"/>
          <w:szCs w:val="26"/>
        </w:rPr>
        <w:t>.</w:t>
      </w:r>
    </w:p>
    <w:p w:rsidR="00AC43DB" w:rsidRPr="00963A89" w:rsidRDefault="00AC43DB" w:rsidP="00FC46BA">
      <w:pPr>
        <w:pStyle w:val="a7"/>
        <w:numPr>
          <w:ilvl w:val="1"/>
          <w:numId w:val="2"/>
        </w:numPr>
        <w:tabs>
          <w:tab w:val="left" w:pos="1456"/>
        </w:tabs>
        <w:kinsoku w:val="0"/>
        <w:overflowPunct w:val="0"/>
        <w:ind w:right="104" w:firstLine="707"/>
        <w:rPr>
          <w:sz w:val="26"/>
          <w:szCs w:val="26"/>
        </w:rPr>
      </w:pP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включать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себя: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lastRenderedPageBreak/>
        <w:t>телефонной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связи;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радиосвязи;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систему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числе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комплексную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экстренного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должностных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лиц;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систему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внутренней связи.</w:t>
      </w:r>
    </w:p>
    <w:p w:rsidR="00AC43DB" w:rsidRPr="00963A89" w:rsidRDefault="00AC43DB" w:rsidP="005977A9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Муниципальная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автоматизированная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централизованного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55"/>
          <w:sz w:val="26"/>
          <w:szCs w:val="26"/>
        </w:rPr>
        <w:t xml:space="preserve"> </w:t>
      </w:r>
      <w:r w:rsidRPr="00963A89">
        <w:rPr>
          <w:sz w:val="26"/>
          <w:szCs w:val="26"/>
        </w:rPr>
        <w:t>включает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55"/>
          <w:sz w:val="26"/>
          <w:szCs w:val="26"/>
        </w:rPr>
        <w:t xml:space="preserve"> </w:t>
      </w:r>
      <w:r w:rsidRPr="00963A89">
        <w:rPr>
          <w:sz w:val="26"/>
          <w:szCs w:val="26"/>
        </w:rPr>
        <w:t>себя</w:t>
      </w:r>
      <w:r w:rsidRPr="00963A89">
        <w:rPr>
          <w:spacing w:val="58"/>
          <w:sz w:val="26"/>
          <w:szCs w:val="26"/>
        </w:rPr>
        <w:t xml:space="preserve"> </w:t>
      </w:r>
      <w:r w:rsidRPr="00963A89">
        <w:rPr>
          <w:sz w:val="26"/>
          <w:szCs w:val="26"/>
        </w:rPr>
        <w:t>специальные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программно-технические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средства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комплексной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экстренного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населения,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общероссийской комплексной системы информирования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местах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массового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пребывания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людей,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громкоговорящие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подвижных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объектах,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мобильные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носимые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средства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оповещения, а также сети связи и вещания, обеспечивающие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ее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функционирование.</w:t>
      </w:r>
    </w:p>
    <w:p w:rsidR="005977A9" w:rsidRPr="00963A89" w:rsidRDefault="00AC43DB">
      <w:pPr>
        <w:pStyle w:val="a7"/>
        <w:numPr>
          <w:ilvl w:val="2"/>
          <w:numId w:val="2"/>
        </w:numPr>
        <w:tabs>
          <w:tab w:val="left" w:pos="1679"/>
        </w:tabs>
        <w:kinsoku w:val="0"/>
        <w:overflowPunct w:val="0"/>
        <w:ind w:right="106" w:firstLine="707"/>
        <w:rPr>
          <w:sz w:val="26"/>
          <w:szCs w:val="26"/>
        </w:rPr>
      </w:pPr>
      <w:r w:rsidRPr="00963A89">
        <w:rPr>
          <w:sz w:val="26"/>
          <w:szCs w:val="26"/>
        </w:rPr>
        <w:t>Система телефонной связи ЕДДС должна состоять из следующих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элементов:</w:t>
      </w:r>
      <w:r w:rsidRPr="00963A89">
        <w:rPr>
          <w:spacing w:val="1"/>
          <w:sz w:val="26"/>
          <w:szCs w:val="26"/>
        </w:rPr>
        <w:t xml:space="preserve"> </w:t>
      </w:r>
    </w:p>
    <w:p w:rsidR="005977A9" w:rsidRPr="00963A89" w:rsidRDefault="00AC43DB" w:rsidP="005977A9">
      <w:pPr>
        <w:pStyle w:val="a7"/>
        <w:tabs>
          <w:tab w:val="left" w:pos="1679"/>
        </w:tabs>
        <w:kinsoku w:val="0"/>
        <w:overflowPunct w:val="0"/>
        <w:ind w:left="809" w:right="106" w:firstLine="0"/>
        <w:rPr>
          <w:spacing w:val="1"/>
          <w:sz w:val="26"/>
          <w:szCs w:val="26"/>
        </w:rPr>
      </w:pPr>
      <w:r w:rsidRPr="00963A89">
        <w:rPr>
          <w:sz w:val="26"/>
          <w:szCs w:val="26"/>
        </w:rPr>
        <w:t>мини-АТС;</w:t>
      </w:r>
      <w:r w:rsidRPr="00963A89">
        <w:rPr>
          <w:spacing w:val="1"/>
          <w:sz w:val="26"/>
          <w:szCs w:val="26"/>
        </w:rPr>
        <w:t xml:space="preserve"> </w:t>
      </w:r>
    </w:p>
    <w:p w:rsidR="005977A9" w:rsidRPr="00963A89" w:rsidRDefault="00AC43DB" w:rsidP="005977A9">
      <w:pPr>
        <w:pStyle w:val="a7"/>
        <w:tabs>
          <w:tab w:val="left" w:pos="1679"/>
        </w:tabs>
        <w:kinsoku w:val="0"/>
        <w:overflowPunct w:val="0"/>
        <w:ind w:left="809" w:right="106" w:firstLine="0"/>
        <w:rPr>
          <w:spacing w:val="1"/>
          <w:sz w:val="26"/>
          <w:szCs w:val="26"/>
        </w:rPr>
      </w:pPr>
      <w:r w:rsidRPr="00963A89">
        <w:rPr>
          <w:sz w:val="26"/>
          <w:szCs w:val="26"/>
        </w:rPr>
        <w:t>телефонные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аппараты;</w:t>
      </w:r>
      <w:r w:rsidRPr="00963A89">
        <w:rPr>
          <w:spacing w:val="1"/>
          <w:sz w:val="26"/>
          <w:szCs w:val="26"/>
        </w:rPr>
        <w:t xml:space="preserve"> </w:t>
      </w:r>
    </w:p>
    <w:p w:rsidR="00AC43DB" w:rsidRPr="00963A89" w:rsidRDefault="00AC43DB" w:rsidP="005977A9">
      <w:pPr>
        <w:pStyle w:val="a7"/>
        <w:tabs>
          <w:tab w:val="left" w:pos="1679"/>
        </w:tabs>
        <w:kinsoku w:val="0"/>
        <w:overflowPunct w:val="0"/>
        <w:ind w:left="809" w:right="106" w:firstLine="0"/>
        <w:rPr>
          <w:sz w:val="26"/>
          <w:szCs w:val="26"/>
        </w:rPr>
      </w:pP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записи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переговоров.</w:t>
      </w:r>
    </w:p>
    <w:p w:rsidR="00AC43DB" w:rsidRPr="00963A89" w:rsidRDefault="00AC43DB">
      <w:pPr>
        <w:pStyle w:val="a7"/>
        <w:numPr>
          <w:ilvl w:val="3"/>
          <w:numId w:val="2"/>
        </w:numPr>
        <w:tabs>
          <w:tab w:val="left" w:pos="1861"/>
        </w:tabs>
        <w:kinsoku w:val="0"/>
        <w:overflowPunct w:val="0"/>
        <w:spacing w:line="321" w:lineRule="exact"/>
        <w:ind w:left="1860" w:right="0" w:hanging="1051"/>
        <w:rPr>
          <w:sz w:val="26"/>
          <w:szCs w:val="26"/>
        </w:rPr>
      </w:pPr>
      <w:r w:rsidRPr="00963A89">
        <w:rPr>
          <w:sz w:val="26"/>
          <w:szCs w:val="26"/>
        </w:rPr>
        <w:t>Мини-АТС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должна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обеспечивать:</w:t>
      </w:r>
    </w:p>
    <w:p w:rsidR="00F24B7C" w:rsidRPr="00963A89" w:rsidRDefault="00AC43DB" w:rsidP="005977A9">
      <w:pPr>
        <w:pStyle w:val="a3"/>
        <w:kinsoku w:val="0"/>
        <w:overflowPunct w:val="0"/>
        <w:ind w:right="104"/>
        <w:rPr>
          <w:spacing w:val="1"/>
          <w:sz w:val="26"/>
          <w:szCs w:val="26"/>
        </w:rPr>
      </w:pPr>
      <w:r w:rsidRPr="00963A89">
        <w:rPr>
          <w:sz w:val="26"/>
          <w:szCs w:val="26"/>
        </w:rPr>
        <w:t>прием телефонных звонков одновременно от нескольких абонентов;</w:t>
      </w:r>
      <w:r w:rsidRPr="00963A89">
        <w:rPr>
          <w:spacing w:val="1"/>
          <w:sz w:val="26"/>
          <w:szCs w:val="26"/>
        </w:rPr>
        <w:t xml:space="preserve"> </w:t>
      </w:r>
    </w:p>
    <w:p w:rsidR="00F24B7C" w:rsidRPr="00963A89" w:rsidRDefault="00AC43DB" w:rsidP="005977A9">
      <w:pPr>
        <w:pStyle w:val="a3"/>
        <w:kinsoku w:val="0"/>
        <w:overflowPunct w:val="0"/>
        <w:ind w:right="104"/>
        <w:rPr>
          <w:spacing w:val="1"/>
          <w:sz w:val="26"/>
          <w:szCs w:val="26"/>
        </w:rPr>
      </w:pPr>
      <w:r w:rsidRPr="00963A89">
        <w:rPr>
          <w:sz w:val="26"/>
          <w:szCs w:val="26"/>
        </w:rPr>
        <w:t>автоматическое</w:t>
      </w:r>
      <w:r w:rsidRPr="00963A89">
        <w:rPr>
          <w:spacing w:val="1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определение</w:t>
      </w:r>
      <w:r w:rsidRPr="00963A89">
        <w:rPr>
          <w:spacing w:val="9"/>
          <w:sz w:val="26"/>
          <w:szCs w:val="26"/>
        </w:rPr>
        <w:t xml:space="preserve"> </w:t>
      </w:r>
      <w:r w:rsidRPr="00963A89">
        <w:rPr>
          <w:sz w:val="26"/>
          <w:szCs w:val="26"/>
        </w:rPr>
        <w:t>номера</w:t>
      </w:r>
      <w:r w:rsidRPr="00963A89">
        <w:rPr>
          <w:spacing w:val="12"/>
          <w:sz w:val="26"/>
          <w:szCs w:val="26"/>
        </w:rPr>
        <w:t xml:space="preserve"> </w:t>
      </w:r>
      <w:r w:rsidRPr="00963A89">
        <w:rPr>
          <w:sz w:val="26"/>
          <w:szCs w:val="26"/>
        </w:rPr>
        <w:t>звонящего</w:t>
      </w:r>
      <w:r w:rsidRPr="00963A89">
        <w:rPr>
          <w:spacing w:val="13"/>
          <w:sz w:val="26"/>
          <w:szCs w:val="26"/>
        </w:rPr>
        <w:t xml:space="preserve"> </w:t>
      </w:r>
      <w:r w:rsidRPr="00963A89">
        <w:rPr>
          <w:sz w:val="26"/>
          <w:szCs w:val="26"/>
        </w:rPr>
        <w:t>абонента;</w:t>
      </w:r>
      <w:r w:rsidRPr="00963A89">
        <w:rPr>
          <w:spacing w:val="1"/>
          <w:sz w:val="26"/>
          <w:szCs w:val="26"/>
        </w:rPr>
        <w:t xml:space="preserve"> </w:t>
      </w:r>
    </w:p>
    <w:p w:rsidR="00AC43DB" w:rsidRPr="00963A89" w:rsidRDefault="00AC43DB" w:rsidP="005977A9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сохранение в памяти входящих, исходящих и пропущенных номеров;</w:t>
      </w:r>
    </w:p>
    <w:p w:rsidR="00AC43DB" w:rsidRPr="00963A89" w:rsidRDefault="00AC43DB" w:rsidP="005977A9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прямой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набор</w:t>
      </w:r>
      <w:r w:rsidR="005977A9" w:rsidRPr="00963A89">
        <w:rPr>
          <w:sz w:val="26"/>
          <w:szCs w:val="26"/>
        </w:rPr>
        <w:t xml:space="preserve"> номера </w:t>
      </w:r>
      <w:r w:rsidRPr="00963A89">
        <w:rPr>
          <w:sz w:val="26"/>
          <w:szCs w:val="26"/>
        </w:rPr>
        <w:t>с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телефонных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аппаратов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(дополнительных консолей);</w:t>
      </w:r>
    </w:p>
    <w:p w:rsidR="00AC43DB" w:rsidRPr="00963A89" w:rsidRDefault="00AC43DB" w:rsidP="005977A9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переадресацию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вызова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телефоны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внутренней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телефонной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сети</w:t>
      </w:r>
      <w:r w:rsidR="005977A9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и городской телефонной сети общего пользования.</w:t>
      </w:r>
    </w:p>
    <w:p w:rsidR="00AC43DB" w:rsidRPr="00963A89" w:rsidRDefault="00AC43DB">
      <w:pPr>
        <w:pStyle w:val="a7"/>
        <w:numPr>
          <w:ilvl w:val="3"/>
          <w:numId w:val="2"/>
        </w:numPr>
        <w:tabs>
          <w:tab w:val="left" w:pos="1861"/>
        </w:tabs>
        <w:kinsoku w:val="0"/>
        <w:overflowPunct w:val="0"/>
        <w:ind w:left="810" w:right="2523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Телефонные аппараты должны обеспечивать: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отображение номера звонящего абонента на дисплее;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набор номера вызываемого абонента одной кнопкой;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одновременную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работу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нескольких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линий;</w:t>
      </w:r>
    </w:p>
    <w:p w:rsidR="00AC43DB" w:rsidRPr="00963A89" w:rsidRDefault="00AC43DB">
      <w:pPr>
        <w:pStyle w:val="a3"/>
        <w:kinsoku w:val="0"/>
        <w:overflowPunct w:val="0"/>
        <w:spacing w:line="322" w:lineRule="exact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функцию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переадресации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абонента;</w:t>
      </w:r>
    </w:p>
    <w:p w:rsidR="00AC43DB" w:rsidRPr="00963A89" w:rsidRDefault="00AC43DB">
      <w:pPr>
        <w:pStyle w:val="a3"/>
        <w:kinsoku w:val="0"/>
        <w:overflowPunct w:val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возможность</w:t>
      </w:r>
      <w:r w:rsidRPr="00963A89">
        <w:rPr>
          <w:spacing w:val="13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подключения</w:t>
      </w:r>
      <w:r w:rsidRPr="00963A89">
        <w:rPr>
          <w:spacing w:val="14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дополнительных</w:t>
      </w:r>
      <w:r w:rsidRPr="00963A89">
        <w:rPr>
          <w:spacing w:val="12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консолей</w:t>
      </w:r>
      <w:r w:rsidRPr="00963A89">
        <w:rPr>
          <w:spacing w:val="12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14"/>
          <w:sz w:val="26"/>
          <w:szCs w:val="26"/>
        </w:rPr>
        <w:t xml:space="preserve"> </w:t>
      </w:r>
      <w:r w:rsidRPr="00963A89">
        <w:rPr>
          <w:sz w:val="26"/>
          <w:szCs w:val="26"/>
        </w:rPr>
        <w:t>расширения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количества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абонентов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 прямым набором;</w:t>
      </w:r>
    </w:p>
    <w:p w:rsidR="00AC43DB" w:rsidRPr="00963A89" w:rsidRDefault="00AC43DB">
      <w:pPr>
        <w:pStyle w:val="a3"/>
        <w:kinsoku w:val="0"/>
        <w:overflowPunct w:val="0"/>
        <w:spacing w:before="1" w:line="322" w:lineRule="exact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наличие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микротелефонной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гарнитуры.</w:t>
      </w:r>
    </w:p>
    <w:p w:rsidR="00AC43DB" w:rsidRPr="00963A89" w:rsidRDefault="00AC43DB">
      <w:pPr>
        <w:pStyle w:val="a7"/>
        <w:numPr>
          <w:ilvl w:val="3"/>
          <w:numId w:val="2"/>
        </w:numPr>
        <w:tabs>
          <w:tab w:val="left" w:pos="1909"/>
        </w:tabs>
        <w:kinsoku w:val="0"/>
        <w:overflowPunct w:val="0"/>
        <w:ind w:right="103" w:firstLine="707"/>
        <w:rPr>
          <w:sz w:val="26"/>
          <w:szCs w:val="26"/>
        </w:rPr>
      </w:pPr>
      <w:r w:rsidRPr="00963A89">
        <w:rPr>
          <w:sz w:val="26"/>
          <w:szCs w:val="26"/>
        </w:rPr>
        <w:t>Система записи телефонных переговоров должна обеспечивать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запись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всех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исходящих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входящих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разговоров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всех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подключенных телефонных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аппаратов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персонала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ЕДДС.</w:t>
      </w:r>
    </w:p>
    <w:p w:rsidR="00AC43DB" w:rsidRPr="00963A89" w:rsidRDefault="00AC43DB">
      <w:pPr>
        <w:pStyle w:val="a7"/>
        <w:numPr>
          <w:ilvl w:val="3"/>
          <w:numId w:val="2"/>
        </w:numPr>
        <w:tabs>
          <w:tab w:val="left" w:pos="1966"/>
        </w:tabs>
        <w:kinsoku w:val="0"/>
        <w:overflowPunct w:val="0"/>
        <w:ind w:right="104" w:firstLine="707"/>
        <w:rPr>
          <w:sz w:val="26"/>
          <w:szCs w:val="26"/>
        </w:rPr>
      </w:pPr>
      <w:r w:rsidRPr="00963A89">
        <w:rPr>
          <w:sz w:val="26"/>
          <w:szCs w:val="26"/>
        </w:rPr>
        <w:t>Должны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быть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каналы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между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 и ЦУКС, 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соседних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муниципальных образований, а также с ДДС, действующими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территории</w:t>
      </w:r>
      <w:r w:rsidRPr="00963A89">
        <w:rPr>
          <w:spacing w:val="-1"/>
          <w:sz w:val="26"/>
          <w:szCs w:val="26"/>
        </w:rPr>
        <w:t xml:space="preserve"> </w:t>
      </w:r>
      <w:r w:rsidR="000807F6" w:rsidRPr="00963A89">
        <w:rPr>
          <w:sz w:val="26"/>
          <w:szCs w:val="26"/>
        </w:rPr>
        <w:t>городского округа «город Клинцы Брянской области»</w:t>
      </w:r>
      <w:r w:rsidRPr="00963A89">
        <w:rPr>
          <w:sz w:val="26"/>
          <w:szCs w:val="26"/>
        </w:rPr>
        <w:t>,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том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числе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ПОО.</w:t>
      </w:r>
    </w:p>
    <w:p w:rsidR="00AC43DB" w:rsidRPr="00963A89" w:rsidRDefault="00AC43DB" w:rsidP="00F24B7C">
      <w:pPr>
        <w:pStyle w:val="a3"/>
        <w:kinsoku w:val="0"/>
        <w:overflowPunct w:val="0"/>
        <w:ind w:right="94"/>
        <w:rPr>
          <w:sz w:val="26"/>
          <w:szCs w:val="26"/>
        </w:rPr>
      </w:pPr>
      <w:r w:rsidRPr="00963A89">
        <w:rPr>
          <w:sz w:val="26"/>
          <w:szCs w:val="26"/>
        </w:rPr>
        <w:t>Допускается</w:t>
      </w:r>
      <w:r w:rsidRPr="00963A89">
        <w:rPr>
          <w:spacing w:val="32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организация</w:t>
      </w:r>
      <w:r w:rsidRPr="00963A89">
        <w:rPr>
          <w:spacing w:val="32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телефонной</w:t>
      </w:r>
      <w:r w:rsidRPr="00963A89">
        <w:rPr>
          <w:spacing w:val="30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</w:t>
      </w:r>
      <w:r w:rsidRPr="00963A89">
        <w:rPr>
          <w:spacing w:val="101"/>
          <w:sz w:val="26"/>
          <w:szCs w:val="26"/>
        </w:rPr>
        <w:t xml:space="preserve"> </w:t>
      </w:r>
      <w:r w:rsidRPr="00963A89">
        <w:rPr>
          <w:sz w:val="26"/>
          <w:szCs w:val="26"/>
        </w:rPr>
        <w:t>путем</w:t>
      </w:r>
      <w:r w:rsidRPr="00963A89">
        <w:rPr>
          <w:spacing w:val="10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программирования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консоли кнопок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прямого вызова абонента.</w:t>
      </w:r>
    </w:p>
    <w:p w:rsidR="00AC43DB" w:rsidRPr="00963A89" w:rsidRDefault="00AC43DB" w:rsidP="00F24B7C">
      <w:pPr>
        <w:pStyle w:val="a3"/>
        <w:tabs>
          <w:tab w:val="left" w:pos="1279"/>
          <w:tab w:val="left" w:pos="2592"/>
          <w:tab w:val="left" w:pos="3821"/>
          <w:tab w:val="left" w:pos="4989"/>
          <w:tab w:val="left" w:pos="6694"/>
          <w:tab w:val="left" w:pos="7620"/>
          <w:tab w:val="left" w:pos="8176"/>
          <w:tab w:val="left" w:pos="9152"/>
        </w:tabs>
        <w:kinsoku w:val="0"/>
        <w:overflowPunct w:val="0"/>
        <w:ind w:right="107"/>
        <w:rPr>
          <w:sz w:val="26"/>
          <w:szCs w:val="26"/>
        </w:rPr>
      </w:pPr>
      <w:r w:rsidRPr="00963A89">
        <w:rPr>
          <w:sz w:val="26"/>
          <w:szCs w:val="26"/>
        </w:rPr>
        <w:t>В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качестве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каналов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прямой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телефонной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не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могут</w:t>
      </w:r>
      <w:r w:rsidR="00A65784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быть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использованы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каналы для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приема звонков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населения.</w:t>
      </w:r>
    </w:p>
    <w:p w:rsidR="00AC43DB" w:rsidRPr="00963A89" w:rsidRDefault="00AC43DB" w:rsidP="00F24B7C">
      <w:pPr>
        <w:pStyle w:val="a3"/>
        <w:kinsoku w:val="0"/>
        <w:overflowPunct w:val="0"/>
        <w:spacing w:line="321" w:lineRule="exact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Должны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быть</w:t>
      </w:r>
      <w:r w:rsidRPr="00963A89">
        <w:rPr>
          <w:spacing w:val="-7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предусмотрены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резервные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каналы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связи.</w:t>
      </w:r>
    </w:p>
    <w:p w:rsidR="00AC43DB" w:rsidRPr="00963A89" w:rsidRDefault="00AC43DB" w:rsidP="00FC46BA">
      <w:pPr>
        <w:pStyle w:val="a7"/>
        <w:numPr>
          <w:ilvl w:val="2"/>
          <w:numId w:val="2"/>
        </w:numPr>
        <w:tabs>
          <w:tab w:val="left" w:pos="1652"/>
        </w:tabs>
        <w:kinsoku w:val="0"/>
        <w:overflowPunct w:val="0"/>
        <w:spacing w:before="2"/>
        <w:ind w:right="105" w:firstLine="707"/>
        <w:rPr>
          <w:sz w:val="26"/>
          <w:szCs w:val="26"/>
        </w:rPr>
      </w:pPr>
      <w:r w:rsidRPr="00963A89">
        <w:rPr>
          <w:sz w:val="26"/>
          <w:szCs w:val="26"/>
        </w:rPr>
        <w:t>Система</w:t>
      </w:r>
      <w:r w:rsidRPr="00963A89">
        <w:rPr>
          <w:spacing w:val="62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радиосвязи</w:t>
      </w:r>
      <w:r w:rsidRPr="00963A89">
        <w:rPr>
          <w:spacing w:val="133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должна</w:t>
      </w:r>
      <w:r w:rsidRPr="00963A89">
        <w:rPr>
          <w:spacing w:val="130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обеспечивать</w:t>
      </w:r>
      <w:r w:rsidRPr="00963A89">
        <w:rPr>
          <w:spacing w:val="13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устойчивую</w:t>
      </w:r>
      <w:r w:rsidRPr="00963A89">
        <w:rPr>
          <w:spacing w:val="132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связь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подвижными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стационарными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объектами,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оборудованными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соответствующими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средствами связи.</w:t>
      </w:r>
    </w:p>
    <w:p w:rsidR="00AC43DB" w:rsidRPr="00963A89" w:rsidRDefault="00AC43DB">
      <w:pPr>
        <w:pStyle w:val="a3"/>
        <w:kinsoku w:val="0"/>
        <w:overflowPunct w:val="0"/>
        <w:ind w:left="810" w:right="157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Система радиосвязи должна состоять из следующих основных элементов: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УКВ-радиостанция;</w:t>
      </w:r>
    </w:p>
    <w:p w:rsidR="00AC43DB" w:rsidRPr="00963A89" w:rsidRDefault="00AC43DB">
      <w:pPr>
        <w:pStyle w:val="a3"/>
        <w:kinsoku w:val="0"/>
        <w:overflowPunct w:val="0"/>
        <w:spacing w:line="321" w:lineRule="exact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КВ-радиостанция.</w:t>
      </w:r>
    </w:p>
    <w:p w:rsidR="00AC43DB" w:rsidRPr="00963A89" w:rsidRDefault="00AC43DB" w:rsidP="00F24B7C">
      <w:pPr>
        <w:pStyle w:val="a3"/>
        <w:kinsoku w:val="0"/>
        <w:overflowPunct w:val="0"/>
        <w:ind w:right="94"/>
        <w:rPr>
          <w:spacing w:val="-3"/>
          <w:sz w:val="26"/>
          <w:szCs w:val="26"/>
        </w:rPr>
      </w:pPr>
      <w:r w:rsidRPr="00963A89">
        <w:rPr>
          <w:spacing w:val="-3"/>
          <w:sz w:val="26"/>
          <w:szCs w:val="26"/>
        </w:rPr>
        <w:lastRenderedPageBreak/>
        <w:t>Для</w:t>
      </w:r>
      <w:r w:rsidR="00F24B7C" w:rsidRPr="00963A89">
        <w:rPr>
          <w:spacing w:val="-3"/>
          <w:sz w:val="26"/>
          <w:szCs w:val="26"/>
        </w:rPr>
        <w:t xml:space="preserve"> </w:t>
      </w:r>
      <w:r w:rsidRPr="00963A89">
        <w:rPr>
          <w:spacing w:val="-3"/>
          <w:sz w:val="26"/>
          <w:szCs w:val="26"/>
        </w:rPr>
        <w:t>организации</w:t>
      </w:r>
      <w:r w:rsidR="00F24B7C" w:rsidRPr="00963A89">
        <w:rPr>
          <w:spacing w:val="-3"/>
          <w:sz w:val="26"/>
          <w:szCs w:val="26"/>
        </w:rPr>
        <w:t xml:space="preserve"> </w:t>
      </w:r>
      <w:r w:rsidRPr="00963A89">
        <w:rPr>
          <w:spacing w:val="-3"/>
          <w:sz w:val="26"/>
          <w:szCs w:val="26"/>
        </w:rPr>
        <w:t>радиосетей</w:t>
      </w:r>
      <w:r w:rsidR="00F24B7C" w:rsidRPr="00963A89">
        <w:rPr>
          <w:spacing w:val="-3"/>
          <w:sz w:val="26"/>
          <w:szCs w:val="26"/>
        </w:rPr>
        <w:t xml:space="preserve"> </w:t>
      </w:r>
      <w:r w:rsidRPr="00963A89">
        <w:rPr>
          <w:spacing w:val="-3"/>
          <w:sz w:val="26"/>
          <w:szCs w:val="26"/>
        </w:rPr>
        <w:t>должны</w:t>
      </w:r>
      <w:r w:rsidR="00F24B7C" w:rsidRPr="00963A89">
        <w:rPr>
          <w:spacing w:val="-3"/>
          <w:sz w:val="26"/>
          <w:szCs w:val="26"/>
        </w:rPr>
        <w:t xml:space="preserve"> </w:t>
      </w:r>
      <w:r w:rsidRPr="00963A89">
        <w:rPr>
          <w:spacing w:val="-3"/>
          <w:sz w:val="26"/>
          <w:szCs w:val="26"/>
        </w:rPr>
        <w:t>быть</w:t>
      </w:r>
      <w:r w:rsidR="00F24B7C" w:rsidRPr="00963A89">
        <w:rPr>
          <w:spacing w:val="-3"/>
          <w:sz w:val="26"/>
          <w:szCs w:val="26"/>
        </w:rPr>
        <w:t xml:space="preserve"> </w:t>
      </w:r>
      <w:r w:rsidRPr="00963A89">
        <w:rPr>
          <w:spacing w:val="-3"/>
          <w:sz w:val="26"/>
          <w:szCs w:val="26"/>
        </w:rPr>
        <w:t>получены</w:t>
      </w:r>
      <w:r w:rsidR="00F24B7C" w:rsidRPr="00963A89">
        <w:rPr>
          <w:spacing w:val="-3"/>
          <w:sz w:val="26"/>
          <w:szCs w:val="26"/>
        </w:rPr>
        <w:t xml:space="preserve"> </w:t>
      </w:r>
      <w:r w:rsidRPr="00963A89">
        <w:rPr>
          <w:spacing w:val="-3"/>
          <w:sz w:val="26"/>
          <w:szCs w:val="26"/>
        </w:rPr>
        <w:t>разрешения</w:t>
      </w:r>
      <w:r w:rsidR="00F24B7C" w:rsidRPr="00963A89">
        <w:rPr>
          <w:spacing w:val="-3"/>
          <w:sz w:val="26"/>
          <w:szCs w:val="26"/>
        </w:rPr>
        <w:t xml:space="preserve"> </w:t>
      </w:r>
      <w:r w:rsidRPr="00963A89">
        <w:rPr>
          <w:spacing w:val="-3"/>
          <w:sz w:val="26"/>
          <w:szCs w:val="26"/>
        </w:rPr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AC43DB" w:rsidRPr="00963A89" w:rsidRDefault="00AC43DB" w:rsidP="00F24B7C">
      <w:pPr>
        <w:pStyle w:val="a3"/>
        <w:kinsoku w:val="0"/>
        <w:overflowPunct w:val="0"/>
        <w:ind w:right="94"/>
        <w:rPr>
          <w:spacing w:val="-3"/>
          <w:sz w:val="26"/>
          <w:szCs w:val="26"/>
        </w:rPr>
      </w:pPr>
      <w:r w:rsidRPr="00963A89">
        <w:rPr>
          <w:spacing w:val="-3"/>
          <w:sz w:val="26"/>
          <w:szCs w:val="26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AC43DB" w:rsidRPr="00963A89" w:rsidRDefault="00AC43DB" w:rsidP="00F24B7C">
      <w:pPr>
        <w:pStyle w:val="a7"/>
        <w:numPr>
          <w:ilvl w:val="2"/>
          <w:numId w:val="2"/>
        </w:numPr>
        <w:tabs>
          <w:tab w:val="left" w:pos="1680"/>
        </w:tabs>
        <w:kinsoku w:val="0"/>
        <w:overflowPunct w:val="0"/>
        <w:spacing w:before="1"/>
        <w:ind w:right="103" w:firstLine="707"/>
        <w:rPr>
          <w:sz w:val="26"/>
          <w:szCs w:val="26"/>
        </w:rPr>
      </w:pP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обеспечивать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своевременное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доведение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сигналов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экстренной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руководящего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состава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звена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территориальной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подсистемы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="00F24B7C" w:rsidRPr="00963A89">
        <w:rPr>
          <w:sz w:val="26"/>
          <w:szCs w:val="26"/>
        </w:rPr>
        <w:t xml:space="preserve"> Брянской области</w:t>
      </w:r>
      <w:r w:rsidRPr="00963A89">
        <w:rPr>
          <w:sz w:val="26"/>
          <w:szCs w:val="26"/>
        </w:rPr>
        <w:t>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РСЧС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ДДС,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территории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образования,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опасностях,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возникающих</w:t>
      </w:r>
      <w:r w:rsidRPr="00963A89">
        <w:rPr>
          <w:spacing w:val="57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</w:t>
      </w:r>
      <w:r w:rsidRPr="00963A89">
        <w:rPr>
          <w:spacing w:val="60"/>
          <w:sz w:val="26"/>
          <w:szCs w:val="26"/>
        </w:rPr>
        <w:t xml:space="preserve"> </w:t>
      </w:r>
      <w:r w:rsidRPr="00963A89">
        <w:rPr>
          <w:sz w:val="26"/>
          <w:szCs w:val="26"/>
        </w:rPr>
        <w:t>угрозе</w:t>
      </w:r>
      <w:r w:rsidRPr="00963A89">
        <w:rPr>
          <w:spacing w:val="59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возникновения</w:t>
      </w:r>
      <w:r w:rsidRPr="00963A89">
        <w:rPr>
          <w:spacing w:val="60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59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возникновении</w:t>
      </w:r>
      <w:r w:rsidRPr="00963A89">
        <w:rPr>
          <w:spacing w:val="60"/>
          <w:sz w:val="26"/>
          <w:szCs w:val="26"/>
        </w:rPr>
        <w:t xml:space="preserve"> </w:t>
      </w:r>
      <w:r w:rsidRPr="00963A89">
        <w:rPr>
          <w:sz w:val="26"/>
          <w:szCs w:val="26"/>
        </w:rPr>
        <w:t>ЧС</w:t>
      </w:r>
      <w:r w:rsidRPr="00963A89">
        <w:rPr>
          <w:spacing w:val="60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природного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техногенного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характера,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также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ведении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военных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действий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вследствие этих действий, о правилах поведения населения и необходимости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проведения мероприятий по защите. Для обеспечения своевременной передачи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сигналов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экстренной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комплексно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используются:</w:t>
      </w:r>
    </w:p>
    <w:p w:rsidR="00AC43DB" w:rsidRPr="00963A89" w:rsidRDefault="00AC43DB">
      <w:pPr>
        <w:pStyle w:val="a3"/>
        <w:kinsoku w:val="0"/>
        <w:overflowPunct w:val="0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сеть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электрических,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электронных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сирен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мощных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акустических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систем;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сеть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проводного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радиовещания;</w:t>
      </w:r>
    </w:p>
    <w:p w:rsidR="00AC43DB" w:rsidRPr="00963A89" w:rsidRDefault="00AC43DB">
      <w:pPr>
        <w:pStyle w:val="a3"/>
        <w:kinsoku w:val="0"/>
        <w:overflowPunct w:val="0"/>
        <w:spacing w:line="322" w:lineRule="exact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сеть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уличной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радиофикации;</w:t>
      </w:r>
    </w:p>
    <w:p w:rsidR="00AC43DB" w:rsidRPr="00963A89" w:rsidRDefault="00AC43DB">
      <w:pPr>
        <w:pStyle w:val="a3"/>
        <w:kinsoku w:val="0"/>
        <w:overflowPunct w:val="0"/>
        <w:ind w:left="810" w:right="4732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сеть кабельного телерадиовещания;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сеть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эфирного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телерадиовещания;</w:t>
      </w:r>
    </w:p>
    <w:p w:rsidR="00AC43DB" w:rsidRPr="00963A89" w:rsidRDefault="00AC43DB">
      <w:pPr>
        <w:pStyle w:val="a3"/>
        <w:kinsoku w:val="0"/>
        <w:overflowPunct w:val="0"/>
        <w:spacing w:line="321" w:lineRule="exact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сеть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подвижной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радиотелефонной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связи;</w:t>
      </w:r>
    </w:p>
    <w:p w:rsidR="00AC43DB" w:rsidRPr="00963A89" w:rsidRDefault="00AC43DB">
      <w:pPr>
        <w:pStyle w:val="a3"/>
        <w:kinsoku w:val="0"/>
        <w:overflowPunct w:val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сеть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местной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том числе таксофоны,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предназначенные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оказания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универсальных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услуг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функцией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оповещения;</w:t>
      </w:r>
    </w:p>
    <w:p w:rsidR="00AC43DB" w:rsidRPr="00963A89" w:rsidRDefault="00AC43DB">
      <w:pPr>
        <w:pStyle w:val="a3"/>
        <w:kinsoku w:val="0"/>
        <w:overflowPunct w:val="0"/>
        <w:spacing w:before="1"/>
        <w:ind w:left="810" w:right="3445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сети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персонального радиовызова;</w:t>
      </w:r>
    </w:p>
    <w:p w:rsidR="00AC43DB" w:rsidRPr="00963A89" w:rsidRDefault="00AC43DB">
      <w:pPr>
        <w:pStyle w:val="a3"/>
        <w:kinsoku w:val="0"/>
        <w:overflowPunct w:val="0"/>
        <w:spacing w:line="321" w:lineRule="exact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информационно-телекоммуникационная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сеть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интернет;</w:t>
      </w:r>
    </w:p>
    <w:p w:rsidR="00AC43DB" w:rsidRPr="00963A89" w:rsidRDefault="00AC43DB">
      <w:pPr>
        <w:pStyle w:val="a3"/>
        <w:kinsoku w:val="0"/>
        <w:overflowPunct w:val="0"/>
        <w:ind w:right="110"/>
        <w:rPr>
          <w:spacing w:val="-4"/>
          <w:sz w:val="26"/>
          <w:szCs w:val="26"/>
        </w:rPr>
      </w:pPr>
      <w:r w:rsidRPr="00963A89">
        <w:rPr>
          <w:spacing w:val="-4"/>
          <w:sz w:val="26"/>
          <w:szCs w:val="26"/>
        </w:rPr>
        <w:t>громкоговорящие средства на подвижных объектах, мобильные и носимые средства оповещения.</w:t>
      </w:r>
    </w:p>
    <w:p w:rsidR="00AC43DB" w:rsidRPr="00963A89" w:rsidRDefault="00AC43DB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>Задействование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оповещения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осуществляться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старшим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дежурным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своего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рабочего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места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(дежурным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оперативным)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решению</w:t>
      </w:r>
      <w:r w:rsidRPr="00963A89">
        <w:rPr>
          <w:spacing w:val="1"/>
          <w:sz w:val="26"/>
          <w:szCs w:val="26"/>
        </w:rPr>
        <w:t xml:space="preserve"> </w:t>
      </w:r>
      <w:r w:rsidR="00F24B7C" w:rsidRPr="00963A89">
        <w:rPr>
          <w:sz w:val="26"/>
          <w:szCs w:val="26"/>
        </w:rPr>
        <w:t xml:space="preserve">главы </w:t>
      </w:r>
      <w:r w:rsidR="008F2E93" w:rsidRPr="00963A89">
        <w:rPr>
          <w:sz w:val="26"/>
          <w:szCs w:val="26"/>
        </w:rPr>
        <w:t xml:space="preserve">Клинцовской городской администрации 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последующим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докладом</w:t>
      </w:r>
      <w:r w:rsidR="00F24B7C" w:rsidRPr="00963A89">
        <w:rPr>
          <w:sz w:val="26"/>
          <w:szCs w:val="26"/>
        </w:rPr>
        <w:t xml:space="preserve"> в ЦУКС</w:t>
      </w:r>
      <w:r w:rsidRPr="00963A89">
        <w:rPr>
          <w:sz w:val="26"/>
          <w:szCs w:val="26"/>
        </w:rPr>
        <w:t>.</w:t>
      </w:r>
    </w:p>
    <w:p w:rsidR="00AC43DB" w:rsidRPr="00963A89" w:rsidRDefault="00AC43DB" w:rsidP="00F24B7C">
      <w:pPr>
        <w:pStyle w:val="a3"/>
        <w:kinsoku w:val="0"/>
        <w:overflowPunct w:val="0"/>
        <w:ind w:right="104"/>
        <w:rPr>
          <w:sz w:val="26"/>
          <w:szCs w:val="26"/>
        </w:rPr>
      </w:pPr>
      <w:r w:rsidRPr="00963A89">
        <w:rPr>
          <w:sz w:val="26"/>
          <w:szCs w:val="26"/>
        </w:rPr>
        <w:t xml:space="preserve">Система оповещения должностных лиц должна обеспечивать оповещение руководящего состава </w:t>
      </w:r>
      <w:r w:rsidR="000737A3" w:rsidRPr="00963A89">
        <w:rPr>
          <w:sz w:val="26"/>
          <w:szCs w:val="26"/>
        </w:rPr>
        <w:t xml:space="preserve">Клинцовской городской </w:t>
      </w:r>
      <w:r w:rsidR="00F24B7C" w:rsidRPr="00963A89">
        <w:rPr>
          <w:sz w:val="26"/>
          <w:szCs w:val="26"/>
        </w:rPr>
        <w:t>адми</w:t>
      </w:r>
      <w:r w:rsidR="000737A3" w:rsidRPr="00963A89">
        <w:rPr>
          <w:sz w:val="26"/>
          <w:szCs w:val="26"/>
        </w:rPr>
        <w:t>нистрации</w:t>
      </w:r>
      <w:r w:rsidRPr="00963A89">
        <w:rPr>
          <w:sz w:val="26"/>
          <w:szCs w:val="26"/>
        </w:rPr>
        <w:t xml:space="preserve">, органов управления и сил </w:t>
      </w:r>
      <w:r w:rsidR="00F24B7C" w:rsidRPr="00963A89">
        <w:rPr>
          <w:sz w:val="26"/>
          <w:szCs w:val="26"/>
        </w:rPr>
        <w:t xml:space="preserve">муниципального звена ТП </w:t>
      </w:r>
      <w:r w:rsidRPr="00963A89">
        <w:rPr>
          <w:sz w:val="26"/>
          <w:szCs w:val="26"/>
        </w:rPr>
        <w:t xml:space="preserve">РСЧС </w:t>
      </w:r>
      <w:r w:rsidR="00F24B7C" w:rsidRPr="00963A89">
        <w:rPr>
          <w:sz w:val="26"/>
          <w:szCs w:val="26"/>
        </w:rPr>
        <w:t>Брянской области</w:t>
      </w:r>
      <w:r w:rsidRPr="00963A89">
        <w:rPr>
          <w:sz w:val="26"/>
          <w:szCs w:val="26"/>
        </w:rPr>
        <w:t>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AC43DB" w:rsidRPr="00963A89" w:rsidRDefault="00AC43DB" w:rsidP="00F24B7C">
      <w:pPr>
        <w:pStyle w:val="a3"/>
        <w:kinsoku w:val="0"/>
        <w:overflowPunct w:val="0"/>
        <w:ind w:right="103"/>
        <w:rPr>
          <w:sz w:val="26"/>
          <w:szCs w:val="26"/>
        </w:rPr>
      </w:pPr>
      <w:r w:rsidRPr="00963A89">
        <w:rPr>
          <w:sz w:val="26"/>
          <w:szCs w:val="26"/>
        </w:rPr>
        <w:t>Для оповещения персонала не должны задействоваться каналы (линии)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предназначенные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звонков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также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каналы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прямой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телефонной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связи.</w:t>
      </w:r>
      <w:r w:rsidR="00F24B7C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Задействование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автоматизированной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централизованного оповещения осуществляется в соответствии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с</w:t>
      </w:r>
      <w:r w:rsidRPr="00963A89">
        <w:rPr>
          <w:spacing w:val="17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постановлением</w:t>
      </w:r>
      <w:r w:rsidRPr="00963A89">
        <w:rPr>
          <w:spacing w:val="15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Правительства</w:t>
      </w:r>
      <w:r w:rsidRPr="00963A89">
        <w:rPr>
          <w:spacing w:val="16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Российской</w:t>
      </w:r>
      <w:r w:rsidRPr="00963A89">
        <w:rPr>
          <w:spacing w:val="18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Федерации</w:t>
      </w:r>
      <w:r w:rsidRPr="00963A89">
        <w:rPr>
          <w:spacing w:val="20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7"/>
          <w:sz w:val="26"/>
          <w:szCs w:val="26"/>
        </w:rPr>
        <w:t xml:space="preserve"> </w:t>
      </w:r>
      <w:r w:rsidRPr="00963A89">
        <w:rPr>
          <w:sz w:val="26"/>
          <w:szCs w:val="26"/>
        </w:rPr>
        <w:t>28.12.2020</w:t>
      </w:r>
      <w:r w:rsidRPr="00963A89">
        <w:rPr>
          <w:spacing w:val="18"/>
          <w:sz w:val="26"/>
          <w:szCs w:val="26"/>
        </w:rPr>
        <w:t xml:space="preserve"> </w:t>
      </w:r>
      <w:r w:rsidRPr="00963A89">
        <w:rPr>
          <w:sz w:val="26"/>
          <w:szCs w:val="26"/>
        </w:rPr>
        <w:t>№</w:t>
      </w:r>
      <w:r w:rsidRPr="00963A89">
        <w:rPr>
          <w:spacing w:val="16"/>
          <w:sz w:val="26"/>
          <w:szCs w:val="26"/>
        </w:rPr>
        <w:t xml:space="preserve"> </w:t>
      </w:r>
      <w:r w:rsidRPr="00963A89">
        <w:rPr>
          <w:sz w:val="26"/>
          <w:szCs w:val="26"/>
        </w:rPr>
        <w:t>2322</w:t>
      </w:r>
      <w:r w:rsidR="00F24B7C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«О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порядке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взаимодействия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федеральных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исполнительной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власти,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исполнительной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власти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субъектов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Российской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Федерации,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местного самоуправления с операторами связи и редакциями средств массовой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 в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целях оповещения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населения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о возникающих опасностях»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и разделом III Положения </w:t>
      </w:r>
      <w:r w:rsidRPr="00963A89">
        <w:rPr>
          <w:sz w:val="26"/>
          <w:szCs w:val="26"/>
        </w:rPr>
        <w:lastRenderedPageBreak/>
        <w:t>о системах оповещения населения, утвержденного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совместным приказом МЧС России и Министерства цифрового развития, связи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35"/>
          <w:sz w:val="26"/>
          <w:szCs w:val="26"/>
        </w:rPr>
        <w:t xml:space="preserve"> </w:t>
      </w:r>
      <w:r w:rsidRPr="00963A89">
        <w:rPr>
          <w:sz w:val="26"/>
          <w:szCs w:val="26"/>
        </w:rPr>
        <w:t>массовых</w:t>
      </w:r>
      <w:r w:rsidRPr="00963A89">
        <w:rPr>
          <w:spacing w:val="136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коммуникаций</w:t>
      </w:r>
      <w:r w:rsidRPr="00963A89">
        <w:rPr>
          <w:spacing w:val="134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Российской</w:t>
      </w:r>
      <w:r w:rsidRPr="00963A89">
        <w:rPr>
          <w:spacing w:val="136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Федерации России</w:t>
      </w:r>
      <w:r w:rsidRPr="00963A89">
        <w:rPr>
          <w:spacing w:val="134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133"/>
          <w:sz w:val="26"/>
          <w:szCs w:val="26"/>
        </w:rPr>
        <w:t xml:space="preserve"> </w:t>
      </w:r>
      <w:r w:rsidRPr="00963A89">
        <w:rPr>
          <w:sz w:val="26"/>
          <w:szCs w:val="26"/>
        </w:rPr>
        <w:t>31.07.2020</w:t>
      </w:r>
      <w:r w:rsidR="00F24B7C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№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578/365.</w:t>
      </w:r>
    </w:p>
    <w:p w:rsidR="00AC43DB" w:rsidRPr="00963A89" w:rsidRDefault="00AC43DB">
      <w:pPr>
        <w:pStyle w:val="a7"/>
        <w:numPr>
          <w:ilvl w:val="1"/>
          <w:numId w:val="2"/>
        </w:numPr>
        <w:tabs>
          <w:tab w:val="left" w:pos="1511"/>
        </w:tabs>
        <w:kinsoku w:val="0"/>
        <w:overflowPunct w:val="0"/>
        <w:ind w:firstLine="707"/>
        <w:rPr>
          <w:sz w:val="26"/>
          <w:szCs w:val="26"/>
        </w:rPr>
      </w:pPr>
      <w:r w:rsidRPr="00963A89">
        <w:rPr>
          <w:sz w:val="26"/>
          <w:szCs w:val="26"/>
        </w:rPr>
        <w:t>Общие требования к составу объектов, оборудованию, структуре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системы - 112 определены Национальным стандартом Российской Федерации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ГОСТ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22.7.03-2021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«Безопасность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чрезвычайных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ситуациях.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обеспечения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вызова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экстренных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оперативных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служб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единому</w:t>
      </w:r>
      <w:r w:rsidRPr="00963A89">
        <w:rPr>
          <w:spacing w:val="-7"/>
          <w:sz w:val="26"/>
          <w:szCs w:val="26"/>
        </w:rPr>
        <w:t xml:space="preserve"> </w:t>
      </w:r>
      <w:r w:rsidRPr="00963A89">
        <w:rPr>
          <w:sz w:val="26"/>
          <w:szCs w:val="26"/>
        </w:rPr>
        <w:t>номеру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«112».</w:t>
      </w:r>
    </w:p>
    <w:p w:rsidR="00AC43DB" w:rsidRPr="00963A89" w:rsidRDefault="00AC43DB">
      <w:pPr>
        <w:pStyle w:val="a3"/>
        <w:kinsoku w:val="0"/>
        <w:overflowPunct w:val="0"/>
        <w:spacing w:before="3"/>
        <w:ind w:left="0" w:firstLine="0"/>
        <w:jc w:val="left"/>
        <w:rPr>
          <w:sz w:val="26"/>
          <w:szCs w:val="26"/>
        </w:rPr>
      </w:pPr>
    </w:p>
    <w:p w:rsidR="00AC43DB" w:rsidRPr="00963A89" w:rsidRDefault="00AC43DB">
      <w:pPr>
        <w:pStyle w:val="1"/>
        <w:numPr>
          <w:ilvl w:val="0"/>
          <w:numId w:val="10"/>
        </w:numPr>
        <w:tabs>
          <w:tab w:val="left" w:pos="3619"/>
        </w:tabs>
        <w:kinsoku w:val="0"/>
        <w:overflowPunct w:val="0"/>
        <w:ind w:left="3618" w:hanging="423"/>
        <w:rPr>
          <w:sz w:val="26"/>
          <w:szCs w:val="26"/>
        </w:rPr>
      </w:pPr>
      <w:r w:rsidRPr="00963A89">
        <w:rPr>
          <w:sz w:val="26"/>
          <w:szCs w:val="26"/>
        </w:rPr>
        <w:t>Финансирование</w:t>
      </w:r>
      <w:r w:rsidRPr="00963A89">
        <w:rPr>
          <w:spacing w:val="-1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</w:p>
    <w:p w:rsidR="00AC43DB" w:rsidRPr="00963A89" w:rsidRDefault="00AC43DB" w:rsidP="00A65784">
      <w:pPr>
        <w:pStyle w:val="a7"/>
        <w:numPr>
          <w:ilvl w:val="1"/>
          <w:numId w:val="1"/>
        </w:numPr>
        <w:tabs>
          <w:tab w:val="left" w:pos="1456"/>
        </w:tabs>
        <w:kinsoku w:val="0"/>
        <w:overflowPunct w:val="0"/>
        <w:ind w:right="104" w:firstLine="707"/>
        <w:rPr>
          <w:sz w:val="26"/>
          <w:szCs w:val="26"/>
        </w:rPr>
      </w:pPr>
      <w:r w:rsidRPr="00963A89">
        <w:rPr>
          <w:sz w:val="26"/>
          <w:szCs w:val="26"/>
        </w:rPr>
        <w:t>Финансирование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создания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деятельности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является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расходным обязательством органов местного самоуправления и осуществляется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из</w:t>
      </w:r>
      <w:r w:rsidRPr="00963A89">
        <w:rPr>
          <w:spacing w:val="5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</w:t>
      </w:r>
      <w:r w:rsidRPr="00963A89">
        <w:rPr>
          <w:spacing w:val="120"/>
          <w:sz w:val="26"/>
          <w:szCs w:val="26"/>
        </w:rPr>
        <w:t xml:space="preserve"> </w:t>
      </w:r>
      <w:r w:rsidR="000F3541" w:rsidRPr="00963A89">
        <w:rPr>
          <w:sz w:val="26"/>
          <w:szCs w:val="26"/>
        </w:rPr>
        <w:t>бюджета городского округа «город Клинцы Брянской области»</w:t>
      </w:r>
      <w:r w:rsidR="00071A23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или</w:t>
      </w:r>
      <w:r w:rsidRPr="00963A89">
        <w:rPr>
          <w:spacing w:val="12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иных</w:t>
      </w:r>
      <w:r w:rsidRPr="00963A89">
        <w:rPr>
          <w:spacing w:val="119"/>
          <w:sz w:val="26"/>
          <w:szCs w:val="26"/>
        </w:rPr>
        <w:t xml:space="preserve"> </w:t>
      </w:r>
      <w:r w:rsidRPr="00963A89">
        <w:rPr>
          <w:sz w:val="26"/>
          <w:szCs w:val="26"/>
        </w:rPr>
        <w:t>источников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в соответствии с законодательством Российской Федерации.</w:t>
      </w:r>
    </w:p>
    <w:p w:rsidR="00AC43DB" w:rsidRPr="00963A89" w:rsidRDefault="00AC43DB">
      <w:pPr>
        <w:pStyle w:val="a7"/>
        <w:numPr>
          <w:ilvl w:val="1"/>
          <w:numId w:val="1"/>
        </w:numPr>
        <w:tabs>
          <w:tab w:val="left" w:pos="1468"/>
        </w:tabs>
        <w:kinsoku w:val="0"/>
        <w:overflowPunct w:val="0"/>
        <w:ind w:right="106" w:firstLine="707"/>
        <w:rPr>
          <w:sz w:val="26"/>
          <w:szCs w:val="26"/>
        </w:rPr>
      </w:pPr>
      <w:r w:rsidRPr="00963A89">
        <w:rPr>
          <w:sz w:val="26"/>
          <w:szCs w:val="26"/>
        </w:rPr>
        <w:t>Расходы на обеспечение деятельности ЕДДС в год рассчитываются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 формуле:</w:t>
      </w:r>
    </w:p>
    <w:p w:rsidR="00AC43DB" w:rsidRPr="00963A89" w:rsidRDefault="00AC43DB">
      <w:pPr>
        <w:pStyle w:val="a3"/>
        <w:kinsoku w:val="0"/>
        <w:overflowPunct w:val="0"/>
        <w:ind w:left="0" w:firstLine="0"/>
        <w:jc w:val="left"/>
        <w:rPr>
          <w:sz w:val="26"/>
          <w:szCs w:val="26"/>
        </w:rPr>
      </w:pPr>
    </w:p>
    <w:p w:rsidR="00AC43DB" w:rsidRPr="00963A89" w:rsidRDefault="00AC43DB">
      <w:pPr>
        <w:pStyle w:val="a3"/>
        <w:kinsoku w:val="0"/>
        <w:overflowPunct w:val="0"/>
        <w:ind w:left="574" w:right="577" w:firstLine="0"/>
        <w:jc w:val="center"/>
        <w:rPr>
          <w:sz w:val="26"/>
          <w:szCs w:val="26"/>
        </w:rPr>
      </w:pPr>
      <w:r w:rsidRPr="00963A89">
        <w:rPr>
          <w:spacing w:val="-1"/>
          <w:sz w:val="26"/>
          <w:szCs w:val="26"/>
        </w:rPr>
        <w:t>Р</w:t>
      </w:r>
      <w:r w:rsidRPr="00963A89">
        <w:rPr>
          <w:sz w:val="26"/>
          <w:szCs w:val="26"/>
        </w:rPr>
        <w:t>Е</w:t>
      </w:r>
      <w:r w:rsidRPr="00963A89">
        <w:rPr>
          <w:spacing w:val="-1"/>
          <w:sz w:val="26"/>
          <w:szCs w:val="26"/>
        </w:rPr>
        <w:t>ДД</w:t>
      </w:r>
      <w:r w:rsidRPr="00963A89">
        <w:rPr>
          <w:sz w:val="26"/>
          <w:szCs w:val="26"/>
        </w:rPr>
        <w:t>С = (А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+В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+ С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+</w:t>
      </w:r>
      <w:r w:rsidRPr="00963A89">
        <w:rPr>
          <w:spacing w:val="-1"/>
          <w:sz w:val="26"/>
          <w:szCs w:val="26"/>
        </w:rPr>
        <w:t xml:space="preserve"> D</w:t>
      </w:r>
      <w:r w:rsidRPr="00963A89">
        <w:rPr>
          <w:sz w:val="26"/>
          <w:szCs w:val="26"/>
        </w:rPr>
        <w:t xml:space="preserve">) * </w:t>
      </w:r>
      <w:r w:rsidRPr="00963A89">
        <w:rPr>
          <w:spacing w:val="-2"/>
          <w:sz w:val="26"/>
          <w:szCs w:val="26"/>
        </w:rPr>
        <w:t>И</w:t>
      </w:r>
      <w:r w:rsidRPr="00963A89">
        <w:rPr>
          <w:sz w:val="26"/>
          <w:szCs w:val="26"/>
          <w:vertAlign w:val="subscript"/>
        </w:rPr>
        <w:t>п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+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F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* </w:t>
      </w:r>
      <w:r w:rsidRPr="00963A89">
        <w:rPr>
          <w:spacing w:val="-2"/>
          <w:sz w:val="26"/>
          <w:szCs w:val="26"/>
        </w:rPr>
        <w:t>И</w:t>
      </w:r>
      <w:r w:rsidRPr="00963A89">
        <w:rPr>
          <w:sz w:val="26"/>
          <w:szCs w:val="26"/>
          <w:vertAlign w:val="subscript"/>
        </w:rPr>
        <w:t>Ж</w:t>
      </w:r>
      <w:r w:rsidRPr="00963A89">
        <w:rPr>
          <w:spacing w:val="-1"/>
          <w:sz w:val="26"/>
          <w:szCs w:val="26"/>
          <w:vertAlign w:val="subscript"/>
        </w:rPr>
        <w:t>К</w:t>
      </w:r>
      <w:r w:rsidRPr="00963A89">
        <w:rPr>
          <w:spacing w:val="2"/>
          <w:sz w:val="26"/>
          <w:szCs w:val="26"/>
          <w:vertAlign w:val="subscript"/>
        </w:rPr>
        <w:t>Х</w:t>
      </w:r>
      <w:r w:rsidRPr="00963A89">
        <w:rPr>
          <w:sz w:val="26"/>
          <w:szCs w:val="26"/>
        </w:rPr>
        <w:t>,</w:t>
      </w:r>
      <w:r w:rsidRPr="00963A89">
        <w:rPr>
          <w:spacing w:val="-1"/>
          <w:sz w:val="26"/>
          <w:szCs w:val="26"/>
        </w:rPr>
        <w:t xml:space="preserve"> г</w:t>
      </w:r>
      <w:r w:rsidRPr="00963A89">
        <w:rPr>
          <w:spacing w:val="-2"/>
          <w:sz w:val="26"/>
          <w:szCs w:val="26"/>
        </w:rPr>
        <w:t>д</w:t>
      </w:r>
      <w:r w:rsidRPr="00963A89">
        <w:rPr>
          <w:sz w:val="26"/>
          <w:szCs w:val="26"/>
        </w:rPr>
        <w:t>е:</w:t>
      </w:r>
    </w:p>
    <w:p w:rsidR="00AC43DB" w:rsidRPr="00963A89" w:rsidRDefault="00AC43DB">
      <w:pPr>
        <w:pStyle w:val="a3"/>
        <w:kinsoku w:val="0"/>
        <w:overflowPunct w:val="0"/>
        <w:spacing w:before="11"/>
        <w:ind w:left="0" w:firstLine="0"/>
        <w:jc w:val="left"/>
        <w:rPr>
          <w:sz w:val="26"/>
          <w:szCs w:val="26"/>
        </w:rPr>
      </w:pPr>
    </w:p>
    <w:p w:rsidR="00AC43DB" w:rsidRPr="00963A89" w:rsidRDefault="00AC43DB" w:rsidP="00071A23">
      <w:pPr>
        <w:pStyle w:val="a3"/>
        <w:tabs>
          <w:tab w:val="left" w:pos="1253"/>
          <w:tab w:val="left" w:pos="1637"/>
          <w:tab w:val="left" w:pos="3869"/>
          <w:tab w:val="left" w:pos="5110"/>
          <w:tab w:val="left" w:pos="6412"/>
          <w:tab w:val="left" w:pos="7489"/>
          <w:tab w:val="left" w:pos="8005"/>
          <w:tab w:val="left" w:pos="9062"/>
        </w:tabs>
        <w:kinsoku w:val="0"/>
        <w:overflowPunct w:val="0"/>
        <w:ind w:right="112"/>
        <w:rPr>
          <w:sz w:val="26"/>
          <w:szCs w:val="26"/>
        </w:rPr>
      </w:pPr>
      <w:r w:rsidRPr="00963A89">
        <w:rPr>
          <w:sz w:val="26"/>
          <w:szCs w:val="26"/>
        </w:rPr>
        <w:t>А</w:t>
      </w:r>
      <w:r w:rsidR="00071A23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="00071A23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прогнозируемые</w:t>
      </w:r>
      <w:r w:rsidR="00071A23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расходы</w:t>
      </w:r>
      <w:r w:rsidR="00071A23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бюджета</w:t>
      </w:r>
      <w:r w:rsidR="00071A23" w:rsidRPr="00963A89">
        <w:rPr>
          <w:sz w:val="26"/>
          <w:szCs w:val="26"/>
        </w:rPr>
        <w:t xml:space="preserve"> </w:t>
      </w:r>
      <w:r w:rsidR="000F3541" w:rsidRPr="00963A89">
        <w:rPr>
          <w:sz w:val="26"/>
          <w:szCs w:val="26"/>
        </w:rPr>
        <w:t>Клинцовской городской администрации</w:t>
      </w:r>
      <w:r w:rsidR="00071A23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="00071A23" w:rsidRPr="00963A89">
        <w:rPr>
          <w:sz w:val="26"/>
          <w:szCs w:val="26"/>
        </w:rPr>
        <w:t xml:space="preserve"> о</w:t>
      </w:r>
      <w:r w:rsidRPr="00963A89">
        <w:rPr>
          <w:sz w:val="26"/>
          <w:szCs w:val="26"/>
        </w:rPr>
        <w:t>плату</w:t>
      </w:r>
      <w:r w:rsidR="00071A23" w:rsidRPr="00963A89">
        <w:rPr>
          <w:sz w:val="26"/>
          <w:szCs w:val="26"/>
        </w:rPr>
        <w:t xml:space="preserve"> </w:t>
      </w:r>
      <w:r w:rsidRPr="00963A89">
        <w:rPr>
          <w:spacing w:val="-1"/>
          <w:sz w:val="26"/>
          <w:szCs w:val="26"/>
        </w:rPr>
        <w:t>труда</w:t>
      </w:r>
      <w:r w:rsidR="00071A23" w:rsidRPr="00963A89">
        <w:rPr>
          <w:spacing w:val="-1"/>
          <w:sz w:val="26"/>
          <w:szCs w:val="26"/>
        </w:rPr>
        <w:t xml:space="preserve"> 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="00071A23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начисления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 выплаты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оплате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труда персонала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ЕДДС;</w:t>
      </w:r>
    </w:p>
    <w:p w:rsidR="00AC43DB" w:rsidRPr="00963A89" w:rsidRDefault="00AC43DB" w:rsidP="00071A23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>В</w:t>
      </w:r>
      <w:r w:rsidRPr="00963A89">
        <w:rPr>
          <w:spacing w:val="5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74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прогнозируемые</w:t>
      </w:r>
      <w:r w:rsidRPr="00963A89">
        <w:rPr>
          <w:spacing w:val="74"/>
          <w:sz w:val="26"/>
          <w:szCs w:val="26"/>
        </w:rPr>
        <w:t xml:space="preserve"> </w:t>
      </w:r>
      <w:r w:rsidRPr="00963A89">
        <w:rPr>
          <w:sz w:val="26"/>
          <w:szCs w:val="26"/>
        </w:rPr>
        <w:t>расходы</w:t>
      </w:r>
      <w:r w:rsidRPr="00963A89">
        <w:rPr>
          <w:spacing w:val="72"/>
          <w:sz w:val="26"/>
          <w:szCs w:val="26"/>
        </w:rPr>
        <w:t xml:space="preserve"> </w:t>
      </w:r>
      <w:r w:rsidRPr="00963A89">
        <w:rPr>
          <w:sz w:val="26"/>
          <w:szCs w:val="26"/>
        </w:rPr>
        <w:t>бюджета</w:t>
      </w:r>
      <w:r w:rsidRPr="00963A89">
        <w:rPr>
          <w:spacing w:val="73"/>
          <w:sz w:val="26"/>
          <w:szCs w:val="26"/>
        </w:rPr>
        <w:t xml:space="preserve"> </w:t>
      </w:r>
      <w:r w:rsidR="000F3541" w:rsidRPr="00963A89">
        <w:rPr>
          <w:sz w:val="26"/>
          <w:szCs w:val="26"/>
        </w:rPr>
        <w:t xml:space="preserve">Клинцовской городской администрации </w:t>
      </w:r>
      <w:r w:rsidRPr="00963A89">
        <w:rPr>
          <w:sz w:val="26"/>
          <w:szCs w:val="26"/>
        </w:rPr>
        <w:t>на</w:t>
      </w:r>
      <w:r w:rsidRPr="00963A89">
        <w:rPr>
          <w:spacing w:val="80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оплату</w:t>
      </w:r>
      <w:r w:rsidRPr="00963A89">
        <w:rPr>
          <w:spacing w:val="74"/>
          <w:sz w:val="26"/>
          <w:szCs w:val="26"/>
        </w:rPr>
        <w:t xml:space="preserve"> </w:t>
      </w:r>
      <w:r w:rsidRPr="00963A89">
        <w:rPr>
          <w:sz w:val="26"/>
          <w:szCs w:val="26"/>
        </w:rPr>
        <w:t>услуг</w:t>
      </w:r>
      <w:r w:rsidRPr="00963A89">
        <w:rPr>
          <w:spacing w:val="74"/>
          <w:sz w:val="26"/>
          <w:szCs w:val="26"/>
        </w:rPr>
        <w:t xml:space="preserve"> </w:t>
      </w:r>
      <w:r w:rsidRPr="00963A89">
        <w:rPr>
          <w:sz w:val="26"/>
          <w:szCs w:val="26"/>
        </w:rPr>
        <w:t>связи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программного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обеспечения;</w:t>
      </w:r>
    </w:p>
    <w:p w:rsidR="00AC43DB" w:rsidRPr="00963A89" w:rsidRDefault="00AC43DB" w:rsidP="00071A23">
      <w:pPr>
        <w:pStyle w:val="a3"/>
        <w:kinsoku w:val="0"/>
        <w:overflowPunct w:val="0"/>
        <w:ind w:right="108"/>
        <w:rPr>
          <w:sz w:val="26"/>
          <w:szCs w:val="26"/>
        </w:rPr>
      </w:pPr>
      <w:r w:rsidRPr="00963A89">
        <w:rPr>
          <w:sz w:val="26"/>
          <w:szCs w:val="26"/>
        </w:rPr>
        <w:t xml:space="preserve">С – прогнозируемые расходы бюджета </w:t>
      </w:r>
      <w:r w:rsidR="000F3541" w:rsidRPr="00963A89">
        <w:rPr>
          <w:sz w:val="26"/>
          <w:szCs w:val="26"/>
        </w:rPr>
        <w:t>Клинцовской городской администрации</w:t>
      </w:r>
      <w:r w:rsidR="00071A23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на закупку материальных</w:t>
      </w:r>
      <w:r w:rsidR="00071A23" w:rsidRPr="00963A89">
        <w:rPr>
          <w:sz w:val="26"/>
          <w:szCs w:val="26"/>
        </w:rPr>
        <w:t xml:space="preserve"> з</w:t>
      </w:r>
      <w:r w:rsidRPr="00963A89">
        <w:rPr>
          <w:sz w:val="26"/>
          <w:szCs w:val="26"/>
        </w:rPr>
        <w:t>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AC43DB" w:rsidRPr="00963A89" w:rsidRDefault="00AC43DB" w:rsidP="00071A23">
      <w:pPr>
        <w:pStyle w:val="a3"/>
        <w:kinsoku w:val="0"/>
        <w:overflowPunct w:val="0"/>
        <w:ind w:right="111"/>
        <w:rPr>
          <w:sz w:val="26"/>
          <w:szCs w:val="26"/>
        </w:rPr>
      </w:pPr>
      <w:r w:rsidRPr="00963A89">
        <w:rPr>
          <w:sz w:val="26"/>
          <w:szCs w:val="26"/>
        </w:rPr>
        <w:t>D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прогнозируемые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расходы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бюджета</w:t>
      </w:r>
      <w:r w:rsidRPr="00963A89">
        <w:rPr>
          <w:spacing w:val="1"/>
          <w:sz w:val="26"/>
          <w:szCs w:val="26"/>
        </w:rPr>
        <w:t xml:space="preserve"> </w:t>
      </w:r>
      <w:r w:rsidR="00190C45" w:rsidRPr="00963A89">
        <w:rPr>
          <w:sz w:val="26"/>
          <w:szCs w:val="26"/>
        </w:rPr>
        <w:t>Клинцовской городской администрации</w:t>
      </w:r>
      <w:r w:rsidR="00071A23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закупку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основных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средств, могут включать расходы на закупку мебели, оборудование системы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видеоконференцсвязи,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оргтехники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др.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исходя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из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сроков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эксплуатации;</w:t>
      </w:r>
    </w:p>
    <w:p w:rsidR="00AC43DB" w:rsidRPr="00963A89" w:rsidRDefault="00AC43DB" w:rsidP="00071A23">
      <w:pPr>
        <w:pStyle w:val="a3"/>
        <w:kinsoku w:val="0"/>
        <w:overflowPunct w:val="0"/>
        <w:ind w:right="94"/>
        <w:rPr>
          <w:sz w:val="26"/>
          <w:szCs w:val="26"/>
        </w:rPr>
      </w:pPr>
      <w:r w:rsidRPr="00963A89">
        <w:rPr>
          <w:sz w:val="26"/>
          <w:szCs w:val="26"/>
        </w:rPr>
        <w:t>И</w:t>
      </w:r>
      <w:r w:rsidRPr="00963A89">
        <w:rPr>
          <w:sz w:val="26"/>
          <w:szCs w:val="26"/>
          <w:vertAlign w:val="subscript"/>
        </w:rPr>
        <w:t>п</w:t>
      </w:r>
      <w:r w:rsidRPr="00963A89">
        <w:rPr>
          <w:spacing w:val="31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33"/>
          <w:sz w:val="26"/>
          <w:szCs w:val="26"/>
        </w:rPr>
        <w:t xml:space="preserve"> </w:t>
      </w:r>
      <w:r w:rsidRPr="00963A89">
        <w:rPr>
          <w:sz w:val="26"/>
          <w:szCs w:val="26"/>
        </w:rPr>
        <w:t>индекс</w:t>
      </w:r>
      <w:r w:rsidRPr="00963A89">
        <w:rPr>
          <w:spacing w:val="32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потребительских</w:t>
      </w:r>
      <w:r w:rsidRPr="00963A89">
        <w:rPr>
          <w:spacing w:val="99"/>
          <w:sz w:val="26"/>
          <w:szCs w:val="26"/>
        </w:rPr>
        <w:t xml:space="preserve"> </w:t>
      </w:r>
      <w:r w:rsidRPr="00963A89">
        <w:rPr>
          <w:sz w:val="26"/>
          <w:szCs w:val="26"/>
        </w:rPr>
        <w:t>цен</w:t>
      </w:r>
      <w:r w:rsidRPr="00963A89">
        <w:rPr>
          <w:spacing w:val="10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97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среднем</w:t>
      </w:r>
      <w:r w:rsidRPr="00963A89">
        <w:rPr>
          <w:spacing w:val="100"/>
          <w:sz w:val="26"/>
          <w:szCs w:val="26"/>
        </w:rPr>
        <w:t xml:space="preserve"> </w:t>
      </w:r>
      <w:r w:rsidRPr="00963A89">
        <w:rPr>
          <w:sz w:val="26"/>
          <w:szCs w:val="26"/>
        </w:rPr>
        <w:t>за</w:t>
      </w:r>
      <w:r w:rsidRPr="00963A89">
        <w:rPr>
          <w:spacing w:val="10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год,</w:t>
      </w:r>
      <w:r w:rsidRPr="00963A89">
        <w:rPr>
          <w:spacing w:val="97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установленный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очередной финансовый год;</w:t>
      </w:r>
    </w:p>
    <w:p w:rsidR="00AC43DB" w:rsidRPr="00963A89" w:rsidRDefault="00AC43DB" w:rsidP="00071A23">
      <w:pPr>
        <w:pStyle w:val="a3"/>
        <w:kinsoku w:val="0"/>
        <w:overflowPunct w:val="0"/>
        <w:rPr>
          <w:sz w:val="26"/>
          <w:szCs w:val="26"/>
        </w:rPr>
      </w:pPr>
      <w:r w:rsidRPr="00963A89">
        <w:rPr>
          <w:sz w:val="26"/>
          <w:szCs w:val="26"/>
        </w:rPr>
        <w:t>F</w:t>
      </w:r>
      <w:r w:rsidRPr="00963A89">
        <w:rPr>
          <w:spacing w:val="34"/>
          <w:sz w:val="26"/>
          <w:szCs w:val="26"/>
        </w:rPr>
        <w:t xml:space="preserve"> </w:t>
      </w:r>
      <w:r w:rsidRPr="00963A89">
        <w:rPr>
          <w:sz w:val="26"/>
          <w:szCs w:val="26"/>
        </w:rPr>
        <w:t>–</w:t>
      </w:r>
      <w:r w:rsidRPr="00963A89">
        <w:rPr>
          <w:spacing w:val="37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прогнозируемые</w:t>
      </w:r>
      <w:r w:rsidRPr="00963A89">
        <w:rPr>
          <w:spacing w:val="35"/>
          <w:sz w:val="26"/>
          <w:szCs w:val="26"/>
        </w:rPr>
        <w:t xml:space="preserve"> </w:t>
      </w:r>
      <w:r w:rsidRPr="00963A89">
        <w:rPr>
          <w:sz w:val="26"/>
          <w:szCs w:val="26"/>
        </w:rPr>
        <w:t>расходы</w:t>
      </w:r>
      <w:r w:rsidRPr="00963A89">
        <w:rPr>
          <w:spacing w:val="36"/>
          <w:sz w:val="26"/>
          <w:szCs w:val="26"/>
        </w:rPr>
        <w:t xml:space="preserve"> </w:t>
      </w:r>
      <w:r w:rsidRPr="00963A89">
        <w:rPr>
          <w:sz w:val="26"/>
          <w:szCs w:val="26"/>
        </w:rPr>
        <w:t>бюджета</w:t>
      </w:r>
      <w:r w:rsidRPr="00963A89">
        <w:rPr>
          <w:spacing w:val="33"/>
          <w:sz w:val="26"/>
          <w:szCs w:val="26"/>
        </w:rPr>
        <w:t xml:space="preserve"> </w:t>
      </w:r>
      <w:r w:rsidR="00190C45" w:rsidRPr="00963A89">
        <w:rPr>
          <w:sz w:val="26"/>
          <w:szCs w:val="26"/>
        </w:rPr>
        <w:t xml:space="preserve">Клинцовской городской администрации </w:t>
      </w:r>
      <w:r w:rsidRPr="00963A89">
        <w:rPr>
          <w:sz w:val="26"/>
          <w:szCs w:val="26"/>
        </w:rPr>
        <w:t>на</w:t>
      </w:r>
      <w:r w:rsidRPr="00963A89">
        <w:rPr>
          <w:spacing w:val="35"/>
          <w:sz w:val="26"/>
          <w:szCs w:val="26"/>
        </w:rPr>
        <w:t xml:space="preserve"> </w:t>
      </w:r>
      <w:r w:rsidRPr="00963A89">
        <w:rPr>
          <w:sz w:val="26"/>
          <w:szCs w:val="26"/>
        </w:rPr>
        <w:t>оплату</w:t>
      </w:r>
      <w:r w:rsidRPr="00963A89">
        <w:rPr>
          <w:spacing w:val="34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коммунальных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услуг,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оказываемых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ЕДДС;</w:t>
      </w:r>
    </w:p>
    <w:p w:rsidR="00AC43DB" w:rsidRPr="00963A89" w:rsidRDefault="00AC43DB" w:rsidP="00071A23">
      <w:pPr>
        <w:pStyle w:val="a3"/>
        <w:tabs>
          <w:tab w:val="left" w:pos="1743"/>
        </w:tabs>
        <w:kinsoku w:val="0"/>
        <w:overflowPunct w:val="0"/>
        <w:spacing w:before="1"/>
        <w:ind w:right="157"/>
        <w:rPr>
          <w:sz w:val="26"/>
          <w:szCs w:val="26"/>
        </w:rPr>
      </w:pPr>
      <w:r w:rsidRPr="00963A89">
        <w:rPr>
          <w:sz w:val="26"/>
          <w:szCs w:val="26"/>
        </w:rPr>
        <w:t>И</w:t>
      </w:r>
      <w:r w:rsidRPr="00963A89">
        <w:rPr>
          <w:sz w:val="26"/>
          <w:szCs w:val="26"/>
          <w:vertAlign w:val="subscript"/>
        </w:rPr>
        <w:t>ЖКХ</w:t>
      </w:r>
      <w:r w:rsidRPr="00963A89">
        <w:rPr>
          <w:sz w:val="26"/>
          <w:szCs w:val="26"/>
        </w:rPr>
        <w:tab/>
        <w:t>–</w:t>
      </w:r>
      <w:r w:rsidRPr="00963A89">
        <w:rPr>
          <w:spacing w:val="52"/>
          <w:sz w:val="26"/>
          <w:szCs w:val="26"/>
        </w:rPr>
        <w:t xml:space="preserve"> </w:t>
      </w:r>
      <w:r w:rsidRPr="00963A89">
        <w:rPr>
          <w:sz w:val="26"/>
          <w:szCs w:val="26"/>
        </w:rPr>
        <w:t>индекс</w:t>
      </w:r>
      <w:r w:rsidRPr="00963A89">
        <w:rPr>
          <w:spacing w:val="116"/>
          <w:sz w:val="26"/>
          <w:szCs w:val="26"/>
        </w:rPr>
        <w:t xml:space="preserve"> </w:t>
      </w:r>
      <w:r w:rsidRPr="00963A89">
        <w:rPr>
          <w:sz w:val="26"/>
          <w:szCs w:val="26"/>
        </w:rPr>
        <w:t>потребительских</w:t>
      </w:r>
      <w:r w:rsidRPr="00963A89">
        <w:rPr>
          <w:spacing w:val="118"/>
          <w:sz w:val="26"/>
          <w:szCs w:val="26"/>
        </w:rPr>
        <w:t xml:space="preserve"> </w:t>
      </w:r>
      <w:r w:rsidRPr="00963A89">
        <w:rPr>
          <w:sz w:val="26"/>
          <w:szCs w:val="26"/>
        </w:rPr>
        <w:t>цен</w:t>
      </w:r>
      <w:r w:rsidRPr="00963A89">
        <w:rPr>
          <w:spacing w:val="119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18"/>
          <w:sz w:val="26"/>
          <w:szCs w:val="26"/>
        </w:rPr>
        <w:t xml:space="preserve"> </w:t>
      </w:r>
      <w:r w:rsidRPr="00963A89">
        <w:rPr>
          <w:sz w:val="26"/>
          <w:szCs w:val="26"/>
        </w:rPr>
        <w:t>услуги</w:t>
      </w:r>
      <w:r w:rsidRPr="00963A89">
        <w:rPr>
          <w:spacing w:val="120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организации</w:t>
      </w:r>
      <w:r w:rsidRPr="00963A89">
        <w:rPr>
          <w:spacing w:val="119"/>
          <w:sz w:val="26"/>
          <w:szCs w:val="26"/>
        </w:rPr>
        <w:t xml:space="preserve"> </w:t>
      </w:r>
      <w:r w:rsidRPr="00963A89">
        <w:rPr>
          <w:sz w:val="26"/>
          <w:szCs w:val="26"/>
        </w:rPr>
        <w:t>ЖКХ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среднем за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год,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установленный на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очередной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финансовый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год.</w:t>
      </w:r>
    </w:p>
    <w:p w:rsidR="00071A23" w:rsidRPr="00963A89" w:rsidRDefault="00AC43DB" w:rsidP="00071A23">
      <w:pPr>
        <w:pStyle w:val="a7"/>
        <w:numPr>
          <w:ilvl w:val="1"/>
          <w:numId w:val="1"/>
        </w:numPr>
        <w:tabs>
          <w:tab w:val="left" w:pos="1441"/>
        </w:tabs>
        <w:kinsoku w:val="0"/>
        <w:overflowPunct w:val="0"/>
        <w:ind w:left="810" w:right="3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При расчете коэффициента «А» рекомендовано учитывать:</w:t>
      </w:r>
      <w:r w:rsidRPr="00963A89">
        <w:rPr>
          <w:spacing w:val="-67"/>
          <w:sz w:val="26"/>
          <w:szCs w:val="26"/>
        </w:rPr>
        <w:t xml:space="preserve"> </w:t>
      </w:r>
    </w:p>
    <w:p w:rsidR="00AC43DB" w:rsidRPr="00963A89" w:rsidRDefault="00AC43DB" w:rsidP="00071A23">
      <w:pPr>
        <w:pStyle w:val="a7"/>
        <w:tabs>
          <w:tab w:val="left" w:pos="1441"/>
        </w:tabs>
        <w:kinsoku w:val="0"/>
        <w:overflowPunct w:val="0"/>
        <w:ind w:left="810" w:right="3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выплаты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должностному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окладу;</w:t>
      </w:r>
    </w:p>
    <w:p w:rsidR="00071A23" w:rsidRPr="00963A89" w:rsidRDefault="00AC43DB" w:rsidP="00071A23">
      <w:pPr>
        <w:pStyle w:val="a3"/>
        <w:kinsoku w:val="0"/>
        <w:overflowPunct w:val="0"/>
        <w:ind w:left="810" w:right="3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 xml:space="preserve">надбавку за сложность и напряженность и специальный режим работы; </w:t>
      </w:r>
    </w:p>
    <w:p w:rsidR="00AC43DB" w:rsidRPr="00963A89" w:rsidRDefault="00AC43DB" w:rsidP="00071A23">
      <w:pPr>
        <w:pStyle w:val="a3"/>
        <w:kinsoku w:val="0"/>
        <w:overflowPunct w:val="0"/>
        <w:ind w:left="810" w:right="3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надбавку за выслугу лет;</w:t>
      </w:r>
    </w:p>
    <w:p w:rsidR="00AC43DB" w:rsidRPr="00963A89" w:rsidRDefault="00AC43DB" w:rsidP="00071A23">
      <w:pPr>
        <w:pStyle w:val="a3"/>
        <w:kinsoku w:val="0"/>
        <w:overflowPunct w:val="0"/>
        <w:ind w:left="810" w:right="3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премии по результатам работы; материальную помощь;</w:t>
      </w:r>
    </w:p>
    <w:p w:rsidR="00AC43DB" w:rsidRPr="00963A89" w:rsidRDefault="00AC43DB" w:rsidP="00071A23">
      <w:pPr>
        <w:pStyle w:val="a3"/>
        <w:kinsoku w:val="0"/>
        <w:overflowPunct w:val="0"/>
        <w:ind w:left="0" w:right="3" w:firstLine="81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оплату труда в нерабочие праздничные дни; доплату за работу в ночное время;</w:t>
      </w:r>
    </w:p>
    <w:p w:rsidR="00AC43DB" w:rsidRPr="00963A89" w:rsidRDefault="00AC43DB">
      <w:pPr>
        <w:pStyle w:val="a3"/>
        <w:kinsoku w:val="0"/>
        <w:overflowPunct w:val="0"/>
        <w:spacing w:line="321" w:lineRule="exact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начисления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выплаты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по оплате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труда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(30,2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%).</w:t>
      </w:r>
    </w:p>
    <w:p w:rsidR="00071A23" w:rsidRPr="00963A89" w:rsidRDefault="00AC43DB" w:rsidP="00071A23">
      <w:pPr>
        <w:pStyle w:val="a7"/>
        <w:numPr>
          <w:ilvl w:val="1"/>
          <w:numId w:val="1"/>
        </w:numPr>
        <w:tabs>
          <w:tab w:val="left" w:pos="1441"/>
          <w:tab w:val="left" w:pos="9498"/>
          <w:tab w:val="left" w:pos="9639"/>
        </w:tabs>
        <w:kinsoku w:val="0"/>
        <w:overflowPunct w:val="0"/>
        <w:ind w:left="810" w:right="3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 xml:space="preserve">При расчете коэффициента «В» рекомендовано </w:t>
      </w:r>
      <w:r w:rsidR="00071A23" w:rsidRPr="00963A89">
        <w:rPr>
          <w:sz w:val="26"/>
          <w:szCs w:val="26"/>
        </w:rPr>
        <w:t>учитывать:</w:t>
      </w:r>
    </w:p>
    <w:p w:rsidR="00AC43DB" w:rsidRPr="00963A89" w:rsidRDefault="00AC43DB" w:rsidP="00071A23">
      <w:pPr>
        <w:pStyle w:val="a3"/>
        <w:kinsoku w:val="0"/>
        <w:overflowPunct w:val="0"/>
        <w:ind w:left="810" w:right="3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оплату услуг интернета;</w:t>
      </w:r>
    </w:p>
    <w:p w:rsidR="00AC43DB" w:rsidRPr="00963A89" w:rsidRDefault="00AC43DB" w:rsidP="00071A23">
      <w:pPr>
        <w:pStyle w:val="a3"/>
        <w:kinsoku w:val="0"/>
        <w:overflowPunct w:val="0"/>
        <w:ind w:left="0" w:right="3" w:firstLine="81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оплату мобильной связи;</w:t>
      </w:r>
    </w:p>
    <w:p w:rsidR="00071A23" w:rsidRPr="00963A89" w:rsidRDefault="00AC43DB" w:rsidP="00071A23">
      <w:pPr>
        <w:pStyle w:val="a3"/>
        <w:kinsoku w:val="0"/>
        <w:overflowPunct w:val="0"/>
        <w:ind w:left="0" w:right="3" w:firstLine="81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 xml:space="preserve">абонентскую плату городских телефонов; обслуживание бухгалтерских программ; </w:t>
      </w:r>
    </w:p>
    <w:p w:rsidR="00071A23" w:rsidRPr="00963A89" w:rsidRDefault="00AC43DB" w:rsidP="00071A23">
      <w:pPr>
        <w:pStyle w:val="a3"/>
        <w:kinsoku w:val="0"/>
        <w:overflowPunct w:val="0"/>
        <w:ind w:left="0" w:right="3" w:firstLine="810"/>
        <w:jc w:val="left"/>
        <w:rPr>
          <w:sz w:val="26"/>
          <w:szCs w:val="26"/>
        </w:rPr>
      </w:pPr>
      <w:r w:rsidRPr="00963A89">
        <w:rPr>
          <w:sz w:val="26"/>
          <w:szCs w:val="26"/>
        </w:rPr>
        <w:lastRenderedPageBreak/>
        <w:t xml:space="preserve">установку антивирусных программ; </w:t>
      </w:r>
    </w:p>
    <w:p w:rsidR="00AC43DB" w:rsidRPr="00963A89" w:rsidRDefault="00AC43DB" w:rsidP="00071A23">
      <w:pPr>
        <w:pStyle w:val="a3"/>
        <w:kinsoku w:val="0"/>
        <w:overflowPunct w:val="0"/>
        <w:ind w:left="0" w:right="3" w:firstLine="810"/>
        <w:rPr>
          <w:sz w:val="26"/>
          <w:szCs w:val="26"/>
        </w:rPr>
      </w:pPr>
      <w:r w:rsidRPr="00963A89">
        <w:rPr>
          <w:sz w:val="26"/>
          <w:szCs w:val="26"/>
        </w:rPr>
        <w:t>сопровождение справочно-правовых систем; затраты на услуги телеграфной связи;</w:t>
      </w:r>
    </w:p>
    <w:p w:rsidR="00AC43DB" w:rsidRPr="00963A89" w:rsidRDefault="00AC43DB" w:rsidP="00071A23">
      <w:pPr>
        <w:pStyle w:val="a3"/>
        <w:kinsoku w:val="0"/>
        <w:overflowPunct w:val="0"/>
        <w:ind w:left="0" w:right="3" w:firstLine="810"/>
        <w:rPr>
          <w:sz w:val="26"/>
          <w:szCs w:val="26"/>
        </w:rPr>
      </w:pPr>
      <w:r w:rsidRPr="00963A89">
        <w:rPr>
          <w:sz w:val="26"/>
          <w:szCs w:val="26"/>
        </w:rPr>
        <w:t>информационно-техническую</w:t>
      </w:r>
      <w:r w:rsidR="00071A23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поддержку</w:t>
      </w:r>
      <w:r w:rsidR="00071A23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офисног</w:t>
      </w:r>
      <w:r w:rsidR="00071A23" w:rsidRPr="00963A89">
        <w:rPr>
          <w:sz w:val="26"/>
          <w:szCs w:val="26"/>
        </w:rPr>
        <w:t xml:space="preserve">о </w:t>
      </w:r>
      <w:r w:rsidRPr="00963A89">
        <w:rPr>
          <w:sz w:val="26"/>
          <w:szCs w:val="26"/>
        </w:rPr>
        <w:t>оборудования и программного обеспечения;</w:t>
      </w:r>
    </w:p>
    <w:p w:rsidR="00AC43DB" w:rsidRPr="00963A89" w:rsidRDefault="00AC43DB" w:rsidP="00071A23">
      <w:pPr>
        <w:pStyle w:val="a3"/>
        <w:kinsoku w:val="0"/>
        <w:overflowPunct w:val="0"/>
        <w:ind w:left="0" w:right="3" w:firstLine="81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затраты на прочие услуги связи.</w:t>
      </w:r>
    </w:p>
    <w:p w:rsidR="00AC43DB" w:rsidRPr="00963A89" w:rsidRDefault="00AC43DB">
      <w:pPr>
        <w:pStyle w:val="a7"/>
        <w:numPr>
          <w:ilvl w:val="1"/>
          <w:numId w:val="1"/>
        </w:numPr>
        <w:tabs>
          <w:tab w:val="left" w:pos="1441"/>
        </w:tabs>
        <w:kinsoku w:val="0"/>
        <w:overflowPunct w:val="0"/>
        <w:ind w:left="810" w:right="1321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При расчете коэффициента «С» рекомендовано учитывать: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затраты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 вещевое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обеспечение;</w:t>
      </w:r>
    </w:p>
    <w:p w:rsidR="00AC43DB" w:rsidRPr="00963A89" w:rsidRDefault="00AC43DB" w:rsidP="00071A23">
      <w:pPr>
        <w:pStyle w:val="a3"/>
        <w:kinsoku w:val="0"/>
        <w:overflowPunct w:val="0"/>
        <w:ind w:left="0" w:right="3" w:firstLine="810"/>
        <w:rPr>
          <w:sz w:val="26"/>
          <w:szCs w:val="26"/>
        </w:rPr>
      </w:pPr>
      <w:r w:rsidRPr="00963A89">
        <w:rPr>
          <w:sz w:val="26"/>
          <w:szCs w:val="26"/>
        </w:rPr>
        <w:t xml:space="preserve">затраты на приобретение канцелярских товаров и принадлежностей; </w:t>
      </w:r>
    </w:p>
    <w:p w:rsidR="00AC43DB" w:rsidRPr="00963A89" w:rsidRDefault="00AC43DB" w:rsidP="00071A23">
      <w:pPr>
        <w:pStyle w:val="a3"/>
        <w:kinsoku w:val="0"/>
        <w:overflowPunct w:val="0"/>
        <w:ind w:left="0" w:right="3" w:firstLine="810"/>
        <w:rPr>
          <w:sz w:val="26"/>
          <w:szCs w:val="26"/>
        </w:rPr>
      </w:pPr>
      <w:r w:rsidRPr="00963A89">
        <w:rPr>
          <w:sz w:val="26"/>
          <w:szCs w:val="26"/>
        </w:rPr>
        <w:t>затраты на продовольственное обеспечение (если это предусмотрено</w:t>
      </w:r>
      <w:r w:rsidR="00071A23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уставом юридического лица или положением о ЕДДС);</w:t>
      </w:r>
    </w:p>
    <w:p w:rsidR="00AC43DB" w:rsidRPr="00963A89" w:rsidRDefault="00AC43DB" w:rsidP="00071A23">
      <w:pPr>
        <w:pStyle w:val="a3"/>
        <w:kinsoku w:val="0"/>
        <w:overflowPunct w:val="0"/>
        <w:ind w:left="0" w:right="3" w:firstLine="810"/>
        <w:rPr>
          <w:sz w:val="26"/>
          <w:szCs w:val="26"/>
        </w:rPr>
      </w:pPr>
      <w:r w:rsidRPr="00963A89">
        <w:rPr>
          <w:sz w:val="26"/>
          <w:szCs w:val="26"/>
        </w:rPr>
        <w:t>затраты на приобретение горюче-смазочных материалов для транспортных средств и специальной техники;</w:t>
      </w:r>
    </w:p>
    <w:p w:rsidR="00AC43DB" w:rsidRPr="00963A89" w:rsidRDefault="00AC43DB">
      <w:pPr>
        <w:pStyle w:val="a3"/>
        <w:kinsoku w:val="0"/>
        <w:overflowPunct w:val="0"/>
        <w:spacing w:line="321" w:lineRule="exact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затраты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техническое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обслуживание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помещений;</w:t>
      </w:r>
    </w:p>
    <w:p w:rsidR="00AC43DB" w:rsidRPr="00963A89" w:rsidRDefault="00AC43DB" w:rsidP="00AC43DB">
      <w:pPr>
        <w:pStyle w:val="a3"/>
        <w:kinsoku w:val="0"/>
        <w:overflowPunct w:val="0"/>
        <w:ind w:right="110"/>
        <w:rPr>
          <w:sz w:val="26"/>
          <w:szCs w:val="26"/>
        </w:rPr>
      </w:pPr>
      <w:r w:rsidRPr="00963A89">
        <w:rPr>
          <w:sz w:val="26"/>
          <w:szCs w:val="26"/>
        </w:rPr>
        <w:t>затраты на приобретение других запасных частей для вычислительной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техники;</w:t>
      </w:r>
    </w:p>
    <w:p w:rsidR="00AC43DB" w:rsidRPr="00963A89" w:rsidRDefault="00AC43DB" w:rsidP="00AC43DB">
      <w:pPr>
        <w:pStyle w:val="a3"/>
        <w:kinsoku w:val="0"/>
        <w:overflowPunct w:val="0"/>
        <w:ind w:right="110"/>
        <w:rPr>
          <w:sz w:val="26"/>
          <w:szCs w:val="26"/>
        </w:rPr>
      </w:pPr>
      <w:r w:rsidRPr="00963A89">
        <w:rPr>
          <w:sz w:val="26"/>
          <w:szCs w:val="26"/>
        </w:rPr>
        <w:t>затраты</w:t>
      </w:r>
      <w:r w:rsidRPr="00963A89">
        <w:rPr>
          <w:spacing w:val="35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35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приобретение</w:t>
      </w:r>
      <w:r w:rsidRPr="00963A89">
        <w:rPr>
          <w:spacing w:val="35"/>
          <w:sz w:val="26"/>
          <w:szCs w:val="26"/>
        </w:rPr>
        <w:t xml:space="preserve"> </w:t>
      </w:r>
      <w:r w:rsidRPr="00963A89">
        <w:rPr>
          <w:sz w:val="26"/>
          <w:szCs w:val="26"/>
        </w:rPr>
        <w:t>деталей</w:t>
      </w:r>
      <w:r w:rsidRPr="00963A89">
        <w:rPr>
          <w:spacing w:val="35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38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содержания</w:t>
      </w:r>
      <w:r w:rsidRPr="00963A89">
        <w:rPr>
          <w:spacing w:val="35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принтеров,</w:t>
      </w:r>
      <w:r w:rsidRPr="00963A89">
        <w:rPr>
          <w:spacing w:val="34"/>
          <w:sz w:val="26"/>
          <w:szCs w:val="26"/>
        </w:rPr>
        <w:t xml:space="preserve"> </w:t>
      </w:r>
      <w:r w:rsidRPr="00963A89">
        <w:rPr>
          <w:sz w:val="26"/>
          <w:szCs w:val="26"/>
        </w:rPr>
        <w:t>МФУ,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копировальных аппаратов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и иной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оргтехники;</w:t>
      </w:r>
    </w:p>
    <w:p w:rsidR="00AC43DB" w:rsidRPr="00963A89" w:rsidRDefault="00AC43DB" w:rsidP="00AC43DB">
      <w:pPr>
        <w:pStyle w:val="a3"/>
        <w:tabs>
          <w:tab w:val="left" w:pos="2006"/>
          <w:tab w:val="left" w:pos="2543"/>
          <w:tab w:val="left" w:pos="4461"/>
          <w:tab w:val="left" w:pos="6433"/>
          <w:tab w:val="left" w:pos="7601"/>
          <w:tab w:val="left" w:pos="8152"/>
        </w:tabs>
        <w:kinsoku w:val="0"/>
        <w:overflowPunct w:val="0"/>
        <w:ind w:right="102"/>
        <w:rPr>
          <w:sz w:val="26"/>
          <w:szCs w:val="26"/>
        </w:rPr>
      </w:pPr>
      <w:r w:rsidRPr="00963A89">
        <w:rPr>
          <w:sz w:val="26"/>
          <w:szCs w:val="26"/>
        </w:rPr>
        <w:t>затраты на приобретение материальных запасов по обеспечению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безопасности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информации;</w:t>
      </w:r>
    </w:p>
    <w:p w:rsidR="00AC43DB" w:rsidRPr="00963A89" w:rsidRDefault="00AC43DB" w:rsidP="00AC43DB">
      <w:pPr>
        <w:pStyle w:val="a3"/>
        <w:kinsoku w:val="0"/>
        <w:overflowPunct w:val="0"/>
        <w:spacing w:line="321" w:lineRule="exact"/>
        <w:ind w:left="810" w:firstLine="0"/>
        <w:rPr>
          <w:sz w:val="26"/>
          <w:szCs w:val="26"/>
        </w:rPr>
      </w:pPr>
      <w:r w:rsidRPr="00963A89">
        <w:rPr>
          <w:sz w:val="26"/>
          <w:szCs w:val="26"/>
        </w:rPr>
        <w:t>затраты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приобретение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прочих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материальных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запасов.</w:t>
      </w:r>
    </w:p>
    <w:p w:rsidR="00AC43DB" w:rsidRPr="00963A89" w:rsidRDefault="00AC43DB">
      <w:pPr>
        <w:pStyle w:val="a7"/>
        <w:numPr>
          <w:ilvl w:val="1"/>
          <w:numId w:val="1"/>
        </w:numPr>
        <w:tabs>
          <w:tab w:val="left" w:pos="1441"/>
        </w:tabs>
        <w:kinsoku w:val="0"/>
        <w:overflowPunct w:val="0"/>
        <w:spacing w:before="1"/>
        <w:ind w:left="810" w:right="1305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При расчете коэффициента «D» рекомендовано учитывать: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затраты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приобретение мониторов;</w:t>
      </w:r>
    </w:p>
    <w:p w:rsidR="00AC43DB" w:rsidRPr="00963A89" w:rsidRDefault="00AC43DB">
      <w:pPr>
        <w:pStyle w:val="a3"/>
        <w:kinsoku w:val="0"/>
        <w:overflowPunct w:val="0"/>
        <w:ind w:left="810" w:right="2776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затраты на приобретение системных блоков;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затраты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приобретение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носителей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информации;</w:t>
      </w:r>
    </w:p>
    <w:p w:rsidR="00AC43DB" w:rsidRPr="00963A89" w:rsidRDefault="00AC43DB">
      <w:pPr>
        <w:pStyle w:val="a3"/>
        <w:kinsoku w:val="0"/>
        <w:overflowPunct w:val="0"/>
        <w:ind w:left="810" w:right="1018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затраты на приобретение оборудования для видеоконференцсвязи;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затраты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приобретение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кондиционирования;</w:t>
      </w:r>
    </w:p>
    <w:p w:rsidR="00AC43DB" w:rsidRPr="00963A89" w:rsidRDefault="00AC43DB">
      <w:pPr>
        <w:pStyle w:val="a3"/>
        <w:kinsoku w:val="0"/>
        <w:overflowPunct w:val="0"/>
        <w:spacing w:before="1" w:line="322" w:lineRule="exact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затраты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-6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приобретение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прочих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основных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средств.</w:t>
      </w:r>
    </w:p>
    <w:p w:rsidR="00AC43DB" w:rsidRPr="00963A89" w:rsidRDefault="00AC43DB">
      <w:pPr>
        <w:pStyle w:val="a7"/>
        <w:numPr>
          <w:ilvl w:val="1"/>
          <w:numId w:val="1"/>
        </w:numPr>
        <w:tabs>
          <w:tab w:val="left" w:pos="1441"/>
        </w:tabs>
        <w:kinsoku w:val="0"/>
        <w:overflowPunct w:val="0"/>
        <w:ind w:left="810" w:right="1351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При расчете коэффициента «F» рекомендовано учитывать: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услуги горячего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водоснабжения;</w:t>
      </w:r>
    </w:p>
    <w:p w:rsidR="00AC43DB" w:rsidRPr="00963A89" w:rsidRDefault="00AC43DB">
      <w:pPr>
        <w:pStyle w:val="a3"/>
        <w:kinsoku w:val="0"/>
        <w:overflowPunct w:val="0"/>
        <w:ind w:left="810" w:right="4904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услуги холодного водоснабжения;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услуги водоотведения;</w:t>
      </w:r>
    </w:p>
    <w:p w:rsidR="00AC43DB" w:rsidRPr="00963A89" w:rsidRDefault="00AC43DB">
      <w:pPr>
        <w:pStyle w:val="a3"/>
        <w:kinsoku w:val="0"/>
        <w:overflowPunct w:val="0"/>
        <w:spacing w:line="321" w:lineRule="exact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услуги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отопления;</w:t>
      </w:r>
    </w:p>
    <w:p w:rsidR="00AC43DB" w:rsidRPr="00963A89" w:rsidRDefault="00AC43DB">
      <w:pPr>
        <w:pStyle w:val="a3"/>
        <w:kinsoku w:val="0"/>
        <w:overflowPunct w:val="0"/>
        <w:ind w:left="810" w:firstLine="0"/>
        <w:jc w:val="left"/>
        <w:rPr>
          <w:sz w:val="26"/>
          <w:szCs w:val="26"/>
        </w:rPr>
      </w:pPr>
      <w:r w:rsidRPr="00963A89">
        <w:rPr>
          <w:sz w:val="26"/>
          <w:szCs w:val="26"/>
        </w:rPr>
        <w:t>услуги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электроснабжения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(в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части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питания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компьютерной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техники).</w:t>
      </w:r>
    </w:p>
    <w:p w:rsidR="00AC43DB" w:rsidRPr="00963A89" w:rsidRDefault="00AC43DB" w:rsidP="00AC43DB">
      <w:pPr>
        <w:pStyle w:val="a7"/>
        <w:numPr>
          <w:ilvl w:val="1"/>
          <w:numId w:val="1"/>
        </w:numPr>
        <w:tabs>
          <w:tab w:val="left" w:pos="1418"/>
          <w:tab w:val="left" w:pos="1611"/>
        </w:tabs>
        <w:kinsoku w:val="0"/>
        <w:overflowPunct w:val="0"/>
        <w:spacing w:before="1"/>
        <w:ind w:right="101" w:firstLine="707"/>
        <w:rPr>
          <w:sz w:val="26"/>
          <w:szCs w:val="26"/>
        </w:rPr>
      </w:pPr>
      <w:r w:rsidRPr="00963A89">
        <w:rPr>
          <w:sz w:val="26"/>
          <w:szCs w:val="26"/>
        </w:rPr>
        <w:t>Для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>более качественного планирования финансовых средств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 содержание ЕДДС издается нормативный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правовой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акт, устанавливающий, с учетом вопросов обеспечения деятельности ЕДДС,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нормативные</w:t>
      </w:r>
      <w:r w:rsidRPr="00963A89">
        <w:rPr>
          <w:spacing w:val="71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затраты на обеспечение функций </w:t>
      </w:r>
      <w:r w:rsidR="00190C45" w:rsidRPr="00963A89">
        <w:rPr>
          <w:sz w:val="26"/>
          <w:szCs w:val="26"/>
        </w:rPr>
        <w:t xml:space="preserve">Клинцовской городской администрации </w:t>
      </w:r>
      <w:r w:rsidRPr="00963A89">
        <w:rPr>
          <w:sz w:val="26"/>
          <w:szCs w:val="26"/>
        </w:rPr>
        <w:t>и подведомственных казенных учреждений,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которые будут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включать в себя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нормирование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затрат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закупке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товаров,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работ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услуг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для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продовольственного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вещевого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прочие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затраты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на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закупку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товаров,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работ,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услуг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целях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реализации</w:t>
      </w:r>
      <w:r w:rsidRPr="00963A89">
        <w:rPr>
          <w:spacing w:val="-1"/>
          <w:sz w:val="26"/>
          <w:szCs w:val="26"/>
        </w:rPr>
        <w:t xml:space="preserve"> </w:t>
      </w:r>
      <w:r w:rsidRPr="00963A89">
        <w:rPr>
          <w:sz w:val="26"/>
          <w:szCs w:val="26"/>
        </w:rPr>
        <w:t>своих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функций.</w:t>
      </w:r>
    </w:p>
    <w:p w:rsidR="00AC43DB" w:rsidRPr="00963A89" w:rsidRDefault="00AC43DB">
      <w:pPr>
        <w:pStyle w:val="a7"/>
        <w:numPr>
          <w:ilvl w:val="1"/>
          <w:numId w:val="1"/>
        </w:numPr>
        <w:tabs>
          <w:tab w:val="left" w:pos="1445"/>
        </w:tabs>
        <w:kinsoku w:val="0"/>
        <w:overflowPunct w:val="0"/>
        <w:ind w:right="108" w:firstLine="707"/>
        <w:rPr>
          <w:sz w:val="26"/>
          <w:szCs w:val="26"/>
        </w:rPr>
      </w:pPr>
      <w:r w:rsidRPr="00963A89">
        <w:rPr>
          <w:sz w:val="26"/>
          <w:szCs w:val="26"/>
        </w:rPr>
        <w:t>Уровень заработной платы сотрудников ЕДДС должен быть не ниже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средней заработной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платы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муниципальному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 xml:space="preserve">образованию, с учетом финансовых возможностей </w:t>
      </w:r>
      <w:r w:rsidR="00190C45" w:rsidRPr="00963A89">
        <w:rPr>
          <w:sz w:val="26"/>
          <w:szCs w:val="26"/>
        </w:rPr>
        <w:t>Клинцовской городской администрации</w:t>
      </w:r>
      <w:r w:rsidRPr="00963A89">
        <w:rPr>
          <w:sz w:val="26"/>
          <w:szCs w:val="26"/>
        </w:rPr>
        <w:t>.</w:t>
      </w:r>
    </w:p>
    <w:p w:rsidR="00AC43DB" w:rsidRPr="00963A89" w:rsidRDefault="00AC43DB">
      <w:pPr>
        <w:pStyle w:val="a3"/>
        <w:kinsoku w:val="0"/>
        <w:overflowPunct w:val="0"/>
        <w:spacing w:before="4"/>
        <w:ind w:left="0" w:firstLine="0"/>
        <w:jc w:val="left"/>
        <w:rPr>
          <w:strike/>
          <w:sz w:val="26"/>
          <w:szCs w:val="26"/>
        </w:rPr>
      </w:pPr>
    </w:p>
    <w:p w:rsidR="00AC43DB" w:rsidRPr="00963A89" w:rsidRDefault="00AC43DB">
      <w:pPr>
        <w:pStyle w:val="1"/>
        <w:numPr>
          <w:ilvl w:val="0"/>
          <w:numId w:val="10"/>
        </w:numPr>
        <w:tabs>
          <w:tab w:val="left" w:pos="2921"/>
        </w:tabs>
        <w:kinsoku w:val="0"/>
        <w:overflowPunct w:val="0"/>
        <w:spacing w:before="1" w:line="320" w:lineRule="exact"/>
        <w:ind w:left="2920" w:hanging="424"/>
        <w:rPr>
          <w:sz w:val="26"/>
          <w:szCs w:val="26"/>
        </w:rPr>
      </w:pPr>
      <w:r w:rsidRPr="00963A89">
        <w:rPr>
          <w:sz w:val="26"/>
          <w:szCs w:val="26"/>
        </w:rPr>
        <w:t>Требования</w:t>
      </w:r>
      <w:r w:rsidRPr="00963A89">
        <w:rPr>
          <w:spacing w:val="-5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-4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защите</w:t>
      </w:r>
      <w:r w:rsidRPr="00963A89">
        <w:rPr>
          <w:spacing w:val="-3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</w:t>
      </w:r>
    </w:p>
    <w:p w:rsidR="00AC43DB" w:rsidRPr="00963A89" w:rsidRDefault="00AC43DB" w:rsidP="00F24B7C">
      <w:pPr>
        <w:pStyle w:val="a3"/>
        <w:kinsoku w:val="0"/>
        <w:overflowPunct w:val="0"/>
        <w:ind w:right="106"/>
        <w:rPr>
          <w:sz w:val="26"/>
          <w:szCs w:val="26"/>
        </w:rPr>
      </w:pP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ЕДДС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должны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выполняться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требования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обеспечению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защиты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предъявляемые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к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автоматизированным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системам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управления,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государственным информационным системам и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защите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персональных</w:t>
      </w:r>
      <w:r w:rsidRPr="00963A89">
        <w:rPr>
          <w:spacing w:val="70"/>
          <w:sz w:val="26"/>
          <w:szCs w:val="26"/>
        </w:rPr>
        <w:t xml:space="preserve"> </w:t>
      </w:r>
      <w:r w:rsidRPr="00963A89">
        <w:rPr>
          <w:sz w:val="26"/>
          <w:szCs w:val="26"/>
        </w:rPr>
        <w:t>данных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29"/>
          <w:sz w:val="26"/>
          <w:szCs w:val="26"/>
        </w:rPr>
        <w:t xml:space="preserve"> </w:t>
      </w:r>
      <w:r w:rsidRPr="00963A89">
        <w:rPr>
          <w:sz w:val="26"/>
          <w:szCs w:val="26"/>
        </w:rPr>
        <w:lastRenderedPageBreak/>
        <w:t>соответствии</w:t>
      </w:r>
      <w:r w:rsidRPr="00963A89">
        <w:rPr>
          <w:spacing w:val="28"/>
          <w:sz w:val="26"/>
          <w:szCs w:val="26"/>
        </w:rPr>
        <w:t xml:space="preserve"> </w:t>
      </w:r>
      <w:r w:rsidRPr="00963A89">
        <w:rPr>
          <w:sz w:val="26"/>
          <w:szCs w:val="26"/>
        </w:rPr>
        <w:t>с Федеральным законом от</w:t>
      </w:r>
      <w:r w:rsidRPr="00963A89">
        <w:rPr>
          <w:spacing w:val="27"/>
          <w:sz w:val="26"/>
          <w:szCs w:val="26"/>
        </w:rPr>
        <w:t xml:space="preserve"> </w:t>
      </w:r>
      <w:r w:rsidRPr="00963A89">
        <w:rPr>
          <w:sz w:val="26"/>
          <w:szCs w:val="26"/>
        </w:rPr>
        <w:t>27.07.2006</w:t>
      </w:r>
      <w:r w:rsidRPr="00963A89">
        <w:rPr>
          <w:spacing w:val="29"/>
          <w:sz w:val="26"/>
          <w:szCs w:val="26"/>
        </w:rPr>
        <w:t xml:space="preserve"> </w:t>
      </w:r>
      <w:r w:rsidRPr="00963A89">
        <w:rPr>
          <w:sz w:val="26"/>
          <w:szCs w:val="26"/>
        </w:rPr>
        <w:t>№ 149-ФЗ</w:t>
      </w:r>
      <w:r w:rsidR="00F24B7C" w:rsidRPr="00963A89">
        <w:rPr>
          <w:sz w:val="26"/>
          <w:szCs w:val="26"/>
        </w:rPr>
        <w:t xml:space="preserve"> </w:t>
      </w:r>
      <w:r w:rsidRPr="00963A89">
        <w:rPr>
          <w:sz w:val="26"/>
          <w:szCs w:val="26"/>
        </w:rPr>
        <w:t>«Об</w:t>
      </w:r>
      <w:r w:rsidRPr="00963A89">
        <w:rPr>
          <w:spacing w:val="23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информации,</w:t>
      </w:r>
      <w:r w:rsidRPr="00963A89">
        <w:rPr>
          <w:spacing w:val="90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информационных</w:t>
      </w:r>
      <w:r w:rsidRPr="00963A89">
        <w:rPr>
          <w:spacing w:val="92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технологиях</w:t>
      </w:r>
      <w:r w:rsidRPr="00963A89">
        <w:rPr>
          <w:spacing w:val="90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91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92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защите</w:t>
      </w:r>
      <w:r w:rsidRPr="00963A89">
        <w:rPr>
          <w:spacing w:val="91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информации»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55"/>
          <w:sz w:val="26"/>
          <w:szCs w:val="26"/>
        </w:rPr>
        <w:t xml:space="preserve"> </w:t>
      </w:r>
      <w:r w:rsidRPr="00963A89">
        <w:rPr>
          <w:sz w:val="26"/>
          <w:szCs w:val="26"/>
        </w:rPr>
        <w:t>приказом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Федеральной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службы</w:t>
      </w:r>
      <w:r w:rsidRPr="00963A89">
        <w:rPr>
          <w:spacing w:val="53"/>
          <w:sz w:val="26"/>
          <w:szCs w:val="26"/>
        </w:rPr>
        <w:t xml:space="preserve"> </w:t>
      </w:r>
      <w:r w:rsidRPr="00963A89">
        <w:rPr>
          <w:sz w:val="26"/>
          <w:szCs w:val="26"/>
        </w:rPr>
        <w:t>по</w:t>
      </w:r>
      <w:r w:rsidRPr="00963A89">
        <w:rPr>
          <w:spacing w:val="56"/>
          <w:sz w:val="26"/>
          <w:szCs w:val="26"/>
        </w:rPr>
        <w:t xml:space="preserve"> </w:t>
      </w:r>
      <w:r w:rsidRPr="00963A89">
        <w:rPr>
          <w:sz w:val="26"/>
          <w:szCs w:val="26"/>
        </w:rPr>
        <w:t>техническому</w:t>
      </w:r>
      <w:r w:rsidRPr="00963A89">
        <w:rPr>
          <w:spacing w:val="51"/>
          <w:sz w:val="26"/>
          <w:szCs w:val="26"/>
        </w:rPr>
        <w:t xml:space="preserve"> </w:t>
      </w:r>
      <w:r w:rsidRPr="00963A89">
        <w:rPr>
          <w:sz w:val="26"/>
          <w:szCs w:val="26"/>
        </w:rPr>
        <w:t>и</w:t>
      </w:r>
      <w:r w:rsidRPr="00963A89">
        <w:rPr>
          <w:spacing w:val="55"/>
          <w:sz w:val="26"/>
          <w:szCs w:val="26"/>
        </w:rPr>
        <w:t xml:space="preserve"> </w:t>
      </w:r>
      <w:r w:rsidRPr="00963A89">
        <w:rPr>
          <w:sz w:val="26"/>
          <w:szCs w:val="26"/>
        </w:rPr>
        <w:t>экспортному</w:t>
      </w:r>
      <w:r w:rsidRPr="00963A89">
        <w:rPr>
          <w:spacing w:val="52"/>
          <w:sz w:val="26"/>
          <w:szCs w:val="26"/>
        </w:rPr>
        <w:t xml:space="preserve"> </w:t>
      </w:r>
      <w:r w:rsidRPr="00963A89">
        <w:rPr>
          <w:sz w:val="26"/>
          <w:szCs w:val="26"/>
        </w:rPr>
        <w:t>контролю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от</w:t>
      </w:r>
      <w:r w:rsidRPr="00963A89">
        <w:rPr>
          <w:spacing w:val="30"/>
          <w:sz w:val="26"/>
          <w:szCs w:val="26"/>
        </w:rPr>
        <w:t xml:space="preserve"> </w:t>
      </w:r>
      <w:r w:rsidRPr="00963A89">
        <w:rPr>
          <w:sz w:val="26"/>
          <w:szCs w:val="26"/>
        </w:rPr>
        <w:t>11.02.2013</w:t>
      </w:r>
      <w:r w:rsidRPr="00963A89">
        <w:rPr>
          <w:spacing w:val="33"/>
          <w:sz w:val="26"/>
          <w:szCs w:val="26"/>
        </w:rPr>
        <w:t xml:space="preserve"> </w:t>
      </w:r>
      <w:r w:rsidRPr="00963A89">
        <w:rPr>
          <w:sz w:val="26"/>
          <w:szCs w:val="26"/>
        </w:rPr>
        <w:t>№</w:t>
      </w:r>
      <w:r w:rsidRPr="00963A89">
        <w:rPr>
          <w:spacing w:val="29"/>
          <w:sz w:val="26"/>
          <w:szCs w:val="26"/>
        </w:rPr>
        <w:t xml:space="preserve"> </w:t>
      </w:r>
      <w:r w:rsidRPr="00963A89">
        <w:rPr>
          <w:sz w:val="26"/>
          <w:szCs w:val="26"/>
        </w:rPr>
        <w:t>17</w:t>
      </w:r>
      <w:r w:rsidRPr="00963A89">
        <w:rPr>
          <w:spacing w:val="101"/>
          <w:sz w:val="26"/>
          <w:szCs w:val="26"/>
        </w:rPr>
        <w:t xml:space="preserve"> </w:t>
      </w:r>
      <w:r w:rsidRPr="00963A89">
        <w:rPr>
          <w:sz w:val="26"/>
          <w:szCs w:val="26"/>
        </w:rPr>
        <w:t>«Об</w:t>
      </w:r>
      <w:r w:rsidRPr="00963A89">
        <w:rPr>
          <w:spacing w:val="102"/>
          <w:sz w:val="26"/>
          <w:szCs w:val="26"/>
        </w:rPr>
        <w:t xml:space="preserve"> </w:t>
      </w:r>
      <w:r w:rsidRPr="00963A89">
        <w:rPr>
          <w:sz w:val="26"/>
          <w:szCs w:val="26"/>
        </w:rPr>
        <w:t>утверждении</w:t>
      </w:r>
      <w:r w:rsidRPr="00963A89">
        <w:rPr>
          <w:spacing w:val="101"/>
          <w:sz w:val="26"/>
          <w:szCs w:val="26"/>
        </w:rPr>
        <w:t xml:space="preserve"> </w:t>
      </w:r>
      <w:r w:rsidRPr="00963A89">
        <w:rPr>
          <w:sz w:val="26"/>
          <w:szCs w:val="26"/>
        </w:rPr>
        <w:t>требований</w:t>
      </w:r>
      <w:r w:rsidRPr="00963A89">
        <w:rPr>
          <w:spacing w:val="99"/>
          <w:sz w:val="26"/>
          <w:szCs w:val="26"/>
        </w:rPr>
        <w:t xml:space="preserve"> </w:t>
      </w:r>
      <w:r w:rsidRPr="00963A89">
        <w:rPr>
          <w:sz w:val="26"/>
          <w:szCs w:val="26"/>
        </w:rPr>
        <w:t>о</w:t>
      </w:r>
      <w:r w:rsidRPr="00963A89">
        <w:rPr>
          <w:spacing w:val="102"/>
          <w:sz w:val="26"/>
          <w:szCs w:val="26"/>
        </w:rPr>
        <w:t xml:space="preserve"> </w:t>
      </w:r>
      <w:r w:rsidRPr="00963A89">
        <w:rPr>
          <w:sz w:val="26"/>
          <w:szCs w:val="26"/>
        </w:rPr>
        <w:t>защите</w:t>
      </w:r>
      <w:r w:rsidRPr="00963A89">
        <w:rPr>
          <w:spacing w:val="98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информации,</w:t>
      </w:r>
      <w:r w:rsidRPr="00963A89">
        <w:rPr>
          <w:spacing w:val="-68"/>
          <w:sz w:val="26"/>
          <w:szCs w:val="26"/>
        </w:rPr>
        <w:t xml:space="preserve"> </w:t>
      </w:r>
      <w:r w:rsidRPr="00963A89">
        <w:rPr>
          <w:sz w:val="26"/>
          <w:szCs w:val="26"/>
        </w:rPr>
        <w:t>не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составляющей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государственную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тайну,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содержащейся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1"/>
          <w:sz w:val="26"/>
          <w:szCs w:val="26"/>
        </w:rPr>
        <w:t xml:space="preserve"> </w:t>
      </w:r>
      <w:r w:rsidRPr="00963A89">
        <w:rPr>
          <w:sz w:val="26"/>
          <w:szCs w:val="26"/>
        </w:rPr>
        <w:t>государственных</w:t>
      </w:r>
      <w:r w:rsidRPr="00963A89">
        <w:rPr>
          <w:spacing w:val="-67"/>
          <w:sz w:val="26"/>
          <w:szCs w:val="26"/>
        </w:rPr>
        <w:t xml:space="preserve"> </w:t>
      </w:r>
      <w:r w:rsidRPr="00963A89">
        <w:rPr>
          <w:sz w:val="26"/>
          <w:szCs w:val="26"/>
        </w:rPr>
        <w:t>информационных</w:t>
      </w:r>
      <w:r w:rsidRPr="00963A89">
        <w:rPr>
          <w:spacing w:val="61"/>
          <w:sz w:val="26"/>
          <w:szCs w:val="26"/>
        </w:rPr>
        <w:t xml:space="preserve"> </w:t>
      </w:r>
      <w:r w:rsidRPr="00963A89">
        <w:rPr>
          <w:sz w:val="26"/>
          <w:szCs w:val="26"/>
        </w:rPr>
        <w:t>системах»</w:t>
      </w:r>
      <w:r w:rsidRPr="00963A89">
        <w:rPr>
          <w:spacing w:val="62"/>
          <w:sz w:val="26"/>
          <w:szCs w:val="26"/>
        </w:rPr>
        <w:t xml:space="preserve"> </w:t>
      </w:r>
      <w:r w:rsidRPr="00963A89">
        <w:rPr>
          <w:sz w:val="26"/>
          <w:szCs w:val="26"/>
        </w:rPr>
        <w:t>(зарегистрирован</w:t>
      </w:r>
      <w:r w:rsidRPr="00963A89">
        <w:rPr>
          <w:spacing w:val="64"/>
          <w:sz w:val="26"/>
          <w:szCs w:val="26"/>
        </w:rPr>
        <w:t xml:space="preserve"> </w:t>
      </w:r>
      <w:r w:rsidRPr="00963A89">
        <w:rPr>
          <w:sz w:val="26"/>
          <w:szCs w:val="26"/>
        </w:rPr>
        <w:t>в</w:t>
      </w:r>
      <w:r w:rsidRPr="00963A89">
        <w:rPr>
          <w:spacing w:val="62"/>
          <w:sz w:val="26"/>
          <w:szCs w:val="26"/>
        </w:rPr>
        <w:t xml:space="preserve"> </w:t>
      </w:r>
      <w:r w:rsidRPr="00963A89">
        <w:rPr>
          <w:sz w:val="26"/>
          <w:szCs w:val="26"/>
        </w:rPr>
        <w:t>Минюсте</w:t>
      </w:r>
      <w:r w:rsidRPr="00963A89">
        <w:rPr>
          <w:spacing w:val="64"/>
          <w:sz w:val="26"/>
          <w:szCs w:val="26"/>
        </w:rPr>
        <w:t xml:space="preserve"> </w:t>
      </w:r>
      <w:r w:rsidRPr="00963A89">
        <w:rPr>
          <w:sz w:val="26"/>
          <w:szCs w:val="26"/>
        </w:rPr>
        <w:t>России</w:t>
      </w:r>
      <w:r w:rsidRPr="00963A89">
        <w:rPr>
          <w:spacing w:val="64"/>
          <w:sz w:val="26"/>
          <w:szCs w:val="26"/>
        </w:rPr>
        <w:t xml:space="preserve"> </w:t>
      </w:r>
      <w:r w:rsidRPr="00963A89">
        <w:rPr>
          <w:sz w:val="26"/>
          <w:szCs w:val="26"/>
        </w:rPr>
        <w:t>31.05.2013</w:t>
      </w:r>
    </w:p>
    <w:p w:rsidR="00AC43DB" w:rsidRPr="00963A89" w:rsidRDefault="00AC43DB">
      <w:pPr>
        <w:pStyle w:val="a3"/>
        <w:kinsoku w:val="0"/>
        <w:overflowPunct w:val="0"/>
        <w:spacing w:line="320" w:lineRule="exact"/>
        <w:ind w:firstLine="0"/>
        <w:rPr>
          <w:sz w:val="26"/>
          <w:szCs w:val="26"/>
        </w:rPr>
      </w:pPr>
      <w:r w:rsidRPr="00963A89">
        <w:rPr>
          <w:sz w:val="26"/>
          <w:szCs w:val="26"/>
        </w:rPr>
        <w:t>№</w:t>
      </w:r>
      <w:r w:rsidRPr="00963A89">
        <w:rPr>
          <w:spacing w:val="-2"/>
          <w:sz w:val="26"/>
          <w:szCs w:val="26"/>
        </w:rPr>
        <w:t xml:space="preserve"> </w:t>
      </w:r>
      <w:r w:rsidRPr="00963A89">
        <w:rPr>
          <w:sz w:val="26"/>
          <w:szCs w:val="26"/>
        </w:rPr>
        <w:t>28608).</w:t>
      </w:r>
    </w:p>
    <w:sectPr w:rsidR="00AC43DB" w:rsidRPr="00963A89" w:rsidSect="00742F44">
      <w:headerReference w:type="default" r:id="rId10"/>
      <w:pgSz w:w="11910" w:h="16840"/>
      <w:pgMar w:top="1100" w:right="460" w:bottom="993" w:left="1600" w:header="74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88" w:rsidRDefault="002B6688">
      <w:r>
        <w:separator/>
      </w:r>
    </w:p>
  </w:endnote>
  <w:endnote w:type="continuationSeparator" w:id="0">
    <w:p w:rsidR="002B6688" w:rsidRDefault="002B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88" w:rsidRDefault="002B6688">
      <w:r>
        <w:separator/>
      </w:r>
    </w:p>
  </w:footnote>
  <w:footnote w:type="continuationSeparator" w:id="0">
    <w:p w:rsidR="002B6688" w:rsidRDefault="002B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59" w:rsidRDefault="001354EC">
    <w:pPr>
      <w:pStyle w:val="a3"/>
      <w:kinsoku w:val="0"/>
      <w:overflowPunct w:val="0"/>
      <w:spacing w:line="14" w:lineRule="auto"/>
      <w:ind w:left="0" w:firstLine="0"/>
      <w:jc w:val="lef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4031615</wp:posOffset>
              </wp:positionH>
              <wp:positionV relativeFrom="page">
                <wp:posOffset>462915</wp:posOffset>
              </wp:positionV>
              <wp:extent cx="2324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759" w:rsidRPr="00086F3B" w:rsidRDefault="00001759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6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086F3B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86F3B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086F3B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354EC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086F3B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45pt;margin-top:36.45pt;width:18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lA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l1Ecwk0JV+F8tricWW4+SafHndLmHZUtskaG&#10;FTTegZPDnTaj6+RiYwlZMM5d87l4dgCY4wmEhqf2zpJwvfyRBMlmuVnGXhzNN14c5Ll3U6xjb16E&#10;i1l+ma/XefjTxg3jtGFVRYUNM+kqjP+sb0eFj4o4KUtLzioLZylptduuuUIHArou3HcsyJmb/5yG&#10;qxfk8iKlMIqD2yjxivly4cVFPPOSRbD0gjC5TeZBnMR58TylOybov6eE+gwns2g2aum3uQXue50b&#10;SVtmYHJw1mZ4eXIiqVXgRlSutYYwPtpnpbD0n0oB7Z4a7fRqJTqK1QzbAVCsiLeyegTlKgnKAhHC&#10;uAOjkeo7Rj2Mjgzrb3uiKEb8vQD12zkzGWoytpNBRAlPM2wwGs21GefRvlNs1wDy+H8JeQN/SM2c&#10;ep9YAHW7gXHgkjiOLjtvzvfO62nArn4BAAD//wMAUEsDBBQABgAIAAAAIQDex+ZJ3wAAAAkBAAAP&#10;AAAAZHJzL2Rvd25yZXYueG1sTI/BTsMwDIbvSLxDZCRuLNmAjpam04TghIToyoFj2nhttcYpTbaV&#10;t8ec4GRZ/vT7+/PN7AZxwin0njQsFwoEUuNtT62Gj+rl5gFEiIasGTyhhm8MsCkuL3KTWX+mEk+7&#10;2AoOoZAZDV2MYyZlaDp0Jiz8iMS3vZ+cibxOrbSTOXO4G+RKqUQ60xN/6MyITx02h93Radh+Uvnc&#10;f73V7+W+7KsqVfSaHLS+vpq3jyAizvEPhl99VoeCnWp/JBvEoCG5vUsZ1bBe8WQgWS/vQdQa0lSB&#10;LHL5v0HxAwAA//8DAFBLAQItABQABgAIAAAAIQC2gziS/gAAAOEBAAATAAAAAAAAAAAAAAAAAAAA&#10;AABbQ29udGVudF9UeXBlc10ueG1sUEsBAi0AFAAGAAgAAAAhADj9If/WAAAAlAEAAAsAAAAAAAAA&#10;AAAAAAAALwEAAF9yZWxzLy5yZWxzUEsBAi0AFAAGAAgAAAAhAEcGiUCqAgAAqAUAAA4AAAAAAAAA&#10;AAAAAAAALgIAAGRycy9lMm9Eb2MueG1sUEsBAi0AFAAGAAgAAAAhAN7H5knfAAAACQEAAA8AAAAA&#10;AAAAAAAAAAAABAUAAGRycy9kb3ducmV2LnhtbFBLBQYAAAAABAAEAPMAAAAQBgAAAAA=&#10;" o:allowincell="f" filled="f" stroked="f">
              <v:textbox inset="0,0,0,0">
                <w:txbxContent>
                  <w:p w:rsidR="00001759" w:rsidRPr="00086F3B" w:rsidRDefault="00001759">
                    <w:pPr>
                      <w:pStyle w:val="a3"/>
                      <w:kinsoku w:val="0"/>
                      <w:overflowPunct w:val="0"/>
                      <w:spacing w:line="245" w:lineRule="exact"/>
                      <w:ind w:left="60" w:firstLine="0"/>
                      <w:jc w:val="left"/>
                      <w:rPr>
                        <w:sz w:val="22"/>
                        <w:szCs w:val="22"/>
                      </w:rPr>
                    </w:pPr>
                    <w:r w:rsidRPr="00086F3B">
                      <w:rPr>
                        <w:sz w:val="22"/>
                        <w:szCs w:val="22"/>
                      </w:rPr>
                      <w:fldChar w:fldCharType="begin"/>
                    </w:r>
                    <w:r w:rsidRPr="00086F3B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 w:rsidRPr="00086F3B">
                      <w:rPr>
                        <w:sz w:val="22"/>
                        <w:szCs w:val="22"/>
                      </w:rPr>
                      <w:fldChar w:fldCharType="separate"/>
                    </w:r>
                    <w:r w:rsidR="001354EC">
                      <w:rPr>
                        <w:noProof/>
                        <w:sz w:val="22"/>
                        <w:szCs w:val="22"/>
                      </w:rPr>
                      <w:t>1</w:t>
                    </w:r>
                    <w:r w:rsidRPr="00086F3B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17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3654" w:hanging="617"/>
      </w:pPr>
    </w:lvl>
    <w:lvl w:ilvl="3">
      <w:numFmt w:val="bullet"/>
      <w:lvlText w:val="•"/>
      <w:lvlJc w:val="left"/>
      <w:pPr>
        <w:ind w:left="4428" w:hanging="617"/>
      </w:pPr>
    </w:lvl>
    <w:lvl w:ilvl="4">
      <w:numFmt w:val="bullet"/>
      <w:lvlText w:val="•"/>
      <w:lvlJc w:val="left"/>
      <w:pPr>
        <w:ind w:left="5202" w:hanging="617"/>
      </w:pPr>
    </w:lvl>
    <w:lvl w:ilvl="5">
      <w:numFmt w:val="bullet"/>
      <w:lvlText w:val="•"/>
      <w:lvlJc w:val="left"/>
      <w:pPr>
        <w:ind w:left="5976" w:hanging="617"/>
      </w:pPr>
    </w:lvl>
    <w:lvl w:ilvl="6">
      <w:numFmt w:val="bullet"/>
      <w:lvlText w:val="•"/>
      <w:lvlJc w:val="left"/>
      <w:pPr>
        <w:ind w:left="6750" w:hanging="617"/>
      </w:pPr>
    </w:lvl>
    <w:lvl w:ilvl="7">
      <w:numFmt w:val="bullet"/>
      <w:lvlText w:val="•"/>
      <w:lvlJc w:val="left"/>
      <w:pPr>
        <w:ind w:left="7524" w:hanging="617"/>
      </w:pPr>
    </w:lvl>
    <w:lvl w:ilvl="8">
      <w:numFmt w:val="bullet"/>
      <w:lvlText w:val="•"/>
      <w:lvlJc w:val="left"/>
      <w:pPr>
        <w:ind w:left="8298" w:hanging="617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2" w:hanging="7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73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730"/>
      </w:pPr>
    </w:lvl>
    <w:lvl w:ilvl="3">
      <w:numFmt w:val="bullet"/>
      <w:lvlText w:val="•"/>
      <w:lvlJc w:val="left"/>
      <w:pPr>
        <w:ind w:left="3023" w:hanging="730"/>
      </w:pPr>
    </w:lvl>
    <w:lvl w:ilvl="4">
      <w:numFmt w:val="bullet"/>
      <w:lvlText w:val="•"/>
      <w:lvlJc w:val="left"/>
      <w:pPr>
        <w:ind w:left="3998" w:hanging="730"/>
      </w:pPr>
    </w:lvl>
    <w:lvl w:ilvl="5">
      <w:numFmt w:val="bullet"/>
      <w:lvlText w:val="•"/>
      <w:lvlJc w:val="left"/>
      <w:pPr>
        <w:ind w:left="4973" w:hanging="730"/>
      </w:pPr>
    </w:lvl>
    <w:lvl w:ilvl="6">
      <w:numFmt w:val="bullet"/>
      <w:lvlText w:val="•"/>
      <w:lvlJc w:val="left"/>
      <w:pPr>
        <w:ind w:left="5947" w:hanging="730"/>
      </w:pPr>
    </w:lvl>
    <w:lvl w:ilvl="7">
      <w:numFmt w:val="bullet"/>
      <w:lvlText w:val="•"/>
      <w:lvlJc w:val="left"/>
      <w:pPr>
        <w:ind w:left="6922" w:hanging="730"/>
      </w:pPr>
    </w:lvl>
    <w:lvl w:ilvl="8">
      <w:numFmt w:val="bullet"/>
      <w:lvlText w:val="•"/>
      <w:lvlJc w:val="left"/>
      <w:pPr>
        <w:ind w:left="7897" w:hanging="730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02" w:hanging="59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59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591"/>
      </w:pPr>
    </w:lvl>
    <w:lvl w:ilvl="3">
      <w:numFmt w:val="bullet"/>
      <w:lvlText w:val="•"/>
      <w:lvlJc w:val="left"/>
      <w:pPr>
        <w:ind w:left="3023" w:hanging="591"/>
      </w:pPr>
    </w:lvl>
    <w:lvl w:ilvl="4">
      <w:numFmt w:val="bullet"/>
      <w:lvlText w:val="•"/>
      <w:lvlJc w:val="left"/>
      <w:pPr>
        <w:ind w:left="3998" w:hanging="591"/>
      </w:pPr>
    </w:lvl>
    <w:lvl w:ilvl="5">
      <w:numFmt w:val="bullet"/>
      <w:lvlText w:val="•"/>
      <w:lvlJc w:val="left"/>
      <w:pPr>
        <w:ind w:left="4973" w:hanging="591"/>
      </w:pPr>
    </w:lvl>
    <w:lvl w:ilvl="6">
      <w:numFmt w:val="bullet"/>
      <w:lvlText w:val="•"/>
      <w:lvlJc w:val="left"/>
      <w:pPr>
        <w:ind w:left="5947" w:hanging="591"/>
      </w:pPr>
    </w:lvl>
    <w:lvl w:ilvl="7">
      <w:numFmt w:val="bullet"/>
      <w:lvlText w:val="•"/>
      <w:lvlJc w:val="left"/>
      <w:pPr>
        <w:ind w:left="6922" w:hanging="591"/>
      </w:pPr>
    </w:lvl>
    <w:lvl w:ilvl="8">
      <w:numFmt w:val="bullet"/>
      <w:lvlText w:val="•"/>
      <w:lvlJc w:val="left"/>
      <w:pPr>
        <w:ind w:left="7897" w:hanging="591"/>
      </w:pPr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left="102" w:hanging="61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617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617"/>
      </w:pPr>
    </w:lvl>
    <w:lvl w:ilvl="3">
      <w:numFmt w:val="bullet"/>
      <w:lvlText w:val="•"/>
      <w:lvlJc w:val="left"/>
      <w:pPr>
        <w:ind w:left="3023" w:hanging="617"/>
      </w:pPr>
    </w:lvl>
    <w:lvl w:ilvl="4">
      <w:numFmt w:val="bullet"/>
      <w:lvlText w:val="•"/>
      <w:lvlJc w:val="left"/>
      <w:pPr>
        <w:ind w:left="3998" w:hanging="617"/>
      </w:pPr>
    </w:lvl>
    <w:lvl w:ilvl="5">
      <w:numFmt w:val="bullet"/>
      <w:lvlText w:val="•"/>
      <w:lvlJc w:val="left"/>
      <w:pPr>
        <w:ind w:left="4973" w:hanging="617"/>
      </w:pPr>
    </w:lvl>
    <w:lvl w:ilvl="6">
      <w:numFmt w:val="bullet"/>
      <w:lvlText w:val="•"/>
      <w:lvlJc w:val="left"/>
      <w:pPr>
        <w:ind w:left="5947" w:hanging="617"/>
      </w:pPr>
    </w:lvl>
    <w:lvl w:ilvl="7">
      <w:numFmt w:val="bullet"/>
      <w:lvlText w:val="•"/>
      <w:lvlJc w:val="left"/>
      <w:pPr>
        <w:ind w:left="6922" w:hanging="617"/>
      </w:pPr>
    </w:lvl>
    <w:lvl w:ilvl="8">
      <w:numFmt w:val="bullet"/>
      <w:lvlText w:val="•"/>
      <w:lvlJc w:val="left"/>
      <w:pPr>
        <w:ind w:left="7897" w:hanging="617"/>
      </w:pPr>
    </w:lvl>
  </w:abstractNum>
  <w:abstractNum w:abstractNumId="4">
    <w:nsid w:val="00000406"/>
    <w:multiLevelType w:val="multilevel"/>
    <w:tmpl w:val="00000889"/>
    <w:lvl w:ilvl="0">
      <w:start w:val="6"/>
      <w:numFmt w:val="decimal"/>
      <w:lvlText w:val="%1"/>
      <w:lvlJc w:val="left"/>
      <w:pPr>
        <w:ind w:left="102" w:hanging="52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52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523"/>
      </w:pPr>
    </w:lvl>
    <w:lvl w:ilvl="3">
      <w:numFmt w:val="bullet"/>
      <w:lvlText w:val="•"/>
      <w:lvlJc w:val="left"/>
      <w:pPr>
        <w:ind w:left="3023" w:hanging="523"/>
      </w:pPr>
    </w:lvl>
    <w:lvl w:ilvl="4">
      <w:numFmt w:val="bullet"/>
      <w:lvlText w:val="•"/>
      <w:lvlJc w:val="left"/>
      <w:pPr>
        <w:ind w:left="3998" w:hanging="523"/>
      </w:pPr>
    </w:lvl>
    <w:lvl w:ilvl="5">
      <w:numFmt w:val="bullet"/>
      <w:lvlText w:val="•"/>
      <w:lvlJc w:val="left"/>
      <w:pPr>
        <w:ind w:left="4973" w:hanging="523"/>
      </w:pPr>
    </w:lvl>
    <w:lvl w:ilvl="6">
      <w:numFmt w:val="bullet"/>
      <w:lvlText w:val="•"/>
      <w:lvlJc w:val="left"/>
      <w:pPr>
        <w:ind w:left="5947" w:hanging="523"/>
      </w:pPr>
    </w:lvl>
    <w:lvl w:ilvl="7">
      <w:numFmt w:val="bullet"/>
      <w:lvlText w:val="•"/>
      <w:lvlJc w:val="left"/>
      <w:pPr>
        <w:ind w:left="6922" w:hanging="523"/>
      </w:pPr>
    </w:lvl>
    <w:lvl w:ilvl="8">
      <w:numFmt w:val="bullet"/>
      <w:lvlText w:val="•"/>
      <w:lvlJc w:val="left"/>
      <w:pPr>
        <w:ind w:left="7897" w:hanging="523"/>
      </w:pPr>
    </w:lvl>
  </w:abstractNum>
  <w:abstractNum w:abstractNumId="5">
    <w:nsid w:val="00000407"/>
    <w:multiLevelType w:val="multilevel"/>
    <w:tmpl w:val="50C401D6"/>
    <w:lvl w:ilvl="0">
      <w:start w:val="7"/>
      <w:numFmt w:val="decimal"/>
      <w:lvlText w:val="%1"/>
      <w:lvlJc w:val="left"/>
      <w:pPr>
        <w:ind w:left="102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hAnsi="Times New Roman" w:cs="Times New Roman"/>
        <w:b w:val="0"/>
        <w:bCs w:val="0"/>
        <w:i w:val="0"/>
        <w:iCs w:val="0"/>
        <w:color w:val="auto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619"/>
      </w:pPr>
    </w:lvl>
    <w:lvl w:ilvl="3">
      <w:numFmt w:val="bullet"/>
      <w:lvlText w:val="•"/>
      <w:lvlJc w:val="left"/>
      <w:pPr>
        <w:ind w:left="3023" w:hanging="619"/>
      </w:pPr>
    </w:lvl>
    <w:lvl w:ilvl="4">
      <w:numFmt w:val="bullet"/>
      <w:lvlText w:val="•"/>
      <w:lvlJc w:val="left"/>
      <w:pPr>
        <w:ind w:left="3998" w:hanging="619"/>
      </w:pPr>
    </w:lvl>
    <w:lvl w:ilvl="5">
      <w:numFmt w:val="bullet"/>
      <w:lvlText w:val="•"/>
      <w:lvlJc w:val="left"/>
      <w:pPr>
        <w:ind w:left="4973" w:hanging="619"/>
      </w:pPr>
    </w:lvl>
    <w:lvl w:ilvl="6">
      <w:numFmt w:val="bullet"/>
      <w:lvlText w:val="•"/>
      <w:lvlJc w:val="left"/>
      <w:pPr>
        <w:ind w:left="5947" w:hanging="619"/>
      </w:pPr>
    </w:lvl>
    <w:lvl w:ilvl="7">
      <w:numFmt w:val="bullet"/>
      <w:lvlText w:val="•"/>
      <w:lvlJc w:val="left"/>
      <w:pPr>
        <w:ind w:left="6922" w:hanging="619"/>
      </w:pPr>
    </w:lvl>
    <w:lvl w:ilvl="8">
      <w:numFmt w:val="bullet"/>
      <w:lvlText w:val="•"/>
      <w:lvlJc w:val="left"/>
      <w:pPr>
        <w:ind w:left="7897" w:hanging="619"/>
      </w:pPr>
    </w:lvl>
  </w:abstractNum>
  <w:abstractNum w:abstractNumId="6">
    <w:nsid w:val="00000408"/>
    <w:multiLevelType w:val="multilevel"/>
    <w:tmpl w:val="E42C1024"/>
    <w:lvl w:ilvl="0">
      <w:start w:val="8"/>
      <w:numFmt w:val="decimal"/>
      <w:lvlText w:val="%1"/>
      <w:lvlJc w:val="left"/>
      <w:pPr>
        <w:ind w:left="102" w:hanging="6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hAnsi="Times New Roman" w:cs="Times New Roman"/>
        <w:b w:val="0"/>
        <w:bCs w:val="0"/>
        <w:i w:val="0"/>
        <w:iCs w:val="0"/>
        <w:color w:val="auto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641"/>
      </w:pPr>
    </w:lvl>
    <w:lvl w:ilvl="3">
      <w:numFmt w:val="bullet"/>
      <w:lvlText w:val="•"/>
      <w:lvlJc w:val="left"/>
      <w:pPr>
        <w:ind w:left="3023" w:hanging="641"/>
      </w:pPr>
    </w:lvl>
    <w:lvl w:ilvl="4">
      <w:numFmt w:val="bullet"/>
      <w:lvlText w:val="•"/>
      <w:lvlJc w:val="left"/>
      <w:pPr>
        <w:ind w:left="3998" w:hanging="641"/>
      </w:pPr>
    </w:lvl>
    <w:lvl w:ilvl="5">
      <w:numFmt w:val="bullet"/>
      <w:lvlText w:val="•"/>
      <w:lvlJc w:val="left"/>
      <w:pPr>
        <w:ind w:left="4973" w:hanging="641"/>
      </w:pPr>
    </w:lvl>
    <w:lvl w:ilvl="6">
      <w:numFmt w:val="bullet"/>
      <w:lvlText w:val="•"/>
      <w:lvlJc w:val="left"/>
      <w:pPr>
        <w:ind w:left="5947" w:hanging="641"/>
      </w:pPr>
    </w:lvl>
    <w:lvl w:ilvl="7">
      <w:numFmt w:val="bullet"/>
      <w:lvlText w:val="•"/>
      <w:lvlJc w:val="left"/>
      <w:pPr>
        <w:ind w:left="6922" w:hanging="641"/>
      </w:pPr>
    </w:lvl>
    <w:lvl w:ilvl="8">
      <w:numFmt w:val="bullet"/>
      <w:lvlText w:val="•"/>
      <w:lvlJc w:val="left"/>
      <w:pPr>
        <w:ind w:left="7897" w:hanging="641"/>
      </w:pPr>
    </w:lvl>
  </w:abstractNum>
  <w:abstractNum w:abstractNumId="7">
    <w:nsid w:val="00000409"/>
    <w:multiLevelType w:val="multilevel"/>
    <w:tmpl w:val="FC3A086C"/>
    <w:lvl w:ilvl="0">
      <w:start w:val="10"/>
      <w:numFmt w:val="decimal"/>
      <w:lvlText w:val="%1"/>
      <w:lvlJc w:val="left"/>
      <w:pPr>
        <w:ind w:left="102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645"/>
      </w:pPr>
      <w:rPr>
        <w:rFonts w:ascii="Times New Roman" w:hAnsi="Times New Roman" w:cs="Times New Roman"/>
        <w:b w:val="0"/>
        <w:bCs w:val="0"/>
        <w:i w:val="0"/>
        <w:iCs w:val="0"/>
        <w:strike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645"/>
      </w:pPr>
    </w:lvl>
    <w:lvl w:ilvl="3">
      <w:numFmt w:val="bullet"/>
      <w:lvlText w:val="•"/>
      <w:lvlJc w:val="left"/>
      <w:pPr>
        <w:ind w:left="3023" w:hanging="645"/>
      </w:pPr>
    </w:lvl>
    <w:lvl w:ilvl="4">
      <w:numFmt w:val="bullet"/>
      <w:lvlText w:val="•"/>
      <w:lvlJc w:val="left"/>
      <w:pPr>
        <w:ind w:left="3998" w:hanging="645"/>
      </w:pPr>
    </w:lvl>
    <w:lvl w:ilvl="5">
      <w:numFmt w:val="bullet"/>
      <w:lvlText w:val="•"/>
      <w:lvlJc w:val="left"/>
      <w:pPr>
        <w:ind w:left="4973" w:hanging="645"/>
      </w:pPr>
    </w:lvl>
    <w:lvl w:ilvl="6">
      <w:numFmt w:val="bullet"/>
      <w:lvlText w:val="•"/>
      <w:lvlJc w:val="left"/>
      <w:pPr>
        <w:ind w:left="5947" w:hanging="645"/>
      </w:pPr>
    </w:lvl>
    <w:lvl w:ilvl="7">
      <w:numFmt w:val="bullet"/>
      <w:lvlText w:val="•"/>
      <w:lvlJc w:val="left"/>
      <w:pPr>
        <w:ind w:left="6922" w:hanging="645"/>
      </w:pPr>
    </w:lvl>
    <w:lvl w:ilvl="8">
      <w:numFmt w:val="bullet"/>
      <w:lvlText w:val="•"/>
      <w:lvlJc w:val="left"/>
      <w:pPr>
        <w:ind w:left="7897" w:hanging="645"/>
      </w:pPr>
    </w:lvl>
  </w:abstractNum>
  <w:abstractNum w:abstractNumId="8">
    <w:nsid w:val="0000040A"/>
    <w:multiLevelType w:val="multilevel"/>
    <w:tmpl w:val="0000088D"/>
    <w:lvl w:ilvl="0">
      <w:start w:val="11"/>
      <w:numFmt w:val="decimal"/>
      <w:lvlText w:val="%1"/>
      <w:lvlJc w:val="left"/>
      <w:pPr>
        <w:ind w:left="102" w:hanging="69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57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2" w:hanging="1148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4522" w:hanging="1148"/>
      </w:pPr>
    </w:lvl>
    <w:lvl w:ilvl="5">
      <w:numFmt w:val="bullet"/>
      <w:lvlText w:val="•"/>
      <w:lvlJc w:val="left"/>
      <w:pPr>
        <w:ind w:left="5409" w:hanging="1148"/>
      </w:pPr>
    </w:lvl>
    <w:lvl w:ilvl="6">
      <w:numFmt w:val="bullet"/>
      <w:lvlText w:val="•"/>
      <w:lvlJc w:val="left"/>
      <w:pPr>
        <w:ind w:left="6296" w:hanging="1148"/>
      </w:pPr>
    </w:lvl>
    <w:lvl w:ilvl="7">
      <w:numFmt w:val="bullet"/>
      <w:lvlText w:val="•"/>
      <w:lvlJc w:val="left"/>
      <w:pPr>
        <w:ind w:left="7184" w:hanging="1148"/>
      </w:pPr>
    </w:lvl>
    <w:lvl w:ilvl="8">
      <w:numFmt w:val="bullet"/>
      <w:lvlText w:val="•"/>
      <w:lvlJc w:val="left"/>
      <w:pPr>
        <w:ind w:left="8071" w:hanging="1148"/>
      </w:pPr>
    </w:lvl>
  </w:abstractNum>
  <w:abstractNum w:abstractNumId="9">
    <w:nsid w:val="0000040B"/>
    <w:multiLevelType w:val="multilevel"/>
    <w:tmpl w:val="0000088E"/>
    <w:lvl w:ilvl="0">
      <w:start w:val="12"/>
      <w:numFmt w:val="decimal"/>
      <w:lvlText w:val="%1"/>
      <w:lvlJc w:val="left"/>
      <w:pPr>
        <w:ind w:left="102" w:hanging="85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854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854"/>
      </w:pPr>
    </w:lvl>
    <w:lvl w:ilvl="3">
      <w:numFmt w:val="bullet"/>
      <w:lvlText w:val="•"/>
      <w:lvlJc w:val="left"/>
      <w:pPr>
        <w:ind w:left="3023" w:hanging="854"/>
      </w:pPr>
    </w:lvl>
    <w:lvl w:ilvl="4">
      <w:numFmt w:val="bullet"/>
      <w:lvlText w:val="•"/>
      <w:lvlJc w:val="left"/>
      <w:pPr>
        <w:ind w:left="3998" w:hanging="854"/>
      </w:pPr>
    </w:lvl>
    <w:lvl w:ilvl="5">
      <w:numFmt w:val="bullet"/>
      <w:lvlText w:val="•"/>
      <w:lvlJc w:val="left"/>
      <w:pPr>
        <w:ind w:left="4973" w:hanging="854"/>
      </w:pPr>
    </w:lvl>
    <w:lvl w:ilvl="6">
      <w:numFmt w:val="bullet"/>
      <w:lvlText w:val="•"/>
      <w:lvlJc w:val="left"/>
      <w:pPr>
        <w:ind w:left="5947" w:hanging="854"/>
      </w:pPr>
    </w:lvl>
    <w:lvl w:ilvl="7">
      <w:numFmt w:val="bullet"/>
      <w:lvlText w:val="•"/>
      <w:lvlJc w:val="left"/>
      <w:pPr>
        <w:ind w:left="6922" w:hanging="854"/>
      </w:pPr>
    </w:lvl>
    <w:lvl w:ilvl="8">
      <w:numFmt w:val="bullet"/>
      <w:lvlText w:val="•"/>
      <w:lvlJc w:val="left"/>
      <w:pPr>
        <w:ind w:left="7897" w:hanging="85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4B"/>
    <w:rsid w:val="00001759"/>
    <w:rsid w:val="000528DE"/>
    <w:rsid w:val="00053C0D"/>
    <w:rsid w:val="00067176"/>
    <w:rsid w:val="00071A23"/>
    <w:rsid w:val="000737A3"/>
    <w:rsid w:val="000807F6"/>
    <w:rsid w:val="000833F8"/>
    <w:rsid w:val="00086F3B"/>
    <w:rsid w:val="000B0643"/>
    <w:rsid w:val="000F3541"/>
    <w:rsid w:val="001003FB"/>
    <w:rsid w:val="00115BD5"/>
    <w:rsid w:val="00116F95"/>
    <w:rsid w:val="001354EC"/>
    <w:rsid w:val="00146390"/>
    <w:rsid w:val="00173155"/>
    <w:rsid w:val="00190C45"/>
    <w:rsid w:val="00190F09"/>
    <w:rsid w:val="001C7457"/>
    <w:rsid w:val="00232510"/>
    <w:rsid w:val="00271BA1"/>
    <w:rsid w:val="00276859"/>
    <w:rsid w:val="0028048E"/>
    <w:rsid w:val="002B6688"/>
    <w:rsid w:val="002F0E11"/>
    <w:rsid w:val="002F2090"/>
    <w:rsid w:val="00310414"/>
    <w:rsid w:val="003F065B"/>
    <w:rsid w:val="004573AA"/>
    <w:rsid w:val="00467EBE"/>
    <w:rsid w:val="00481B29"/>
    <w:rsid w:val="00490122"/>
    <w:rsid w:val="004C0DA4"/>
    <w:rsid w:val="004C40DC"/>
    <w:rsid w:val="00584489"/>
    <w:rsid w:val="005977A9"/>
    <w:rsid w:val="005C3ADE"/>
    <w:rsid w:val="005E6523"/>
    <w:rsid w:val="006252F8"/>
    <w:rsid w:val="00653660"/>
    <w:rsid w:val="00673EFE"/>
    <w:rsid w:val="00687C9E"/>
    <w:rsid w:val="006A3EE2"/>
    <w:rsid w:val="006C3550"/>
    <w:rsid w:val="00742F44"/>
    <w:rsid w:val="007B0B3F"/>
    <w:rsid w:val="00802145"/>
    <w:rsid w:val="008A067E"/>
    <w:rsid w:val="008B0D27"/>
    <w:rsid w:val="008B15C4"/>
    <w:rsid w:val="008B7F3B"/>
    <w:rsid w:val="008D1704"/>
    <w:rsid w:val="008F2E93"/>
    <w:rsid w:val="009044EA"/>
    <w:rsid w:val="00951606"/>
    <w:rsid w:val="00963A89"/>
    <w:rsid w:val="00974DE5"/>
    <w:rsid w:val="009B1603"/>
    <w:rsid w:val="00A276F4"/>
    <w:rsid w:val="00A33F52"/>
    <w:rsid w:val="00A62595"/>
    <w:rsid w:val="00A65784"/>
    <w:rsid w:val="00A82E27"/>
    <w:rsid w:val="00AB559C"/>
    <w:rsid w:val="00AB6BC7"/>
    <w:rsid w:val="00AB75B0"/>
    <w:rsid w:val="00AC43DB"/>
    <w:rsid w:val="00AF0B59"/>
    <w:rsid w:val="00AF62B9"/>
    <w:rsid w:val="00B05E57"/>
    <w:rsid w:val="00B14956"/>
    <w:rsid w:val="00B17EC0"/>
    <w:rsid w:val="00B633AB"/>
    <w:rsid w:val="00B8081E"/>
    <w:rsid w:val="00B90191"/>
    <w:rsid w:val="00BD0C1D"/>
    <w:rsid w:val="00BF4FDD"/>
    <w:rsid w:val="00C31FE7"/>
    <w:rsid w:val="00C5739A"/>
    <w:rsid w:val="00CC6DE0"/>
    <w:rsid w:val="00CD4302"/>
    <w:rsid w:val="00DC141E"/>
    <w:rsid w:val="00DF0FE5"/>
    <w:rsid w:val="00E14181"/>
    <w:rsid w:val="00E3618D"/>
    <w:rsid w:val="00E45CE4"/>
    <w:rsid w:val="00E80DCF"/>
    <w:rsid w:val="00E83CC9"/>
    <w:rsid w:val="00E9314B"/>
    <w:rsid w:val="00EC42D0"/>
    <w:rsid w:val="00F24B7C"/>
    <w:rsid w:val="00F4533D"/>
    <w:rsid w:val="00F73849"/>
    <w:rsid w:val="00FC46BA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319" w:lineRule="exact"/>
      <w:ind w:left="28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pPr>
      <w:ind w:left="285" w:right="29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pPr>
      <w:ind w:left="102" w:right="102" w:firstLine="70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6F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86F3B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86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86F3B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0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0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319" w:lineRule="exact"/>
      <w:ind w:left="28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pPr>
      <w:ind w:left="285" w:right="29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pPr>
      <w:ind w:left="102" w:right="102" w:firstLine="70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6F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86F3B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86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86F3B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0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23D23E8620AB5944E54AC7E4546A99C78E80B6968FCC5F5F7F48B7131C5A8E34B39DAA88C6BE41ADEB654B3C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DAB8-B196-4F90-A075-D09A1517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9874</Words>
  <Characters>56283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 инспектор - Гущин А. Э.</dc:creator>
  <cp:lastModifiedBy>Roman</cp:lastModifiedBy>
  <cp:revision>2</cp:revision>
  <cp:lastPrinted>2023-01-24T07:43:00Z</cp:lastPrinted>
  <dcterms:created xsi:type="dcterms:W3CDTF">2023-01-27T11:34:00Z</dcterms:created>
  <dcterms:modified xsi:type="dcterms:W3CDTF">2023-01-27T11:34:00Z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